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D0" w:rsidRDefault="008F5ED0" w:rsidP="008F5ED0">
      <w:pPr>
        <w:shd w:val="clear" w:color="auto" w:fill="CCC0D9"/>
        <w:jc w:val="center"/>
        <w:rPr>
          <w:rFonts w:ascii="Arial" w:hAnsi="Arial" w:cs="Arial"/>
          <w:sz w:val="32"/>
          <w:szCs w:val="32"/>
        </w:rPr>
      </w:pPr>
    </w:p>
    <w:p w:rsidR="008F5ED0" w:rsidRPr="003F2BA0" w:rsidRDefault="008F5ED0" w:rsidP="008F5ED0">
      <w:pPr>
        <w:shd w:val="clear" w:color="auto" w:fill="CCC0D9"/>
        <w:jc w:val="center"/>
        <w:rPr>
          <w:rFonts w:ascii="Arial" w:hAnsi="Arial" w:cs="Arial"/>
          <w:sz w:val="32"/>
          <w:szCs w:val="32"/>
        </w:rPr>
      </w:pPr>
    </w:p>
    <w:p w:rsidR="008F5ED0" w:rsidRPr="003F2BA0" w:rsidRDefault="008F5ED0" w:rsidP="008F5ED0">
      <w:pPr>
        <w:shd w:val="clear" w:color="auto" w:fill="CCC0D9"/>
        <w:jc w:val="center"/>
        <w:rPr>
          <w:rFonts w:ascii="Arial" w:hAnsi="Arial" w:cs="Arial"/>
          <w:b/>
          <w:sz w:val="32"/>
          <w:szCs w:val="32"/>
          <w:lang w:val="ru-RU"/>
        </w:rPr>
      </w:pPr>
      <w:r w:rsidRPr="003F2BA0">
        <w:rPr>
          <w:rFonts w:ascii="Arial" w:hAnsi="Arial" w:cs="Arial"/>
          <w:b/>
          <w:sz w:val="32"/>
          <w:szCs w:val="32"/>
        </w:rPr>
        <w:t>КОНКУРСНА ДОКУМЕНТАЦИЈА</w:t>
      </w:r>
    </w:p>
    <w:p w:rsidR="008F5ED0" w:rsidRPr="003F2BA0" w:rsidRDefault="008F5ED0" w:rsidP="008F5ED0">
      <w:pPr>
        <w:jc w:val="center"/>
        <w:rPr>
          <w:rFonts w:ascii="Arial" w:hAnsi="Arial" w:cs="Arial"/>
          <w:sz w:val="32"/>
          <w:szCs w:val="32"/>
          <w:lang w:val="ru-RU"/>
        </w:rPr>
      </w:pPr>
    </w:p>
    <w:p w:rsidR="008F5ED0" w:rsidRPr="003F2BA0" w:rsidRDefault="008F5ED0" w:rsidP="008F5ED0">
      <w:pPr>
        <w:jc w:val="center"/>
        <w:rPr>
          <w:rFonts w:ascii="Arial" w:hAnsi="Arial" w:cs="Arial"/>
          <w:b/>
          <w:bCs/>
          <w:i/>
          <w:iCs/>
          <w:sz w:val="28"/>
          <w:szCs w:val="28"/>
          <w:lang w:val="sr-Cyrl-RS"/>
        </w:rPr>
      </w:pPr>
    </w:p>
    <w:p w:rsidR="008F5ED0" w:rsidRPr="003F2BA0" w:rsidRDefault="008F5ED0" w:rsidP="008F5ED0">
      <w:pPr>
        <w:jc w:val="center"/>
        <w:rPr>
          <w:rFonts w:ascii="Arial" w:hAnsi="Arial" w:cs="Arial"/>
          <w:b/>
          <w:bCs/>
          <w:i/>
          <w:iCs/>
          <w:sz w:val="28"/>
          <w:szCs w:val="28"/>
          <w:lang w:val="sr-Cyrl-RS"/>
        </w:rPr>
      </w:pPr>
    </w:p>
    <w:p w:rsidR="008F5ED0" w:rsidRPr="003F2BA0" w:rsidRDefault="008F5ED0" w:rsidP="008F5ED0">
      <w:pPr>
        <w:jc w:val="center"/>
        <w:rPr>
          <w:rFonts w:ascii="Arial" w:hAnsi="Arial" w:cs="Arial"/>
          <w:b/>
          <w:bCs/>
          <w:i/>
          <w:iCs/>
          <w:sz w:val="28"/>
          <w:szCs w:val="28"/>
          <w:lang w:val="sr-Cyrl-RS"/>
        </w:rPr>
      </w:pPr>
    </w:p>
    <w:p w:rsidR="008F5ED0" w:rsidRPr="003A5912" w:rsidRDefault="008F5ED0" w:rsidP="008F5ED0">
      <w:pPr>
        <w:jc w:val="center"/>
        <w:rPr>
          <w:rFonts w:ascii="Arial" w:hAnsi="Arial" w:cs="Arial"/>
          <w:b/>
          <w:bCs/>
          <w:i/>
          <w:lang w:val="sr-Cyrl-RS"/>
        </w:rPr>
      </w:pPr>
      <w:r w:rsidRPr="003F2BA0">
        <w:rPr>
          <w:rFonts w:ascii="Arial" w:hAnsi="Arial" w:cs="Arial"/>
          <w:b/>
          <w:bCs/>
          <w:i/>
          <w:lang w:val="sr-Cyrl-RS"/>
        </w:rPr>
        <w:t>Ј</w:t>
      </w:r>
      <w:r w:rsidRPr="003F2BA0">
        <w:rPr>
          <w:rFonts w:ascii="Arial" w:hAnsi="Arial" w:cs="Arial"/>
          <w:b/>
          <w:bCs/>
          <w:i/>
        </w:rPr>
        <w:t xml:space="preserve">авна набавка бр. </w:t>
      </w:r>
      <w:r w:rsidR="003A5912">
        <w:rPr>
          <w:rFonts w:ascii="Arial" w:hAnsi="Arial" w:cs="Arial"/>
          <w:b/>
          <w:bCs/>
          <w:i/>
          <w:lang w:val="sr-Cyrl-RS"/>
        </w:rPr>
        <w:t>404-14/2016</w:t>
      </w:r>
    </w:p>
    <w:p w:rsidR="008F5ED0" w:rsidRPr="003F2BA0" w:rsidRDefault="008F5ED0" w:rsidP="008F5ED0">
      <w:pPr>
        <w:jc w:val="center"/>
        <w:rPr>
          <w:rFonts w:ascii="Arial" w:hAnsi="Arial" w:cs="Arial"/>
          <w:b/>
          <w:bCs/>
          <w:i/>
          <w:iCs/>
          <w:sz w:val="28"/>
          <w:szCs w:val="28"/>
          <w:lang w:val="sr-Cyrl-RS"/>
        </w:rPr>
      </w:pPr>
    </w:p>
    <w:p w:rsidR="008F5ED0" w:rsidRPr="003F2BA0" w:rsidRDefault="008F5ED0" w:rsidP="008F5ED0">
      <w:pPr>
        <w:rPr>
          <w:rFonts w:ascii="Arial" w:hAnsi="Arial" w:cs="Arial"/>
          <w:b/>
          <w:bCs/>
          <w:i/>
          <w:iCs/>
          <w:sz w:val="28"/>
          <w:szCs w:val="28"/>
          <w:lang w:val="sr-Cyrl-RS"/>
        </w:rPr>
      </w:pPr>
    </w:p>
    <w:p w:rsidR="008F5ED0" w:rsidRPr="003F2BA0" w:rsidRDefault="008F5ED0" w:rsidP="008F5ED0">
      <w:pPr>
        <w:jc w:val="center"/>
        <w:rPr>
          <w:rFonts w:ascii="Arial" w:hAnsi="Arial" w:cs="Arial"/>
          <w:b/>
          <w:bCs/>
          <w:i/>
          <w:iCs/>
          <w:color w:val="auto"/>
          <w:sz w:val="28"/>
          <w:szCs w:val="28"/>
          <w:lang w:val="sr-Cyrl-RS"/>
        </w:rPr>
      </w:pPr>
    </w:p>
    <w:p w:rsidR="008F5ED0" w:rsidRPr="003F2BA0" w:rsidRDefault="008F5ED0" w:rsidP="008F5ED0">
      <w:pPr>
        <w:jc w:val="center"/>
        <w:rPr>
          <w:rFonts w:ascii="Arial" w:hAnsi="Arial" w:cs="Arial"/>
          <w:b/>
          <w:bCs/>
          <w:i/>
          <w:iCs/>
          <w:color w:val="auto"/>
          <w:sz w:val="40"/>
          <w:szCs w:val="40"/>
          <w:lang w:val="sr-Cyrl-RS"/>
        </w:rPr>
      </w:pPr>
      <w:r w:rsidRPr="003F2BA0">
        <w:rPr>
          <w:rFonts w:ascii="Arial" w:hAnsi="Arial" w:cs="Arial"/>
          <w:b/>
          <w:bCs/>
          <w:i/>
          <w:iCs/>
          <w:color w:val="auto"/>
          <w:sz w:val="40"/>
          <w:szCs w:val="40"/>
          <w:lang w:val="sr-Cyrl-RS"/>
        </w:rPr>
        <w:t>КОНКУРСНА ДОКУМЕНТАЦИЈА</w:t>
      </w:r>
    </w:p>
    <w:p w:rsidR="008F5ED0" w:rsidRPr="003F2BA0" w:rsidRDefault="008F5ED0" w:rsidP="008F5ED0">
      <w:pPr>
        <w:jc w:val="center"/>
        <w:rPr>
          <w:rFonts w:ascii="Arial" w:hAnsi="Arial" w:cs="Arial"/>
          <w:b/>
          <w:bCs/>
          <w:i/>
          <w:iCs/>
          <w:color w:val="auto"/>
          <w:sz w:val="28"/>
          <w:szCs w:val="28"/>
          <w:lang w:val="ru-RU"/>
        </w:rPr>
      </w:pPr>
    </w:p>
    <w:p w:rsidR="008F5ED0" w:rsidRPr="003F2BA0" w:rsidRDefault="001B31E4" w:rsidP="008F5ED0">
      <w:pPr>
        <w:jc w:val="center"/>
        <w:rPr>
          <w:rFonts w:ascii="Arial" w:hAnsi="Arial" w:cs="Arial"/>
          <w:b/>
          <w:bCs/>
          <w:i/>
          <w:color w:val="auto"/>
          <w:lang w:val="sr-Cyrl-RS"/>
        </w:rPr>
      </w:pPr>
      <w:r>
        <w:rPr>
          <w:rFonts w:ascii="Arial" w:hAnsi="Arial" w:cs="Arial"/>
          <w:b/>
          <w:bCs/>
          <w:i/>
          <w:color w:val="auto"/>
          <w:lang w:val="sr-Cyrl-CS"/>
        </w:rPr>
        <w:t>ЈНМВ</w:t>
      </w:r>
    </w:p>
    <w:p w:rsidR="008F5ED0" w:rsidRPr="003F2BA0" w:rsidRDefault="008F5ED0" w:rsidP="008F5ED0">
      <w:pPr>
        <w:jc w:val="center"/>
        <w:rPr>
          <w:rFonts w:ascii="Arial" w:hAnsi="Arial" w:cs="Arial"/>
          <w:b/>
          <w:bCs/>
          <w:i/>
          <w:color w:val="auto"/>
          <w:lang w:val="sr-Cyrl-RS"/>
        </w:rPr>
      </w:pPr>
    </w:p>
    <w:p w:rsidR="008F5ED0" w:rsidRPr="003F2BA0" w:rsidRDefault="008F5ED0" w:rsidP="008F5ED0">
      <w:pPr>
        <w:jc w:val="center"/>
        <w:rPr>
          <w:rFonts w:ascii="Arial" w:hAnsi="Arial" w:cs="Arial"/>
          <w:b/>
          <w:bCs/>
          <w:i/>
          <w:iCs/>
          <w:color w:val="auto"/>
          <w:sz w:val="28"/>
          <w:szCs w:val="28"/>
          <w:lang w:val="ru-RU"/>
        </w:rPr>
      </w:pPr>
    </w:p>
    <w:p w:rsidR="008F5ED0" w:rsidRPr="004D5163" w:rsidRDefault="008F5ED0" w:rsidP="004D5163">
      <w:pPr>
        <w:jc w:val="center"/>
        <w:rPr>
          <w:rFonts w:ascii="Arial" w:hAnsi="Arial" w:cs="Arial"/>
          <w:b/>
          <w:bCs/>
          <w:i/>
          <w:iCs/>
          <w:color w:val="auto"/>
          <w:sz w:val="28"/>
          <w:szCs w:val="28"/>
          <w:lang w:val="sr-Cyrl-RS"/>
        </w:rPr>
      </w:pPr>
      <w:r w:rsidRPr="003F2BA0">
        <w:rPr>
          <w:rFonts w:ascii="Arial" w:hAnsi="Arial" w:cs="Arial"/>
          <w:b/>
          <w:bCs/>
          <w:color w:val="auto"/>
          <w:sz w:val="28"/>
          <w:szCs w:val="28"/>
        </w:rPr>
        <w:t>ЈАВНА НАБАВКА</w:t>
      </w:r>
      <w:r w:rsidRPr="003F2BA0">
        <w:rPr>
          <w:rFonts w:ascii="Arial" w:hAnsi="Arial" w:cs="Arial"/>
          <w:b/>
          <w:bCs/>
          <w:color w:val="auto"/>
          <w:sz w:val="28"/>
          <w:szCs w:val="28"/>
          <w:lang w:val="sr-Cyrl-CS"/>
        </w:rPr>
        <w:t xml:space="preserve"> </w:t>
      </w:r>
      <w:r w:rsidRPr="003F2BA0">
        <w:rPr>
          <w:rFonts w:ascii="Arial" w:hAnsi="Arial" w:cs="Arial"/>
          <w:b/>
          <w:bCs/>
          <w:color w:val="auto"/>
          <w:sz w:val="28"/>
          <w:szCs w:val="28"/>
        </w:rPr>
        <w:t xml:space="preserve">– „ИЗГРАДЊА </w:t>
      </w:r>
      <w:r w:rsidR="004D5163">
        <w:rPr>
          <w:rFonts w:ascii="Arial" w:hAnsi="Arial" w:cs="Arial"/>
          <w:b/>
          <w:bCs/>
          <w:color w:val="auto"/>
          <w:sz w:val="28"/>
          <w:szCs w:val="28"/>
        </w:rPr>
        <w:t>J</w:t>
      </w:r>
      <w:r w:rsidR="004D5163">
        <w:rPr>
          <w:rFonts w:ascii="Arial" w:hAnsi="Arial" w:cs="Arial"/>
          <w:b/>
          <w:bCs/>
          <w:color w:val="auto"/>
          <w:sz w:val="28"/>
          <w:szCs w:val="28"/>
          <w:lang w:val="sr-Cyrl-RS"/>
        </w:rPr>
        <w:t>АВНЕ РАСВЕТЕ У КАРАЂОРЂЕВОЈ УЛИЦИ У ОСЕЧИНИ''</w:t>
      </w:r>
    </w:p>
    <w:p w:rsidR="008F5ED0" w:rsidRPr="003F2BA0" w:rsidRDefault="008F5ED0" w:rsidP="008F5ED0">
      <w:pPr>
        <w:jc w:val="center"/>
        <w:rPr>
          <w:rFonts w:ascii="Arial" w:hAnsi="Arial" w:cs="Arial"/>
          <w:b/>
          <w:bCs/>
          <w:i/>
          <w:iCs/>
          <w:color w:val="auto"/>
        </w:rPr>
      </w:pPr>
    </w:p>
    <w:p w:rsidR="008F5ED0" w:rsidRPr="003F2BA0" w:rsidRDefault="008F5ED0" w:rsidP="008F5ED0">
      <w:pPr>
        <w:rPr>
          <w:rFonts w:ascii="Arial" w:hAnsi="Arial" w:cs="Arial"/>
          <w:b/>
          <w:bCs/>
          <w:i/>
          <w:color w:val="auto"/>
          <w:lang w:val="sr-Cyrl-RS"/>
        </w:rPr>
      </w:pPr>
    </w:p>
    <w:p w:rsidR="008F5ED0" w:rsidRPr="003F2BA0" w:rsidRDefault="008F5ED0" w:rsidP="008F5ED0">
      <w:pPr>
        <w:jc w:val="center"/>
        <w:rPr>
          <w:rFonts w:ascii="Arial" w:hAnsi="Arial" w:cs="Arial"/>
          <w:b/>
          <w:bCs/>
          <w:i/>
          <w:color w:val="auto"/>
          <w:lang w:val="en-US"/>
        </w:rPr>
      </w:pPr>
      <w:r w:rsidRPr="003F2BA0">
        <w:rPr>
          <w:rFonts w:ascii="Arial" w:hAnsi="Arial" w:cs="Arial"/>
          <w:b/>
          <w:bCs/>
          <w:i/>
          <w:color w:val="auto"/>
          <w:lang w:val="sr-Cyrl-RS"/>
        </w:rPr>
        <w:t>Ознака из опоштег речника набавке</w:t>
      </w:r>
      <w:r w:rsidRPr="003F2BA0">
        <w:rPr>
          <w:rFonts w:ascii="Arial" w:hAnsi="Arial" w:cs="Arial"/>
          <w:b/>
          <w:bCs/>
          <w:i/>
          <w:color w:val="auto"/>
          <w:lang w:val="en-US"/>
        </w:rPr>
        <w:t>:</w:t>
      </w:r>
    </w:p>
    <w:p w:rsidR="008F5ED0" w:rsidRPr="00920F80" w:rsidRDefault="00920F80" w:rsidP="008F5ED0">
      <w:pPr>
        <w:jc w:val="center"/>
        <w:rPr>
          <w:rFonts w:ascii="Arial" w:hAnsi="Arial" w:cs="Arial"/>
          <w:b/>
          <w:bCs/>
          <w:color w:val="auto"/>
          <w:lang w:val="en-US"/>
        </w:rPr>
      </w:pPr>
      <w:r w:rsidRPr="00920F80">
        <w:rPr>
          <w:rFonts w:ascii="Arial" w:hAnsi="Arial" w:cs="Arial"/>
          <w:b/>
          <w:color w:val="auto"/>
          <w:lang w:val="sr-Cyrl-RS"/>
        </w:rPr>
        <w:t>452</w:t>
      </w:r>
      <w:r w:rsidRPr="00920F80">
        <w:rPr>
          <w:rFonts w:ascii="Arial" w:hAnsi="Arial" w:cs="Arial"/>
          <w:b/>
          <w:color w:val="auto"/>
        </w:rPr>
        <w:t>00000</w:t>
      </w:r>
      <w:r w:rsidRPr="00920F80">
        <w:rPr>
          <w:rFonts w:ascii="Arial" w:hAnsi="Arial" w:cs="Arial"/>
          <w:b/>
          <w:color w:val="auto"/>
          <w:lang w:val="sr-Cyrl-RS"/>
        </w:rPr>
        <w:t>-радови на</w:t>
      </w:r>
      <w:r w:rsidRPr="00920F80">
        <w:rPr>
          <w:rFonts w:ascii="Arial" w:hAnsi="Arial" w:cs="Arial"/>
          <w:b/>
          <w:lang w:val="sr-Cyrl-RS"/>
        </w:rPr>
        <w:t xml:space="preserve"> објектима или деловима објеката високоградње и нискоградње</w:t>
      </w:r>
    </w:p>
    <w:p w:rsidR="008F5ED0" w:rsidRPr="003F2BA0" w:rsidRDefault="008F5ED0" w:rsidP="008F5ED0">
      <w:pPr>
        <w:jc w:val="center"/>
        <w:rPr>
          <w:rFonts w:ascii="Arial" w:hAnsi="Arial" w:cs="Arial"/>
          <w:b/>
          <w:i/>
          <w:iCs/>
          <w:color w:val="auto"/>
          <w:lang w:val="sr-Cyrl-RS"/>
        </w:rPr>
      </w:pPr>
      <w:r w:rsidRPr="003F2BA0">
        <w:rPr>
          <w:rFonts w:ascii="Arial" w:hAnsi="Arial" w:cs="Arial"/>
          <w:b/>
          <w:i/>
          <w:iCs/>
          <w:color w:val="auto"/>
          <w:lang w:val="sr-Cyrl-RS"/>
        </w:rPr>
        <w:t xml:space="preserve">Укупан број страна: </w:t>
      </w:r>
      <w:r w:rsidR="00920F80" w:rsidRPr="00920F80">
        <w:rPr>
          <w:rFonts w:ascii="Arial" w:hAnsi="Arial" w:cs="Arial"/>
          <w:b/>
          <w:i/>
          <w:iCs/>
          <w:color w:val="auto"/>
          <w:lang w:val="sr-Cyrl-RS"/>
        </w:rPr>
        <w:t>4</w:t>
      </w:r>
      <w:r w:rsidRPr="00920F80">
        <w:rPr>
          <w:rFonts w:ascii="Arial" w:hAnsi="Arial" w:cs="Arial"/>
          <w:b/>
          <w:i/>
          <w:iCs/>
          <w:color w:val="auto"/>
          <w:lang w:val="sr-Cyrl-RS"/>
        </w:rPr>
        <w:t>5</w:t>
      </w:r>
    </w:p>
    <w:p w:rsidR="008F5ED0" w:rsidRPr="003F2BA0" w:rsidRDefault="008F5ED0" w:rsidP="008F5ED0">
      <w:pPr>
        <w:jc w:val="center"/>
        <w:rPr>
          <w:rFonts w:ascii="Arial" w:hAnsi="Arial" w:cs="Arial"/>
          <w:i/>
          <w:iCs/>
          <w:color w:val="auto"/>
        </w:rPr>
      </w:pPr>
    </w:p>
    <w:p w:rsidR="008F5ED0" w:rsidRPr="003F2BA0" w:rsidRDefault="008F5ED0" w:rsidP="008F5ED0">
      <w:pPr>
        <w:jc w:val="center"/>
        <w:rPr>
          <w:rFonts w:ascii="Arial" w:hAnsi="Arial" w:cs="Arial"/>
          <w:i/>
          <w:iCs/>
          <w:color w:val="auto"/>
          <w:lang w:val="sr-Cyrl-RS"/>
        </w:rPr>
      </w:pPr>
    </w:p>
    <w:p w:rsidR="008F5ED0" w:rsidRPr="003F2BA0" w:rsidRDefault="008F5ED0" w:rsidP="008F5ED0">
      <w:pPr>
        <w:jc w:val="center"/>
        <w:rPr>
          <w:rFonts w:ascii="Arial" w:hAnsi="Arial" w:cs="Arial"/>
          <w:b/>
          <w:iCs/>
          <w:color w:val="auto"/>
          <w:lang w:val="en-US"/>
        </w:rPr>
      </w:pPr>
      <w:r w:rsidRPr="003F2BA0">
        <w:rPr>
          <w:rFonts w:ascii="Arial" w:hAnsi="Arial" w:cs="Arial"/>
          <w:b/>
          <w:iCs/>
          <w:color w:val="auto"/>
          <w:lang w:val="sr-Cyrl-RS"/>
        </w:rPr>
        <w:t>Крајњи рок за пријем  понуда:</w:t>
      </w:r>
    </w:p>
    <w:p w:rsidR="008F5ED0" w:rsidRPr="003F2BA0" w:rsidRDefault="008F5ED0" w:rsidP="008F5ED0">
      <w:pPr>
        <w:jc w:val="center"/>
        <w:rPr>
          <w:rFonts w:ascii="Arial" w:hAnsi="Arial" w:cs="Arial"/>
          <w:b/>
          <w:iCs/>
          <w:lang w:val="en-US"/>
        </w:rPr>
      </w:pPr>
    </w:p>
    <w:p w:rsidR="008F5ED0" w:rsidRPr="003F2BA0" w:rsidRDefault="008F5ED0" w:rsidP="008F5ED0">
      <w:pPr>
        <w:jc w:val="center"/>
        <w:rPr>
          <w:rFonts w:ascii="Arial" w:hAnsi="Arial" w:cs="Arial"/>
          <w:b/>
          <w:iCs/>
          <w:lang w:val="sr-Cyrl-RS"/>
        </w:rPr>
      </w:pPr>
      <w:r w:rsidRPr="003F2BA0">
        <w:rPr>
          <w:rFonts w:ascii="Arial" w:hAnsi="Arial" w:cs="Arial"/>
          <w:b/>
          <w:iCs/>
          <w:lang w:val="sr-Cyrl-RS"/>
        </w:rPr>
        <w:t xml:space="preserve"> дана:</w:t>
      </w:r>
      <w:r w:rsidR="001B31E4">
        <w:rPr>
          <w:rFonts w:ascii="Arial" w:hAnsi="Arial" w:cs="Arial"/>
          <w:b/>
          <w:iCs/>
          <w:lang w:val="sr-Cyrl-RS"/>
        </w:rPr>
        <w:t>11.04.2016</w:t>
      </w:r>
      <w:r w:rsidRPr="003F2BA0">
        <w:rPr>
          <w:rFonts w:ascii="Arial" w:hAnsi="Arial" w:cs="Arial"/>
          <w:b/>
          <w:iCs/>
          <w:lang w:val="en-US"/>
        </w:rPr>
        <w:t xml:space="preserve">. </w:t>
      </w:r>
      <w:r w:rsidRPr="003F2BA0">
        <w:rPr>
          <w:rFonts w:ascii="Arial" w:hAnsi="Arial" w:cs="Arial"/>
          <w:b/>
          <w:iCs/>
          <w:lang w:val="sr-Cyrl-RS"/>
        </w:rPr>
        <w:t xml:space="preserve">године, </w:t>
      </w:r>
      <w:r w:rsidRPr="001B31E4">
        <w:rPr>
          <w:rFonts w:ascii="Arial" w:hAnsi="Arial" w:cs="Arial"/>
          <w:b/>
          <w:iCs/>
          <w:lang w:val="sr-Cyrl-RS"/>
        </w:rPr>
        <w:t xml:space="preserve">до </w:t>
      </w:r>
      <w:r w:rsidRPr="001B31E4">
        <w:rPr>
          <w:rFonts w:ascii="Arial" w:hAnsi="Arial" w:cs="Arial"/>
          <w:b/>
          <w:iCs/>
          <w:lang w:val="en-US"/>
        </w:rPr>
        <w:t>1</w:t>
      </w:r>
      <w:r w:rsidR="001B31E4" w:rsidRPr="001B31E4">
        <w:rPr>
          <w:rFonts w:ascii="Arial" w:hAnsi="Arial" w:cs="Arial"/>
          <w:b/>
          <w:iCs/>
          <w:lang w:val="sr-Cyrl-RS"/>
        </w:rPr>
        <w:t>2</w:t>
      </w:r>
      <w:r w:rsidRPr="001B31E4">
        <w:rPr>
          <w:rFonts w:ascii="Arial" w:hAnsi="Arial" w:cs="Arial"/>
          <w:b/>
          <w:iCs/>
          <w:lang w:val="en-US"/>
        </w:rPr>
        <w:t>.00</w:t>
      </w:r>
      <w:r w:rsidRPr="003F2BA0">
        <w:rPr>
          <w:rFonts w:ascii="Arial" w:hAnsi="Arial" w:cs="Arial"/>
          <w:b/>
          <w:iCs/>
          <w:lang w:val="en-US"/>
        </w:rPr>
        <w:t xml:space="preserve"> </w:t>
      </w:r>
      <w:r w:rsidRPr="003F2BA0">
        <w:rPr>
          <w:rFonts w:ascii="Arial" w:hAnsi="Arial" w:cs="Arial"/>
          <w:b/>
          <w:iCs/>
          <w:lang w:val="sr-Cyrl-RS"/>
        </w:rPr>
        <w:t>часова</w:t>
      </w:r>
    </w:p>
    <w:p w:rsidR="008F5ED0" w:rsidRPr="003F2BA0" w:rsidRDefault="008F5ED0" w:rsidP="008F5ED0">
      <w:pPr>
        <w:jc w:val="center"/>
        <w:rPr>
          <w:rFonts w:ascii="Arial" w:hAnsi="Arial" w:cs="Arial"/>
          <w:b/>
          <w:iCs/>
        </w:rPr>
      </w:pPr>
    </w:p>
    <w:p w:rsidR="008F5ED0" w:rsidRPr="003F2BA0" w:rsidRDefault="008F5ED0" w:rsidP="008F5ED0">
      <w:pPr>
        <w:jc w:val="center"/>
        <w:rPr>
          <w:rFonts w:ascii="Arial" w:hAnsi="Arial" w:cs="Arial"/>
          <w:b/>
          <w:iCs/>
          <w:lang w:val="sr-Cyrl-RS"/>
        </w:rPr>
      </w:pPr>
      <w:r w:rsidRPr="003F2BA0">
        <w:rPr>
          <w:rFonts w:ascii="Arial" w:hAnsi="Arial" w:cs="Arial"/>
          <w:b/>
          <w:iCs/>
          <w:lang w:val="sr-Cyrl-RS"/>
        </w:rPr>
        <w:t>Јавно отварање понуда: дана</w:t>
      </w:r>
      <w:r w:rsidR="001B31E4">
        <w:rPr>
          <w:rFonts w:ascii="Arial" w:hAnsi="Arial" w:cs="Arial"/>
          <w:b/>
          <w:iCs/>
          <w:lang w:val="sr-Cyrl-RS"/>
        </w:rPr>
        <w:t xml:space="preserve"> 11.04.2016.</w:t>
      </w:r>
      <w:r w:rsidRPr="003F2BA0">
        <w:rPr>
          <w:rFonts w:ascii="Arial" w:hAnsi="Arial" w:cs="Arial"/>
          <w:b/>
          <w:iCs/>
          <w:lang w:val="sr-Cyrl-RS"/>
        </w:rPr>
        <w:t xml:space="preserve">године у </w:t>
      </w:r>
      <w:r w:rsidR="001B31E4">
        <w:rPr>
          <w:rFonts w:ascii="Arial" w:hAnsi="Arial" w:cs="Arial"/>
          <w:b/>
          <w:iCs/>
          <w:lang w:val="sr-Cyrl-RS"/>
        </w:rPr>
        <w:t xml:space="preserve">12,30 </w:t>
      </w:r>
      <w:r w:rsidRPr="003F2BA0">
        <w:rPr>
          <w:rFonts w:ascii="Arial" w:hAnsi="Arial" w:cs="Arial"/>
          <w:b/>
          <w:iCs/>
          <w:lang w:val="sr-Cyrl-RS"/>
        </w:rPr>
        <w:t>часова</w:t>
      </w:r>
    </w:p>
    <w:p w:rsidR="008F5ED0" w:rsidRPr="003F2BA0" w:rsidRDefault="008F5ED0" w:rsidP="008F5ED0">
      <w:pPr>
        <w:jc w:val="center"/>
        <w:rPr>
          <w:rFonts w:ascii="Arial" w:hAnsi="Arial" w:cs="Arial"/>
          <w:b/>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i/>
          <w:iCs/>
        </w:rPr>
      </w:pPr>
    </w:p>
    <w:p w:rsidR="008F5ED0" w:rsidRPr="003F2BA0" w:rsidRDefault="008F5ED0" w:rsidP="008F5ED0">
      <w:pPr>
        <w:jc w:val="center"/>
        <w:rPr>
          <w:rFonts w:ascii="Arial" w:hAnsi="Arial" w:cs="Arial"/>
        </w:rPr>
      </w:pPr>
      <w:r w:rsidRPr="003F2BA0">
        <w:rPr>
          <w:rFonts w:ascii="Arial" w:hAnsi="Arial" w:cs="Arial"/>
          <w:b/>
          <w:bCs/>
        </w:rPr>
        <w:br w:type="page"/>
      </w:r>
    </w:p>
    <w:p w:rsidR="008F5ED0" w:rsidRPr="003F2BA0" w:rsidRDefault="008F5ED0" w:rsidP="008F5ED0">
      <w:pPr>
        <w:ind w:firstLine="708"/>
        <w:jc w:val="both"/>
        <w:rPr>
          <w:rFonts w:ascii="Arial" w:eastAsia="TimesNewRomanPSMT" w:hAnsi="Arial" w:cs="Arial"/>
        </w:rPr>
      </w:pPr>
      <w:r w:rsidRPr="003F2BA0">
        <w:rPr>
          <w:rFonts w:ascii="Arial" w:eastAsia="TimesNewRomanPSMT" w:hAnsi="Arial" w:cs="Arial"/>
        </w:rPr>
        <w:lastRenderedPageBreak/>
        <w:t>На основу чл. 3</w:t>
      </w:r>
      <w:r w:rsidRPr="003F2BA0">
        <w:rPr>
          <w:rFonts w:ascii="Arial" w:eastAsia="TimesNewRomanPSMT" w:hAnsi="Arial" w:cs="Arial"/>
          <w:lang w:val="sr-Cyrl-CS"/>
        </w:rPr>
        <w:t>2</w:t>
      </w:r>
      <w:r w:rsidRPr="003F2BA0">
        <w:rPr>
          <w:rFonts w:ascii="Arial" w:eastAsia="TimesNewRomanPSMT" w:hAnsi="Arial" w:cs="Arial"/>
        </w:rPr>
        <w:t>, 61, 131б, 131в, и 131г,  Закона о јавним набавкама („Сл</w:t>
      </w:r>
      <w:r w:rsidRPr="003F2BA0">
        <w:rPr>
          <w:rFonts w:ascii="Arial" w:eastAsia="TimesNewRomanPSMT" w:hAnsi="Arial" w:cs="Arial"/>
          <w:lang w:val="sr-Cyrl-RS"/>
        </w:rPr>
        <w:t>ужбени</w:t>
      </w:r>
      <w:r w:rsidRPr="003F2BA0">
        <w:rPr>
          <w:rFonts w:ascii="Arial" w:eastAsia="TimesNewRomanPSMT" w:hAnsi="Arial" w:cs="Arial"/>
        </w:rPr>
        <w:t xml:space="preserve"> гласник РС” бр. 124/2012, 14/2015 и 68/2015, у даљем тексту: Закон), чл. </w:t>
      </w:r>
      <w:r w:rsidRPr="003F2BA0">
        <w:rPr>
          <w:rFonts w:ascii="Arial" w:eastAsia="TimesNewRomanPSMT" w:hAnsi="Arial" w:cs="Arial"/>
          <w:lang w:val="sr-Cyrl-CS"/>
        </w:rPr>
        <w:t>2</w:t>
      </w:r>
      <w:r w:rsidRPr="003F2BA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3F2BA0">
        <w:rPr>
          <w:rFonts w:ascii="Arial" w:eastAsia="TimesNewRomanPSMT" w:hAnsi="Arial" w:cs="Arial"/>
          <w:lang w:val="sr-Cyrl-RS"/>
        </w:rPr>
        <w:t>ужбени</w:t>
      </w:r>
      <w:r w:rsidRPr="003F2BA0">
        <w:rPr>
          <w:rFonts w:ascii="Arial" w:eastAsia="TimesNewRomanPSMT" w:hAnsi="Arial" w:cs="Arial"/>
        </w:rPr>
        <w:t xml:space="preserve">. гласник РС” бр. 86/2015), </w:t>
      </w:r>
      <w:r w:rsidRPr="003A5912">
        <w:rPr>
          <w:rFonts w:ascii="Arial" w:hAnsi="Arial" w:cs="Arial"/>
          <w:color w:val="auto"/>
        </w:rPr>
        <w:t xml:space="preserve">Одлуке о покретању поступка јавне набавке број </w:t>
      </w:r>
      <w:r w:rsidR="003A5912" w:rsidRPr="003A5912">
        <w:rPr>
          <w:rFonts w:ascii="Arial" w:hAnsi="Arial" w:cs="Arial"/>
          <w:color w:val="auto"/>
          <w:lang w:val="sr-Cyrl-RS"/>
        </w:rPr>
        <w:t>404-14/2016 од 01.04.2016</w:t>
      </w:r>
      <w:r w:rsidRPr="003A5912">
        <w:rPr>
          <w:rFonts w:ascii="Arial" w:hAnsi="Arial" w:cs="Arial"/>
          <w:color w:val="auto"/>
        </w:rPr>
        <w:t xml:space="preserve">. године и Решења о образовању </w:t>
      </w:r>
      <w:r w:rsidRPr="003A5912">
        <w:rPr>
          <w:rFonts w:ascii="Arial" w:hAnsi="Arial" w:cs="Arial"/>
          <w:color w:val="auto"/>
          <w:lang w:val="sr-Cyrl-RS"/>
        </w:rPr>
        <w:t>к</w:t>
      </w:r>
      <w:r w:rsidRPr="003A5912">
        <w:rPr>
          <w:rFonts w:ascii="Arial" w:hAnsi="Arial" w:cs="Arial"/>
          <w:color w:val="auto"/>
        </w:rPr>
        <w:t xml:space="preserve">омисије за јавну набавку </w:t>
      </w:r>
      <w:r w:rsidR="003A5912" w:rsidRPr="003A5912">
        <w:rPr>
          <w:rFonts w:ascii="Arial" w:hAnsi="Arial" w:cs="Arial"/>
          <w:color w:val="auto"/>
          <w:lang w:val="sr-Cyrl-RS"/>
        </w:rPr>
        <w:t>404-14/2016 од 01.04.2016.</w:t>
      </w:r>
      <w:r w:rsidRPr="003A5912">
        <w:rPr>
          <w:rFonts w:ascii="Arial" w:hAnsi="Arial" w:cs="Arial"/>
          <w:color w:val="auto"/>
        </w:rPr>
        <w:t>године</w:t>
      </w:r>
      <w:r w:rsidRPr="003A5912">
        <w:rPr>
          <w:rFonts w:ascii="Arial" w:hAnsi="Arial" w:cs="Arial"/>
        </w:rPr>
        <w:t>,</w:t>
      </w:r>
      <w:r w:rsidRPr="003F2BA0">
        <w:rPr>
          <w:rFonts w:ascii="Arial" w:hAnsi="Arial" w:cs="Arial"/>
        </w:rPr>
        <w:t xml:space="preserve"> припремљена је:</w:t>
      </w:r>
    </w:p>
    <w:p w:rsidR="008F5ED0" w:rsidRPr="003F2BA0" w:rsidRDefault="008F5ED0" w:rsidP="008F5ED0">
      <w:pPr>
        <w:ind w:firstLine="720"/>
        <w:jc w:val="both"/>
        <w:rPr>
          <w:rFonts w:ascii="Arial" w:eastAsia="TimesNewRomanPSMT" w:hAnsi="Arial" w:cs="Arial"/>
        </w:rPr>
      </w:pPr>
    </w:p>
    <w:p w:rsidR="008F5ED0" w:rsidRPr="003F2BA0" w:rsidRDefault="008F5ED0" w:rsidP="008F5ED0">
      <w:pPr>
        <w:shd w:val="clear" w:color="auto" w:fill="CCC0D9"/>
        <w:jc w:val="center"/>
        <w:rPr>
          <w:rFonts w:ascii="Arial" w:eastAsia="TimesNewRomanPS-BoldMT" w:hAnsi="Arial" w:cs="Arial"/>
          <w:b/>
          <w:bCs/>
          <w:lang w:val="ru-RU"/>
        </w:rPr>
      </w:pPr>
      <w:r w:rsidRPr="003F2BA0">
        <w:rPr>
          <w:rFonts w:ascii="Arial" w:eastAsia="TimesNewRomanPS-BoldMT" w:hAnsi="Arial" w:cs="Arial"/>
          <w:b/>
          <w:bCs/>
        </w:rPr>
        <w:t>КОНКУРСНА ДОКУМЕНТАЦИЈА</w:t>
      </w:r>
    </w:p>
    <w:p w:rsidR="008F5ED0" w:rsidRDefault="008F5ED0" w:rsidP="008F5ED0">
      <w:pPr>
        <w:shd w:val="clear" w:color="auto" w:fill="CCC0D9"/>
        <w:jc w:val="center"/>
        <w:rPr>
          <w:rFonts w:ascii="Arial" w:eastAsia="TimesNewRomanPS-BoldMT" w:hAnsi="Arial" w:cs="Arial"/>
          <w:b/>
          <w:bCs/>
        </w:rPr>
      </w:pPr>
      <w:r w:rsidRPr="003F2BA0">
        <w:rPr>
          <w:rFonts w:ascii="Arial" w:eastAsia="TimesNewRomanPS-BoldMT" w:hAnsi="Arial" w:cs="Arial"/>
          <w:b/>
          <w:bCs/>
          <w:lang w:val="sr-Cyrl-CS"/>
        </w:rPr>
        <w:t xml:space="preserve">у отвореном поступку за </w:t>
      </w:r>
      <w:r w:rsidRPr="003F2BA0">
        <w:rPr>
          <w:rFonts w:ascii="Arial" w:eastAsia="TimesNewRomanPS-BoldMT" w:hAnsi="Arial" w:cs="Arial"/>
          <w:b/>
          <w:bCs/>
        </w:rPr>
        <w:t>јавну набавку –</w:t>
      </w:r>
    </w:p>
    <w:p w:rsidR="008F5ED0" w:rsidRPr="00DA2656" w:rsidRDefault="008F5ED0" w:rsidP="00DA2656">
      <w:pPr>
        <w:shd w:val="clear" w:color="auto" w:fill="CCC0D9"/>
        <w:jc w:val="center"/>
        <w:rPr>
          <w:rFonts w:ascii="Arial" w:hAnsi="Arial" w:cs="Arial"/>
          <w:b/>
          <w:bCs/>
          <w:color w:val="auto"/>
          <w:lang w:val="sr-Cyrl-RS"/>
        </w:rPr>
      </w:pPr>
      <w:r w:rsidRPr="003F2BA0">
        <w:rPr>
          <w:rFonts w:ascii="Arial" w:eastAsia="TimesNewRomanPS-BoldMT" w:hAnsi="Arial" w:cs="Arial"/>
          <w:b/>
          <w:bCs/>
        </w:rPr>
        <w:t xml:space="preserve"> „ИЗГРАДЊА </w:t>
      </w:r>
      <w:r w:rsidR="00DA2656">
        <w:rPr>
          <w:rFonts w:ascii="Arial" w:eastAsia="TimesNewRomanPS-BoldMT" w:hAnsi="Arial" w:cs="Arial"/>
          <w:b/>
          <w:bCs/>
          <w:lang w:val="sr-Cyrl-RS"/>
        </w:rPr>
        <w:t>ЈАВНЕ РАВЕТЕ У КАРАЂОРЂЕВОЈ УЛИЦИ У ОСЕЧИНИ''</w:t>
      </w:r>
    </w:p>
    <w:p w:rsidR="008F5ED0" w:rsidRPr="003F2BA0" w:rsidRDefault="008F5ED0" w:rsidP="008F5ED0">
      <w:pPr>
        <w:shd w:val="clear" w:color="auto" w:fill="CCC0D9"/>
        <w:jc w:val="center"/>
        <w:rPr>
          <w:rFonts w:ascii="Arial" w:eastAsia="TimesNewRomanPS-BoldMT" w:hAnsi="Arial" w:cs="Arial"/>
          <w:b/>
          <w:bCs/>
        </w:rPr>
      </w:pPr>
      <w:r w:rsidRPr="003F2BA0">
        <w:rPr>
          <w:rFonts w:ascii="Arial" w:eastAsia="TimesNewRomanPS-BoldMT" w:hAnsi="Arial" w:cs="Arial"/>
          <w:b/>
          <w:bCs/>
        </w:rPr>
        <w:t>ЈН бр.</w:t>
      </w:r>
      <w:r w:rsidR="003A5912">
        <w:rPr>
          <w:rFonts w:ascii="Arial" w:eastAsia="TimesNewRomanPS-BoldMT" w:hAnsi="Arial" w:cs="Arial"/>
          <w:b/>
          <w:bCs/>
        </w:rPr>
        <w:t>404-14/2016</w:t>
      </w:r>
      <w:r w:rsidRPr="003F2BA0">
        <w:rPr>
          <w:rFonts w:ascii="Arial" w:eastAsia="TimesNewRomanPS-BoldMT" w:hAnsi="Arial" w:cs="Arial"/>
          <w:b/>
          <w:bCs/>
          <w:lang w:val="sr-Cyrl-CS"/>
        </w:rPr>
        <w:t xml:space="preserve"> </w:t>
      </w:r>
    </w:p>
    <w:p w:rsidR="008F5ED0" w:rsidRPr="003F2BA0" w:rsidRDefault="008F5ED0" w:rsidP="008F5ED0">
      <w:pPr>
        <w:shd w:val="clear" w:color="auto" w:fill="CCC0D9"/>
        <w:jc w:val="center"/>
        <w:rPr>
          <w:rFonts w:ascii="Arial" w:eastAsia="TimesNewRomanPS-BoldMT" w:hAnsi="Arial" w:cs="Arial"/>
          <w:b/>
          <w:bCs/>
        </w:rPr>
      </w:pPr>
    </w:p>
    <w:p w:rsidR="008F5ED0" w:rsidRPr="003F2BA0" w:rsidRDefault="008F5ED0" w:rsidP="008F5ED0">
      <w:pPr>
        <w:jc w:val="both"/>
        <w:rPr>
          <w:rFonts w:ascii="Arial" w:eastAsia="TimesNewRomanPSMT" w:hAnsi="Arial" w:cs="Arial"/>
        </w:rPr>
      </w:pPr>
      <w:r w:rsidRPr="003F2BA0">
        <w:rPr>
          <w:rFonts w:ascii="Arial" w:eastAsia="TimesNewRomanPSMT" w:hAnsi="Arial" w:cs="Arial"/>
        </w:rPr>
        <w:t>Конкурсна документација садржи:</w:t>
      </w:r>
    </w:p>
    <w:tbl>
      <w:tblPr>
        <w:tblW w:w="7682" w:type="dxa"/>
        <w:tblInd w:w="-30" w:type="dxa"/>
        <w:tblLayout w:type="fixed"/>
        <w:tblLook w:val="0000" w:firstRow="0" w:lastRow="0" w:firstColumn="0" w:lastColumn="0" w:noHBand="0" w:noVBand="0"/>
      </w:tblPr>
      <w:tblGrid>
        <w:gridCol w:w="1488"/>
        <w:gridCol w:w="6194"/>
      </w:tblGrid>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jc w:val="both"/>
              <w:rPr>
                <w:rFonts w:ascii="Arial" w:eastAsia="TimesNewRomanPSMT" w:hAnsi="Arial" w:cs="Arial"/>
                <w:b/>
                <w:i/>
                <w:lang w:val="en-US"/>
              </w:rPr>
            </w:pPr>
            <w:r w:rsidRPr="003F2BA0">
              <w:rPr>
                <w:rFonts w:ascii="Arial" w:eastAsia="TimesNewRomanPSMT" w:hAnsi="Arial" w:cs="Arial"/>
                <w:b/>
                <w:i/>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jc w:val="center"/>
              <w:rPr>
                <w:rFonts w:ascii="Arial" w:eastAsia="TimesNewRomanPSMT" w:hAnsi="Arial" w:cs="Arial"/>
                <w:b/>
                <w:i/>
                <w:lang w:val="en-US"/>
              </w:rPr>
            </w:pPr>
            <w:r w:rsidRPr="003F2BA0">
              <w:rPr>
                <w:rFonts w:ascii="Arial" w:eastAsia="TimesNewRomanPSMT" w:hAnsi="Arial" w:cs="Arial"/>
                <w:b/>
                <w:i/>
                <w:lang w:val="en-US"/>
              </w:rPr>
              <w:t>Назив</w:t>
            </w:r>
            <w:r w:rsidRPr="003F2BA0">
              <w:rPr>
                <w:rFonts w:ascii="Arial" w:eastAsia="TimesNewRomanPSMT" w:hAnsi="Arial" w:cs="Arial"/>
                <w:b/>
                <w:i/>
                <w:lang w:val="sr-Cyrl-CS"/>
              </w:rPr>
              <w:t xml:space="preserve"> поглавља</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hAnsi="Arial" w:cs="Arial"/>
                <w:bCs/>
                <w:iCs/>
              </w:rPr>
              <w:t>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Општи подаци о јавној набавци</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hAnsi="Arial" w:cs="Arial"/>
                <w:bCs/>
                <w:iCs/>
              </w:rPr>
              <w:t>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Подаци о предмету јавне набавке</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rPr>
                <w:rFonts w:ascii="Arial" w:eastAsia="TimesNewRomanPSMT" w:hAnsi="Arial" w:cs="Arial"/>
                <w:lang w:val="sr-Cyrl-RS"/>
              </w:rPr>
            </w:pPr>
          </w:p>
          <w:p w:rsidR="003A5912" w:rsidRPr="003F2BA0" w:rsidRDefault="003A5912" w:rsidP="004D5163">
            <w:pPr>
              <w:snapToGrid w:val="0"/>
              <w:rPr>
                <w:rFonts w:ascii="Arial" w:eastAsia="TimesNewRomanPSMT" w:hAnsi="Arial" w:cs="Arial"/>
                <w:lang w:val="sr-Cyrl-RS"/>
              </w:rPr>
            </w:pPr>
            <w:r w:rsidRPr="003F2BA0">
              <w:rPr>
                <w:rFonts w:ascii="Arial" w:eastAsia="TimesNewRomanPSMT" w:hAnsi="Arial" w:cs="Arial"/>
                <w:lang w:val="sr-Cyrl-RS"/>
              </w:rPr>
              <w:t xml:space="preserve">        </w:t>
            </w:r>
            <w:r w:rsidRPr="003F2BA0">
              <w:rPr>
                <w:rFonts w:ascii="Arial" w:eastAsia="TimesNewRomanPSMT" w:hAnsi="Arial" w:cs="Arial"/>
                <w:lang w:val="en-US"/>
              </w:rPr>
              <w:t>III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Врста, техничке карактеристике, квалитет, количина и опис радова, рок извршења, место извршења и сл.</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p>
          <w:p w:rsidR="003A5912" w:rsidRPr="003F2BA0" w:rsidRDefault="003A5912" w:rsidP="004D5163">
            <w:pPr>
              <w:snapToGrid w:val="0"/>
              <w:jc w:val="center"/>
              <w:rPr>
                <w:rFonts w:ascii="Arial" w:eastAsia="TimesNewRomanPSMT" w:hAnsi="Arial" w:cs="Arial"/>
                <w:lang w:val="sr-Cyrl-RS"/>
              </w:rPr>
            </w:pPr>
          </w:p>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IV</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rPr>
                <w:rFonts w:ascii="Arial" w:eastAsia="TimesNewRomanPSMT" w:hAnsi="Arial" w:cs="Arial"/>
                <w:lang w:val="sr-Cyrl-RS"/>
              </w:rPr>
            </w:pPr>
          </w:p>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V</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 xml:space="preserve">Услови за учешће у поступку јавне набавке из чл. 75. и 76. Закона и упутство како се доказује испуњеност </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VI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Упутство понуђачима како да сачине понуду</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VII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Образац понуде</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VIII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Модел уговора</w:t>
            </w:r>
          </w:p>
        </w:tc>
      </w:tr>
      <w:tr w:rsidR="003A5912" w:rsidRPr="003F2BA0" w:rsidTr="003A5912">
        <w:trPr>
          <w:trHeight w:val="278"/>
        </w:trPr>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rPr>
                <w:rFonts w:ascii="Arial" w:eastAsia="TimesNewRomanPSMT" w:hAnsi="Arial" w:cs="Arial"/>
                <w:lang w:val="sr-Cyrl-RS"/>
              </w:rPr>
            </w:pPr>
            <w:r w:rsidRPr="003F2BA0">
              <w:rPr>
                <w:rFonts w:ascii="Arial" w:eastAsia="TimesNewRomanPSMT" w:hAnsi="Arial" w:cs="Arial"/>
                <w:lang w:val="en-US"/>
              </w:rPr>
              <w:t xml:space="preserve">        IX</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en-US"/>
              </w:rPr>
            </w:pPr>
            <w:r w:rsidRPr="003F2BA0">
              <w:rPr>
                <w:rFonts w:ascii="Arial" w:eastAsia="TimesNewRomanPSMT" w:hAnsi="Arial" w:cs="Arial"/>
                <w:lang w:val="sr-Cyrl-RS"/>
              </w:rPr>
              <w:t>Образац структуре цен</w:t>
            </w:r>
            <w:r w:rsidRPr="003F2BA0">
              <w:rPr>
                <w:rFonts w:ascii="Arial" w:eastAsia="TimesNewRomanPSMT" w:hAnsi="Arial" w:cs="Arial"/>
              </w:rPr>
              <w:t>e</w:t>
            </w:r>
            <w:r w:rsidRPr="003F2BA0">
              <w:rPr>
                <w:rFonts w:ascii="Arial" w:eastAsia="TimesNewRomanPSMT" w:hAnsi="Arial" w:cs="Arial"/>
                <w:lang w:val="sr-Cyrl-RS"/>
              </w:rPr>
              <w:t xml:space="preserve"> </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X</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Образац трошкова припреме понуде</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XI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Образац изјаве о независној понуди</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sr-Cyrl-RS"/>
              </w:rPr>
            </w:pPr>
          </w:p>
          <w:p w:rsidR="003A5912" w:rsidRPr="003F2BA0" w:rsidRDefault="003A5912" w:rsidP="004D5163">
            <w:pPr>
              <w:snapToGrid w:val="0"/>
              <w:jc w:val="center"/>
              <w:rPr>
                <w:rFonts w:ascii="Arial" w:eastAsia="TimesNewRomanPSMT" w:hAnsi="Arial" w:cs="Arial"/>
                <w:lang w:val="sr-Cyrl-RS"/>
              </w:rPr>
            </w:pPr>
            <w:r w:rsidRPr="003F2BA0">
              <w:rPr>
                <w:rFonts w:ascii="Arial" w:eastAsia="TimesNewRomanPSMT" w:hAnsi="Arial" w:cs="Arial"/>
                <w:lang w:val="en-US"/>
              </w:rPr>
              <w:t>XII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color w:val="auto"/>
                <w:lang w:val="sr-Cyrl-RS"/>
              </w:rPr>
            </w:pPr>
            <w:r w:rsidRPr="003F2BA0">
              <w:rPr>
                <w:rFonts w:ascii="Arial" w:eastAsia="TimesNewRomanPSMT" w:hAnsi="Arial" w:cs="Arial"/>
                <w:lang w:val="sr-Cyrl-RS"/>
              </w:rPr>
              <w:t>Образац изјаве о поштовању обавеза из чл. 75. ст. 2. Закона о јавним набавкама</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en-US"/>
              </w:rPr>
            </w:pPr>
            <w:r w:rsidRPr="003F2BA0">
              <w:rPr>
                <w:rFonts w:ascii="Arial" w:eastAsia="TimesNewRomanPSMT" w:hAnsi="Arial" w:cs="Arial"/>
                <w:lang w:val="en-US"/>
              </w:rPr>
              <w:t>XIII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pStyle w:val="ListParagraph"/>
              <w:ind w:left="0"/>
              <w:rPr>
                <w:rFonts w:ascii="Arial" w:hAnsi="Arial" w:cs="Arial"/>
              </w:rPr>
            </w:pPr>
            <w:r w:rsidRPr="003F2BA0">
              <w:rPr>
                <w:rFonts w:ascii="Arial" w:eastAsia="TimesNewRomanPSMT" w:hAnsi="Arial" w:cs="Arial"/>
                <w:lang w:val="en-US"/>
              </w:rPr>
              <w:t>Oбразац изјаве о прибављању полисе осигурања</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en-US"/>
              </w:rPr>
            </w:pPr>
            <w:r w:rsidRPr="003F2BA0">
              <w:rPr>
                <w:rFonts w:ascii="Arial" w:eastAsia="TimesNewRomanPSMT" w:hAnsi="Arial" w:cs="Arial"/>
                <w:lang w:val="en-US"/>
              </w:rPr>
              <w:t>XIV</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both"/>
              <w:rPr>
                <w:rFonts w:ascii="Arial" w:eastAsia="TimesNewRomanPSMT" w:hAnsi="Arial" w:cs="Arial"/>
                <w:lang w:val="sr-Cyrl-RS"/>
              </w:rPr>
            </w:pPr>
            <w:r w:rsidRPr="003F2BA0">
              <w:rPr>
                <w:rFonts w:ascii="Arial" w:eastAsia="TimesNewRomanPSMT" w:hAnsi="Arial" w:cs="Arial"/>
                <w:lang w:val="sr-Cyrl-RS"/>
              </w:rPr>
              <w:t>Образац изјаве понуђача о испуњавању услова из члана 75.ст1 ЗЈН</w:t>
            </w:r>
          </w:p>
        </w:tc>
      </w:tr>
      <w:tr w:rsidR="003A5912" w:rsidRPr="003F2BA0" w:rsidTr="003A5912">
        <w:trPr>
          <w:trHeight w:val="620"/>
        </w:trPr>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en-US"/>
              </w:rPr>
            </w:pPr>
            <w:r w:rsidRPr="003F2BA0">
              <w:rPr>
                <w:rFonts w:ascii="Arial" w:eastAsia="TimesNewRomanPSMT" w:hAnsi="Arial" w:cs="Arial"/>
                <w:lang w:val="en-US"/>
              </w:rPr>
              <w:t>XIVa</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pStyle w:val="ListParagraph"/>
              <w:ind w:left="0"/>
              <w:rPr>
                <w:rFonts w:ascii="Arial" w:hAnsi="Arial" w:cs="Arial"/>
                <w:lang w:val="sr-Cyrl-RS"/>
              </w:rPr>
            </w:pPr>
            <w:r w:rsidRPr="003F2BA0">
              <w:rPr>
                <w:rFonts w:ascii="Arial" w:eastAsia="TimesNewRomanPSMT" w:hAnsi="Arial" w:cs="Arial"/>
                <w:lang w:val="sr-Cyrl-RS"/>
              </w:rPr>
              <w:t>Образац изјаве подизвођача о испуњавању услова из члана 75.ст1 ЗЈН</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en-US"/>
              </w:rPr>
            </w:pPr>
            <w:r w:rsidRPr="003F2BA0">
              <w:rPr>
                <w:rFonts w:ascii="Arial" w:eastAsia="TimesNewRomanPSMT" w:hAnsi="Arial" w:cs="Arial"/>
                <w:lang w:val="en-US"/>
              </w:rPr>
              <w:t>XV</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pStyle w:val="ListParagraph"/>
              <w:ind w:left="0"/>
              <w:rPr>
                <w:rFonts w:ascii="Arial" w:hAnsi="Arial" w:cs="Arial"/>
                <w:lang w:val="sr-Cyrl-RS"/>
              </w:rPr>
            </w:pPr>
            <w:r w:rsidRPr="003F2BA0">
              <w:rPr>
                <w:rFonts w:ascii="Arial" w:eastAsia="TimesNewRomanPSMT" w:hAnsi="Arial" w:cs="Arial"/>
                <w:lang w:val="sr-Cyrl-RS"/>
              </w:rPr>
              <w:t>Образац изјаве понуђача о испуњавању услова из члана 76 ЗЈН</w:t>
            </w:r>
          </w:p>
        </w:tc>
      </w:tr>
      <w:tr w:rsidR="003A5912" w:rsidRPr="003F2BA0" w:rsidTr="003A5912">
        <w:tc>
          <w:tcPr>
            <w:tcW w:w="1488"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snapToGrid w:val="0"/>
              <w:jc w:val="center"/>
              <w:rPr>
                <w:rFonts w:ascii="Arial" w:eastAsia="TimesNewRomanPSMT" w:hAnsi="Arial" w:cs="Arial"/>
                <w:lang w:val="en-US"/>
              </w:rPr>
            </w:pPr>
            <w:r w:rsidRPr="003F2BA0">
              <w:rPr>
                <w:rFonts w:ascii="Arial" w:eastAsia="TimesNewRomanPSMT" w:hAnsi="Arial" w:cs="Arial"/>
                <w:lang w:val="en-US"/>
              </w:rPr>
              <w:t>XVI</w:t>
            </w:r>
          </w:p>
        </w:tc>
        <w:tc>
          <w:tcPr>
            <w:tcW w:w="6194" w:type="dxa"/>
            <w:tcBorders>
              <w:top w:val="single" w:sz="4" w:space="0" w:color="000000"/>
              <w:left w:val="single" w:sz="4" w:space="0" w:color="000000"/>
              <w:bottom w:val="single" w:sz="4" w:space="0" w:color="000000"/>
            </w:tcBorders>
            <w:shd w:val="clear" w:color="auto" w:fill="auto"/>
          </w:tcPr>
          <w:p w:rsidR="003A5912" w:rsidRPr="003F2BA0" w:rsidRDefault="003A5912" w:rsidP="004D5163">
            <w:pPr>
              <w:pStyle w:val="ListParagraph"/>
              <w:ind w:left="0"/>
              <w:rPr>
                <w:rFonts w:ascii="Arial" w:hAnsi="Arial" w:cs="Arial"/>
                <w:lang w:val="sr-Cyrl-RS"/>
              </w:rPr>
            </w:pPr>
            <w:r w:rsidRPr="003F2BA0">
              <w:rPr>
                <w:rFonts w:ascii="Arial" w:eastAsia="TimesNewRomanPSMT" w:hAnsi="Arial" w:cs="Arial"/>
                <w:lang w:val="sr-Cyrl-RS"/>
              </w:rPr>
              <w:t>Образац изјаве о обиласку локације за извођење радова и извршеном увиду у пројектну документ.</w:t>
            </w:r>
          </w:p>
        </w:tc>
      </w:tr>
    </w:tbl>
    <w:p w:rsidR="008F5ED0" w:rsidRPr="003F2BA0" w:rsidRDefault="008F5ED0" w:rsidP="008F5ED0">
      <w:pPr>
        <w:jc w:val="both"/>
        <w:rPr>
          <w:rFonts w:ascii="Arial" w:hAnsi="Arial" w:cs="Arial"/>
          <w:lang w:val="sr-Cyrl-RS"/>
        </w:rPr>
      </w:pPr>
    </w:p>
    <w:p w:rsidR="008F5ED0" w:rsidRPr="003F2BA0" w:rsidRDefault="008F5ED0" w:rsidP="008F5ED0">
      <w:pPr>
        <w:jc w:val="center"/>
        <w:rPr>
          <w:rFonts w:ascii="Arial" w:hAnsi="Arial" w:cs="Arial"/>
          <w:b/>
          <w:bCs/>
          <w:i/>
          <w:lang w:val="sr-Cyrl-RS"/>
        </w:rPr>
      </w:pPr>
      <w:r w:rsidRPr="003F2BA0">
        <w:rPr>
          <w:rFonts w:ascii="Arial" w:hAnsi="Arial" w:cs="Arial"/>
          <w:b/>
          <w:bCs/>
          <w:i/>
          <w:lang w:val="sr-Cyrl-RS"/>
        </w:rPr>
        <w:t xml:space="preserve">Конкурсна документација садржи укупно </w:t>
      </w:r>
      <w:r w:rsidR="00F733BE">
        <w:rPr>
          <w:rFonts w:ascii="Arial" w:hAnsi="Arial" w:cs="Arial"/>
          <w:b/>
          <w:bCs/>
          <w:i/>
          <w:lang w:val="sr-Cyrl-RS"/>
        </w:rPr>
        <w:t>4</w:t>
      </w:r>
      <w:r w:rsidR="00920F80">
        <w:rPr>
          <w:rFonts w:ascii="Arial" w:hAnsi="Arial" w:cs="Arial"/>
          <w:b/>
          <w:bCs/>
          <w:i/>
          <w:lang w:val="sr-Cyrl-RS"/>
        </w:rPr>
        <w:t>5</w:t>
      </w:r>
      <w:r w:rsidRPr="003F2BA0">
        <w:rPr>
          <w:rFonts w:ascii="Arial" w:hAnsi="Arial" w:cs="Arial"/>
          <w:b/>
          <w:bCs/>
          <w:i/>
        </w:rPr>
        <w:t xml:space="preserve"> </w:t>
      </w:r>
      <w:r w:rsidRPr="003F2BA0">
        <w:rPr>
          <w:rFonts w:ascii="Arial" w:hAnsi="Arial" w:cs="Arial"/>
          <w:b/>
          <w:bCs/>
          <w:i/>
          <w:lang w:val="sr-Cyrl-RS"/>
        </w:rPr>
        <w:t>страна.</w:t>
      </w:r>
    </w:p>
    <w:p w:rsidR="008F5ED0" w:rsidRPr="003F2BA0" w:rsidRDefault="008F5ED0" w:rsidP="008F5ED0">
      <w:pPr>
        <w:jc w:val="center"/>
        <w:rPr>
          <w:rFonts w:ascii="Arial" w:hAnsi="Arial" w:cs="Arial"/>
          <w:lang w:val="sr-Cyrl-RS"/>
        </w:rPr>
      </w:pPr>
      <w:r w:rsidRPr="003F2BA0">
        <w:rPr>
          <w:rFonts w:ascii="Arial" w:hAnsi="Arial" w:cs="Arial"/>
          <w:b/>
          <w:bCs/>
          <w:i/>
          <w:lang w:val="sr-Cyrl-RS"/>
        </w:rPr>
        <w:br w:type="page"/>
      </w:r>
    </w:p>
    <w:p w:rsidR="008F5ED0" w:rsidRPr="003F2BA0" w:rsidRDefault="008F5ED0" w:rsidP="008F5ED0">
      <w:pPr>
        <w:shd w:val="clear" w:color="auto" w:fill="CCC0D9"/>
        <w:jc w:val="center"/>
        <w:rPr>
          <w:rFonts w:ascii="Arial" w:hAnsi="Arial" w:cs="Arial"/>
          <w:b/>
          <w:bCs/>
          <w:i/>
          <w:iCs/>
          <w:sz w:val="28"/>
          <w:szCs w:val="28"/>
        </w:rPr>
      </w:pPr>
      <w:r w:rsidRPr="003F2BA0">
        <w:rPr>
          <w:rFonts w:ascii="Arial" w:hAnsi="Arial" w:cs="Arial"/>
          <w:b/>
          <w:bCs/>
          <w:i/>
          <w:iCs/>
          <w:sz w:val="28"/>
          <w:szCs w:val="28"/>
        </w:rPr>
        <w:lastRenderedPageBreak/>
        <w:t xml:space="preserve"> </w:t>
      </w:r>
      <w:r w:rsidRPr="003F2BA0">
        <w:rPr>
          <w:rFonts w:ascii="Arial" w:hAnsi="Arial" w:cs="Arial"/>
          <w:b/>
          <w:bCs/>
          <w:i/>
          <w:iCs/>
          <w:sz w:val="28"/>
          <w:szCs w:val="28"/>
          <w:lang w:val="en-US"/>
        </w:rPr>
        <w:t>I</w:t>
      </w:r>
      <w:r w:rsidRPr="003F2BA0">
        <w:rPr>
          <w:rFonts w:ascii="Arial" w:hAnsi="Arial" w:cs="Arial"/>
          <w:b/>
          <w:bCs/>
          <w:i/>
          <w:iCs/>
          <w:sz w:val="28"/>
          <w:szCs w:val="28"/>
          <w:lang w:val="ru-RU"/>
        </w:rPr>
        <w:t xml:space="preserve">   </w:t>
      </w:r>
      <w:r w:rsidRPr="003F2BA0">
        <w:rPr>
          <w:rFonts w:ascii="Arial" w:hAnsi="Arial" w:cs="Arial"/>
          <w:b/>
          <w:bCs/>
          <w:i/>
          <w:iCs/>
          <w:sz w:val="28"/>
          <w:szCs w:val="28"/>
        </w:rPr>
        <w:t xml:space="preserve">ОПШТИ ПОДАЦИ О ЈАВНОЈ НАБАВЦИ </w:t>
      </w:r>
    </w:p>
    <w:p w:rsidR="008F5ED0" w:rsidRPr="003F2BA0" w:rsidRDefault="008F5ED0" w:rsidP="008F5ED0">
      <w:pPr>
        <w:shd w:val="clear" w:color="auto" w:fill="CCC0D9"/>
        <w:jc w:val="center"/>
        <w:rPr>
          <w:rFonts w:ascii="Arial" w:hAnsi="Arial" w:cs="Arial"/>
          <w:b/>
          <w:bCs/>
          <w:i/>
          <w:iCs/>
          <w:sz w:val="28"/>
          <w:szCs w:val="28"/>
        </w:rPr>
      </w:pPr>
    </w:p>
    <w:p w:rsidR="008F5ED0" w:rsidRPr="003F2BA0" w:rsidRDefault="008F5ED0" w:rsidP="008F5ED0">
      <w:pPr>
        <w:jc w:val="both"/>
        <w:rPr>
          <w:rFonts w:ascii="Arial" w:hAnsi="Arial" w:cs="Arial"/>
          <w:b/>
          <w:bCs/>
          <w:i/>
          <w:iCs/>
          <w:sz w:val="28"/>
          <w:szCs w:val="28"/>
        </w:rPr>
      </w:pPr>
    </w:p>
    <w:p w:rsidR="008F5ED0" w:rsidRPr="003F2BA0" w:rsidRDefault="008F5ED0" w:rsidP="008F5ED0">
      <w:pPr>
        <w:jc w:val="both"/>
        <w:rPr>
          <w:rFonts w:ascii="Arial" w:hAnsi="Arial" w:cs="Arial"/>
        </w:rPr>
      </w:pPr>
      <w:r w:rsidRPr="003F2BA0">
        <w:rPr>
          <w:rFonts w:ascii="Arial" w:hAnsi="Arial" w:cs="Arial"/>
          <w:b/>
          <w:bCs/>
        </w:rPr>
        <w:t>1.</w:t>
      </w:r>
      <w:r w:rsidRPr="003F2BA0">
        <w:rPr>
          <w:rFonts w:ascii="Arial" w:hAnsi="Arial" w:cs="Arial"/>
          <w:b/>
          <w:bCs/>
          <w:lang w:val="sr-Cyrl-RS"/>
        </w:rPr>
        <w:t xml:space="preserve"> </w:t>
      </w:r>
      <w:r w:rsidRPr="003F2BA0">
        <w:rPr>
          <w:rFonts w:ascii="Arial" w:hAnsi="Arial" w:cs="Arial"/>
          <w:b/>
          <w:bCs/>
        </w:rPr>
        <w:t>Подаци о наручиоцу</w:t>
      </w:r>
    </w:p>
    <w:p w:rsidR="008F5ED0" w:rsidRPr="003F2BA0" w:rsidRDefault="008F5ED0" w:rsidP="008F5ED0">
      <w:pPr>
        <w:jc w:val="both"/>
        <w:rPr>
          <w:rFonts w:ascii="Arial" w:hAnsi="Arial" w:cs="Arial"/>
          <w:lang w:val="sr-Cyrl-CS"/>
        </w:rPr>
      </w:pPr>
      <w:r w:rsidRPr="003F2BA0">
        <w:rPr>
          <w:rFonts w:ascii="Arial" w:hAnsi="Arial" w:cs="Arial"/>
        </w:rPr>
        <w:t>Наручилац: ОПШТИНА</w:t>
      </w:r>
      <w:r w:rsidRPr="003F2BA0">
        <w:rPr>
          <w:rFonts w:ascii="Arial" w:hAnsi="Arial" w:cs="Arial"/>
          <w:lang w:val="sr-Cyrl-RS"/>
        </w:rPr>
        <w:t xml:space="preserve"> </w:t>
      </w:r>
      <w:r>
        <w:rPr>
          <w:rFonts w:ascii="Arial" w:hAnsi="Arial" w:cs="Arial"/>
          <w:lang w:val="sr-Cyrl-RS"/>
        </w:rPr>
        <w:t>ОСЕЧИНА</w:t>
      </w:r>
    </w:p>
    <w:p w:rsidR="008F5ED0" w:rsidRPr="001815B8" w:rsidRDefault="008F5ED0" w:rsidP="008F5ED0">
      <w:pPr>
        <w:jc w:val="both"/>
        <w:rPr>
          <w:rFonts w:ascii="Arial" w:hAnsi="Arial" w:cs="Arial"/>
          <w:iCs/>
          <w:lang w:val="sr-Cyrl-CS"/>
        </w:rPr>
      </w:pPr>
      <w:r w:rsidRPr="003F2BA0">
        <w:rPr>
          <w:rFonts w:ascii="Arial" w:hAnsi="Arial" w:cs="Arial"/>
          <w:lang w:val="sr-Cyrl-CS"/>
        </w:rPr>
        <w:t>Адреса:</w:t>
      </w:r>
      <w:r w:rsidRPr="003F2BA0">
        <w:rPr>
          <w:rFonts w:ascii="Arial" w:hAnsi="Arial" w:cs="Arial"/>
          <w:i/>
          <w:iCs/>
          <w:lang w:val="sr-Cyrl-CS"/>
        </w:rPr>
        <w:t xml:space="preserve"> </w:t>
      </w:r>
      <w:r w:rsidRPr="001815B8">
        <w:rPr>
          <w:rFonts w:ascii="Arial" w:hAnsi="Arial" w:cs="Arial"/>
          <w:iCs/>
          <w:lang w:val="sr-Cyrl-CS"/>
        </w:rPr>
        <w:t>14253 Осечина, Карађорђева 78</w:t>
      </w:r>
    </w:p>
    <w:p w:rsidR="008F5ED0" w:rsidRPr="003F2BA0" w:rsidRDefault="008F5ED0" w:rsidP="008F5ED0">
      <w:pPr>
        <w:jc w:val="both"/>
        <w:rPr>
          <w:rFonts w:ascii="Arial" w:hAnsi="Arial" w:cs="Arial"/>
          <w:i/>
          <w:iCs/>
        </w:rPr>
      </w:pPr>
      <w:r w:rsidRPr="003F2BA0">
        <w:rPr>
          <w:rFonts w:ascii="Arial" w:hAnsi="Arial" w:cs="Arial"/>
          <w:lang w:val="sr-Cyrl-CS"/>
        </w:rPr>
        <w:t>Интернет страница:</w:t>
      </w:r>
      <w:r w:rsidRPr="003F2BA0">
        <w:rPr>
          <w:rFonts w:ascii="Arial" w:hAnsi="Arial" w:cs="Arial"/>
          <w:lang w:val="sr-Cyrl-RS"/>
        </w:rPr>
        <w:t xml:space="preserve"> </w:t>
      </w:r>
      <w:r>
        <w:rPr>
          <w:rFonts w:ascii="Arial" w:hAnsi="Arial" w:cs="Arial"/>
          <w:lang w:val="en-US"/>
        </w:rPr>
        <w:t>www.osecina.com</w:t>
      </w:r>
      <w:r w:rsidRPr="003F2BA0">
        <w:rPr>
          <w:rFonts w:ascii="Arial" w:hAnsi="Arial" w:cs="Arial"/>
          <w:i/>
          <w:iCs/>
        </w:rPr>
        <w:t xml:space="preserve"> </w:t>
      </w:r>
    </w:p>
    <w:p w:rsidR="008F5ED0" w:rsidRPr="001815B8" w:rsidRDefault="008F5ED0" w:rsidP="008F5ED0">
      <w:pPr>
        <w:jc w:val="both"/>
        <w:rPr>
          <w:rFonts w:ascii="Arial" w:hAnsi="Arial" w:cs="Arial"/>
          <w:iCs/>
          <w:lang w:val="sr-Cyrl-RS"/>
        </w:rPr>
      </w:pPr>
      <w:r w:rsidRPr="003F2BA0">
        <w:rPr>
          <w:rFonts w:ascii="Arial" w:hAnsi="Arial" w:cs="Arial"/>
          <w:iCs/>
        </w:rPr>
        <w:t xml:space="preserve">Матични број: </w:t>
      </w:r>
      <w:r>
        <w:rPr>
          <w:rFonts w:ascii="Arial" w:hAnsi="Arial" w:cs="Arial"/>
          <w:iCs/>
          <w:lang w:val="sr-Cyrl-RS"/>
        </w:rPr>
        <w:t>07256230</w:t>
      </w:r>
    </w:p>
    <w:p w:rsidR="008F5ED0" w:rsidRPr="001815B8" w:rsidRDefault="008F5ED0" w:rsidP="008F5ED0">
      <w:pPr>
        <w:jc w:val="both"/>
        <w:rPr>
          <w:rFonts w:ascii="Arial" w:hAnsi="Arial" w:cs="Arial"/>
          <w:lang w:val="sr-Cyrl-RS"/>
        </w:rPr>
      </w:pPr>
      <w:r w:rsidRPr="003F2BA0">
        <w:rPr>
          <w:rFonts w:ascii="Arial" w:hAnsi="Arial" w:cs="Arial"/>
          <w:iCs/>
        </w:rPr>
        <w:t xml:space="preserve">ПИБ: </w:t>
      </w:r>
      <w:r>
        <w:rPr>
          <w:rFonts w:ascii="Arial" w:hAnsi="Arial" w:cs="Arial"/>
          <w:iCs/>
          <w:lang w:val="sr-Cyrl-RS"/>
        </w:rPr>
        <w:t>101598037</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rPr>
      </w:pPr>
      <w:r w:rsidRPr="003F2BA0">
        <w:rPr>
          <w:rFonts w:ascii="Arial" w:hAnsi="Arial" w:cs="Arial"/>
          <w:b/>
          <w:bCs/>
        </w:rPr>
        <w:t>2. Врста поступка јавне набавке</w:t>
      </w:r>
    </w:p>
    <w:p w:rsidR="008F5ED0" w:rsidRPr="003F2BA0" w:rsidRDefault="008F5ED0" w:rsidP="008F5ED0">
      <w:pPr>
        <w:jc w:val="both"/>
        <w:rPr>
          <w:rFonts w:ascii="Arial" w:hAnsi="Arial" w:cs="Arial"/>
        </w:rPr>
      </w:pPr>
      <w:r w:rsidRPr="003F2BA0">
        <w:rPr>
          <w:rFonts w:ascii="Arial" w:hAnsi="Arial" w:cs="Arial"/>
        </w:rPr>
        <w:t xml:space="preserve">Предметна јавна набавка се спроводи у </w:t>
      </w:r>
      <w:r w:rsidRPr="003F2BA0">
        <w:rPr>
          <w:rFonts w:ascii="Arial" w:hAnsi="Arial" w:cs="Arial"/>
          <w:lang w:val="sr-Cyrl-CS"/>
        </w:rPr>
        <w:t xml:space="preserve">отвореном поступку, </w:t>
      </w:r>
      <w:r w:rsidRPr="003F2BA0">
        <w:rPr>
          <w:rFonts w:ascii="Arial" w:hAnsi="Arial" w:cs="Arial"/>
        </w:rPr>
        <w:t>у складу са Законом и подзаконским актима којима се уређују јавне набавке.</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rPr>
      </w:pPr>
      <w:r w:rsidRPr="003F2BA0">
        <w:rPr>
          <w:rFonts w:ascii="Arial" w:hAnsi="Arial" w:cs="Arial"/>
          <w:b/>
          <w:bCs/>
        </w:rPr>
        <w:t>3. Предмет јавне набавке</w:t>
      </w:r>
    </w:p>
    <w:p w:rsidR="008F5ED0" w:rsidRDefault="008F5ED0" w:rsidP="008F5ED0">
      <w:pPr>
        <w:jc w:val="both"/>
        <w:rPr>
          <w:rFonts w:ascii="Arial" w:hAnsi="Arial" w:cs="Arial"/>
          <w:i/>
        </w:rPr>
      </w:pPr>
      <w:r w:rsidRPr="003F2BA0">
        <w:rPr>
          <w:rFonts w:ascii="Arial" w:hAnsi="Arial" w:cs="Arial"/>
        </w:rPr>
        <w:t>Предмет јавне набавке бр</w:t>
      </w:r>
      <w:r w:rsidRPr="003F2BA0">
        <w:rPr>
          <w:rFonts w:ascii="Arial" w:hAnsi="Arial" w:cs="Arial"/>
          <w:lang w:val="ru-RU"/>
        </w:rPr>
        <w:t>.</w:t>
      </w:r>
      <w:r w:rsidR="003A5912">
        <w:rPr>
          <w:rFonts w:ascii="Arial" w:hAnsi="Arial" w:cs="Arial"/>
          <w:lang w:val="ru-RU"/>
        </w:rPr>
        <w:t>404-14/2016</w:t>
      </w:r>
      <w:r w:rsidRPr="003F2BA0">
        <w:rPr>
          <w:rFonts w:ascii="Arial" w:hAnsi="Arial" w:cs="Arial"/>
          <w:lang w:val="sr-Cyrl-RS"/>
        </w:rPr>
        <w:t>,</w:t>
      </w:r>
      <w:r w:rsidRPr="003F2BA0">
        <w:rPr>
          <w:rFonts w:ascii="Arial" w:hAnsi="Arial" w:cs="Arial"/>
          <w:i/>
          <w:iCs/>
        </w:rPr>
        <w:t xml:space="preserve"> </w:t>
      </w:r>
      <w:r w:rsidRPr="003F2BA0">
        <w:rPr>
          <w:rFonts w:ascii="Arial" w:hAnsi="Arial" w:cs="Arial"/>
        </w:rPr>
        <w:t>су РАДОВИ</w:t>
      </w:r>
      <w:r w:rsidRPr="003F2BA0">
        <w:rPr>
          <w:rFonts w:ascii="Arial" w:hAnsi="Arial" w:cs="Arial"/>
          <w:i/>
        </w:rPr>
        <w:t xml:space="preserve"> – </w:t>
      </w:r>
    </w:p>
    <w:p w:rsidR="008F5ED0" w:rsidRPr="003F2BA0" w:rsidRDefault="008F5ED0" w:rsidP="00DA2656">
      <w:pPr>
        <w:numPr>
          <w:ilvl w:val="0"/>
          <w:numId w:val="24"/>
        </w:numPr>
        <w:jc w:val="both"/>
        <w:rPr>
          <w:rFonts w:ascii="Arial" w:hAnsi="Arial" w:cs="Arial"/>
        </w:rPr>
      </w:pPr>
      <w:r w:rsidRPr="003F2BA0">
        <w:rPr>
          <w:rFonts w:ascii="Arial" w:hAnsi="Arial" w:cs="Arial"/>
          <w:i/>
        </w:rPr>
        <w:t xml:space="preserve">Изградња </w:t>
      </w:r>
      <w:r w:rsidR="00DA2656">
        <w:rPr>
          <w:rFonts w:ascii="Arial" w:hAnsi="Arial" w:cs="Arial"/>
          <w:i/>
          <w:lang w:val="sr-Cyrl-RS"/>
        </w:rPr>
        <w:t>јавне расвете у Карађорђевој улици у Осечини</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lang w:val="sr-Cyrl-CS"/>
        </w:rPr>
      </w:pPr>
      <w:r w:rsidRPr="003F2BA0">
        <w:rPr>
          <w:rFonts w:ascii="Arial" w:hAnsi="Arial" w:cs="Arial"/>
          <w:b/>
          <w:bCs/>
          <w:lang w:val="sr-Cyrl-CS"/>
        </w:rPr>
        <w:t>4. Циљ поступка</w:t>
      </w:r>
    </w:p>
    <w:p w:rsidR="008F5ED0" w:rsidRPr="003F2BA0" w:rsidRDefault="008F5ED0" w:rsidP="008F5ED0">
      <w:pPr>
        <w:jc w:val="both"/>
        <w:rPr>
          <w:rFonts w:ascii="Arial" w:hAnsi="Arial" w:cs="Arial"/>
          <w:i/>
          <w:iCs/>
          <w:lang w:val="sr-Cyrl-CS"/>
        </w:rPr>
      </w:pPr>
      <w:r w:rsidRPr="003F2BA0">
        <w:rPr>
          <w:rFonts w:ascii="Arial" w:hAnsi="Arial" w:cs="Arial"/>
          <w:lang w:val="sr-Cyrl-CS"/>
        </w:rPr>
        <w:t>Поступак јавне набавке се спроводи ради закључења уговора о јавној набавци.</w:t>
      </w:r>
    </w:p>
    <w:p w:rsidR="008F5ED0" w:rsidRPr="003F2BA0" w:rsidRDefault="008F5ED0" w:rsidP="008F5ED0">
      <w:pPr>
        <w:jc w:val="both"/>
        <w:rPr>
          <w:rFonts w:ascii="Arial" w:hAnsi="Arial" w:cs="Arial"/>
          <w:i/>
          <w:iCs/>
          <w:lang w:val="sr-Cyrl-CS"/>
        </w:rPr>
      </w:pPr>
    </w:p>
    <w:p w:rsidR="008F5ED0" w:rsidRPr="003F2BA0" w:rsidRDefault="008F5ED0" w:rsidP="008F5ED0">
      <w:pPr>
        <w:jc w:val="both"/>
        <w:rPr>
          <w:rFonts w:ascii="Arial" w:hAnsi="Arial" w:cs="Arial"/>
          <w:i/>
          <w:iCs/>
        </w:rPr>
      </w:pPr>
      <w:r w:rsidRPr="003F2BA0">
        <w:rPr>
          <w:rFonts w:ascii="Arial" w:hAnsi="Arial" w:cs="Arial"/>
          <w:b/>
          <w:bCs/>
          <w:i/>
          <w:iCs/>
          <w:lang w:val="sr-Cyrl-CS"/>
        </w:rPr>
        <w:t>5. Р</w:t>
      </w:r>
      <w:r w:rsidRPr="003F2BA0">
        <w:rPr>
          <w:rFonts w:ascii="Arial" w:hAnsi="Arial" w:cs="Arial"/>
          <w:b/>
          <w:bCs/>
          <w:i/>
          <w:iCs/>
        </w:rPr>
        <w:t>езервисана јавна набавка</w:t>
      </w:r>
    </w:p>
    <w:p w:rsidR="008F5ED0" w:rsidRPr="003F2BA0" w:rsidRDefault="008F5ED0" w:rsidP="008F5ED0">
      <w:pPr>
        <w:jc w:val="both"/>
        <w:rPr>
          <w:rFonts w:ascii="Arial" w:hAnsi="Arial" w:cs="Arial"/>
        </w:rPr>
      </w:pPr>
      <w:r w:rsidRPr="003F2BA0">
        <w:rPr>
          <w:rFonts w:ascii="Arial" w:hAnsi="Arial" w:cs="Arial"/>
        </w:rPr>
        <w:t>Није у питању резервисана јавна набавка.</w:t>
      </w:r>
    </w:p>
    <w:p w:rsidR="008F5ED0" w:rsidRPr="003F2BA0" w:rsidRDefault="008F5ED0" w:rsidP="008F5ED0">
      <w:pPr>
        <w:jc w:val="both"/>
        <w:rPr>
          <w:rFonts w:ascii="Arial" w:hAnsi="Arial" w:cs="Arial"/>
        </w:rPr>
      </w:pPr>
    </w:p>
    <w:p w:rsidR="008F5ED0" w:rsidRPr="003F2BA0" w:rsidRDefault="008F5ED0" w:rsidP="008F5ED0">
      <w:pPr>
        <w:ind w:left="15"/>
        <w:jc w:val="both"/>
        <w:rPr>
          <w:rFonts w:ascii="Arial" w:hAnsi="Arial" w:cs="Arial"/>
          <w:b/>
          <w:bCs/>
          <w:i/>
          <w:iCs/>
          <w:lang w:val="sr-Cyrl-RS"/>
        </w:rPr>
      </w:pPr>
      <w:r w:rsidRPr="003F2BA0">
        <w:rPr>
          <w:rFonts w:ascii="Arial" w:hAnsi="Arial" w:cs="Arial"/>
          <w:b/>
          <w:bCs/>
          <w:i/>
          <w:iCs/>
          <w:lang w:val="sr-Cyrl-CS"/>
        </w:rPr>
        <w:t>6. Електронска лицитација</w:t>
      </w:r>
    </w:p>
    <w:p w:rsidR="008F5ED0" w:rsidRPr="003F2BA0" w:rsidRDefault="008F5ED0" w:rsidP="008F5ED0">
      <w:pPr>
        <w:ind w:left="15"/>
        <w:jc w:val="both"/>
        <w:rPr>
          <w:rFonts w:ascii="Arial" w:hAnsi="Arial" w:cs="Arial"/>
          <w:bCs/>
          <w:iCs/>
          <w:lang w:val="sr-Cyrl-RS"/>
        </w:rPr>
      </w:pPr>
      <w:r w:rsidRPr="003F2BA0">
        <w:rPr>
          <w:rFonts w:ascii="Arial" w:hAnsi="Arial" w:cs="Arial"/>
          <w:bCs/>
          <w:iCs/>
          <w:lang w:val="sr-Cyrl-RS"/>
        </w:rPr>
        <w:t>Наручилац не спроводи електронску лицитацију.</w:t>
      </w:r>
    </w:p>
    <w:p w:rsidR="008F5ED0" w:rsidRPr="003F2BA0" w:rsidRDefault="008F5ED0" w:rsidP="008F5ED0">
      <w:pPr>
        <w:ind w:left="15"/>
        <w:jc w:val="both"/>
        <w:rPr>
          <w:rFonts w:ascii="Arial" w:hAnsi="Arial" w:cs="Arial"/>
          <w:i/>
          <w:iCs/>
          <w:lang w:val="sr-Cyrl-RS"/>
        </w:rPr>
      </w:pPr>
    </w:p>
    <w:p w:rsidR="008F5ED0" w:rsidRPr="003F2BA0" w:rsidRDefault="008F5ED0" w:rsidP="008F5ED0">
      <w:pPr>
        <w:jc w:val="both"/>
        <w:rPr>
          <w:rFonts w:ascii="Arial" w:hAnsi="Arial" w:cs="Arial"/>
        </w:rPr>
      </w:pPr>
      <w:r w:rsidRPr="003F2BA0">
        <w:rPr>
          <w:rFonts w:ascii="Arial" w:hAnsi="Arial" w:cs="Arial"/>
          <w:b/>
          <w:bCs/>
          <w:lang w:val="sr-Cyrl-CS"/>
        </w:rPr>
        <w:t>7</w:t>
      </w:r>
      <w:r w:rsidRPr="003F2BA0">
        <w:rPr>
          <w:rFonts w:ascii="Arial" w:hAnsi="Arial" w:cs="Arial"/>
          <w:b/>
          <w:bCs/>
        </w:rPr>
        <w:t>. Контакт лице</w:t>
      </w:r>
    </w:p>
    <w:p w:rsidR="008F5ED0" w:rsidRPr="004A748B" w:rsidRDefault="008F5ED0" w:rsidP="008F5ED0">
      <w:pPr>
        <w:jc w:val="both"/>
        <w:rPr>
          <w:rFonts w:ascii="Arial" w:hAnsi="Arial" w:cs="Arial"/>
          <w:lang w:val="sr-Cyrl-CS"/>
        </w:rPr>
      </w:pPr>
      <w:r w:rsidRPr="003F2BA0">
        <w:rPr>
          <w:rFonts w:ascii="Arial" w:hAnsi="Arial" w:cs="Arial"/>
        </w:rPr>
        <w:t>Лице  за контакт</w:t>
      </w:r>
      <w:r>
        <w:rPr>
          <w:rFonts w:ascii="Arial" w:hAnsi="Arial" w:cs="Arial"/>
        </w:rPr>
        <w:t xml:space="preserve"> </w:t>
      </w:r>
      <w:r w:rsidR="00DA2656">
        <w:rPr>
          <w:rFonts w:ascii="Arial" w:hAnsi="Arial" w:cs="Arial"/>
          <w:lang w:val="sr-Cyrl-RS"/>
        </w:rPr>
        <w:t>Милан Урошевић</w:t>
      </w:r>
      <w:r w:rsidRPr="004A748B">
        <w:rPr>
          <w:rFonts w:ascii="Arial" w:hAnsi="Arial" w:cs="Arial"/>
          <w:iCs/>
        </w:rPr>
        <w:t xml:space="preserve">, сваког радног дана од </w:t>
      </w:r>
      <w:r w:rsidRPr="004A748B">
        <w:rPr>
          <w:rFonts w:ascii="Arial" w:hAnsi="Arial" w:cs="Arial"/>
          <w:iCs/>
          <w:lang w:val="sr-Cyrl-RS"/>
        </w:rPr>
        <w:t>08</w:t>
      </w:r>
      <w:r w:rsidRPr="004A748B">
        <w:rPr>
          <w:rFonts w:ascii="Arial" w:hAnsi="Arial" w:cs="Arial"/>
          <w:iCs/>
        </w:rPr>
        <w:t xml:space="preserve"> до 15 часова.</w:t>
      </w:r>
    </w:p>
    <w:p w:rsidR="008F5ED0" w:rsidRDefault="008F5ED0" w:rsidP="008F5ED0">
      <w:pPr>
        <w:jc w:val="both"/>
        <w:rPr>
          <w:rFonts w:ascii="Arial" w:hAnsi="Arial" w:cs="Arial"/>
          <w:bCs/>
          <w:lang w:val="sr-Cyrl-RS"/>
        </w:rPr>
      </w:pPr>
      <w:r w:rsidRPr="004A748B">
        <w:rPr>
          <w:rFonts w:ascii="Arial" w:hAnsi="Arial" w:cs="Arial"/>
          <w:lang w:val="sr-Cyrl-CS"/>
        </w:rPr>
        <w:t xml:space="preserve">Е - mail адреса (или број факса): </w:t>
      </w:r>
      <w:r w:rsidR="00DA2656">
        <w:t>soosecina@mts.rs</w:t>
      </w: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DA2656" w:rsidRDefault="00DA2656" w:rsidP="008F5ED0">
      <w:pPr>
        <w:jc w:val="both"/>
        <w:rPr>
          <w:rFonts w:ascii="Arial" w:hAnsi="Arial" w:cs="Arial"/>
          <w:bCs/>
          <w:lang w:val="sr-Cyrl-RS"/>
        </w:rPr>
      </w:pPr>
    </w:p>
    <w:p w:rsidR="00DA2656" w:rsidRDefault="00DA2656" w:rsidP="008F5ED0">
      <w:pPr>
        <w:jc w:val="both"/>
        <w:rPr>
          <w:rFonts w:ascii="Arial" w:hAnsi="Arial" w:cs="Arial"/>
          <w:bCs/>
          <w:lang w:val="sr-Cyrl-RS"/>
        </w:rPr>
      </w:pPr>
    </w:p>
    <w:p w:rsidR="00DA2656" w:rsidRDefault="00DA2656" w:rsidP="008F5ED0">
      <w:pPr>
        <w:jc w:val="both"/>
        <w:rPr>
          <w:rFonts w:ascii="Arial" w:hAnsi="Arial" w:cs="Arial"/>
          <w:bCs/>
          <w:lang w:val="sr-Cyrl-RS"/>
        </w:rPr>
      </w:pPr>
    </w:p>
    <w:p w:rsidR="00DA2656" w:rsidRDefault="00DA2656" w:rsidP="008F5ED0">
      <w:pPr>
        <w:jc w:val="both"/>
        <w:rPr>
          <w:rFonts w:ascii="Arial" w:hAnsi="Arial" w:cs="Arial"/>
          <w:bCs/>
          <w:lang w:val="sr-Cyrl-RS"/>
        </w:rPr>
      </w:pPr>
    </w:p>
    <w:p w:rsidR="00DA2656" w:rsidRDefault="00DA2656"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Default="008F5ED0" w:rsidP="008F5ED0">
      <w:pPr>
        <w:jc w:val="both"/>
        <w:rPr>
          <w:rFonts w:ascii="Arial" w:hAnsi="Arial" w:cs="Arial"/>
          <w:bCs/>
          <w:lang w:val="sr-Cyrl-RS"/>
        </w:rPr>
      </w:pPr>
    </w:p>
    <w:p w:rsidR="008F5ED0" w:rsidRPr="003F2BA0" w:rsidRDefault="008F5ED0" w:rsidP="008F5ED0">
      <w:pPr>
        <w:jc w:val="both"/>
        <w:rPr>
          <w:rFonts w:ascii="Arial" w:hAnsi="Arial" w:cs="Arial"/>
          <w:bCs/>
          <w:lang w:val="sr-Cyrl-RS"/>
        </w:rPr>
      </w:pPr>
    </w:p>
    <w:p w:rsidR="008F5ED0" w:rsidRPr="003F2BA0" w:rsidRDefault="008F5ED0" w:rsidP="008F5ED0">
      <w:pPr>
        <w:shd w:val="clear" w:color="auto" w:fill="B2A1C7"/>
        <w:jc w:val="both"/>
        <w:rPr>
          <w:rFonts w:ascii="Arial" w:hAnsi="Arial" w:cs="Arial"/>
          <w:b/>
          <w:bCs/>
          <w:i/>
          <w:iCs/>
          <w:sz w:val="28"/>
          <w:szCs w:val="28"/>
        </w:rPr>
      </w:pPr>
      <w:r w:rsidRPr="003F2BA0">
        <w:rPr>
          <w:rFonts w:ascii="Arial" w:hAnsi="Arial" w:cs="Arial"/>
          <w:b/>
          <w:bCs/>
          <w:i/>
          <w:iCs/>
          <w:sz w:val="28"/>
          <w:szCs w:val="28"/>
        </w:rPr>
        <w:lastRenderedPageBreak/>
        <w:t>II  ПОДАЦИ О ПРЕДМЕТУ ЈАВНЕ НАБАВКЕ</w:t>
      </w:r>
    </w:p>
    <w:p w:rsidR="008F5ED0" w:rsidRPr="003F2BA0" w:rsidRDefault="008F5ED0" w:rsidP="008F5ED0">
      <w:pPr>
        <w:shd w:val="clear" w:color="auto" w:fill="B2A1C7"/>
        <w:jc w:val="center"/>
        <w:rPr>
          <w:rFonts w:ascii="Arial" w:hAnsi="Arial" w:cs="Arial"/>
          <w:b/>
          <w:bCs/>
          <w:i/>
          <w:iCs/>
          <w:sz w:val="28"/>
          <w:szCs w:val="28"/>
        </w:rPr>
      </w:pPr>
    </w:p>
    <w:p w:rsidR="008F5ED0" w:rsidRPr="003F2BA0" w:rsidRDefault="008F5ED0" w:rsidP="008F5ED0">
      <w:pPr>
        <w:jc w:val="both"/>
        <w:rPr>
          <w:rFonts w:ascii="Arial" w:hAnsi="Arial" w:cs="Arial"/>
          <w:b/>
          <w:bCs/>
          <w:i/>
          <w:iCs/>
          <w:sz w:val="28"/>
          <w:szCs w:val="28"/>
        </w:rPr>
      </w:pPr>
    </w:p>
    <w:p w:rsidR="008F5ED0" w:rsidRPr="003F2BA0" w:rsidRDefault="008F5ED0" w:rsidP="008F5ED0">
      <w:pPr>
        <w:jc w:val="both"/>
        <w:rPr>
          <w:rFonts w:ascii="Arial" w:hAnsi="Arial" w:cs="Arial"/>
        </w:rPr>
      </w:pPr>
      <w:r w:rsidRPr="003F2BA0">
        <w:rPr>
          <w:rFonts w:ascii="Arial" w:hAnsi="Arial" w:cs="Arial"/>
          <w:b/>
          <w:bCs/>
        </w:rPr>
        <w:t>1. Предмет јавне набавке</w:t>
      </w:r>
    </w:p>
    <w:p w:rsidR="008F5ED0" w:rsidRDefault="008F5ED0" w:rsidP="008F5ED0">
      <w:pPr>
        <w:ind w:firstLine="708"/>
        <w:jc w:val="both"/>
        <w:rPr>
          <w:rFonts w:ascii="Arial" w:hAnsi="Arial" w:cs="Arial"/>
          <w:i/>
          <w:lang w:val="sr-Cyrl-RS"/>
        </w:rPr>
      </w:pPr>
      <w:r w:rsidRPr="003F2BA0">
        <w:rPr>
          <w:rFonts w:ascii="Arial" w:hAnsi="Arial" w:cs="Arial"/>
          <w:color w:val="auto"/>
          <w:u w:val="single"/>
          <w:lang w:val="sr-Cyrl-RS"/>
        </w:rPr>
        <w:t>Опис предмета јавне набавке</w:t>
      </w:r>
      <w:r w:rsidRPr="003F2BA0">
        <w:rPr>
          <w:rFonts w:ascii="Arial" w:hAnsi="Arial" w:cs="Arial"/>
          <w:color w:val="auto"/>
          <w:lang w:val="sr-Cyrl-RS"/>
        </w:rPr>
        <w:t>:</w:t>
      </w:r>
      <w:r w:rsidRPr="003F2BA0">
        <w:rPr>
          <w:rFonts w:ascii="Arial" w:hAnsi="Arial" w:cs="Arial"/>
          <w:color w:val="auto"/>
        </w:rPr>
        <w:t>Предмет</w:t>
      </w:r>
      <w:r w:rsidRPr="003F2BA0">
        <w:rPr>
          <w:rFonts w:ascii="Arial" w:hAnsi="Arial" w:cs="Arial"/>
        </w:rPr>
        <w:t xml:space="preserve"> јавне набавке бр</w:t>
      </w:r>
      <w:r w:rsidRPr="003F2BA0">
        <w:rPr>
          <w:rFonts w:ascii="Arial" w:hAnsi="Arial" w:cs="Arial"/>
          <w:lang w:val="ru-RU"/>
        </w:rPr>
        <w:t>.</w:t>
      </w:r>
      <w:r w:rsidR="003A5912">
        <w:rPr>
          <w:rFonts w:ascii="Arial" w:hAnsi="Arial" w:cs="Arial"/>
          <w:lang w:val="ru-RU"/>
        </w:rPr>
        <w:t xml:space="preserve">404-14/2016 </w:t>
      </w:r>
      <w:r w:rsidRPr="003F2BA0">
        <w:rPr>
          <w:rFonts w:ascii="Arial" w:hAnsi="Arial" w:cs="Arial"/>
        </w:rPr>
        <w:t xml:space="preserve">су </w:t>
      </w:r>
      <w:r w:rsidRPr="003F2BA0">
        <w:rPr>
          <w:rFonts w:ascii="Arial" w:hAnsi="Arial" w:cs="Arial"/>
          <w:i/>
        </w:rPr>
        <w:t xml:space="preserve"> </w:t>
      </w:r>
      <w:r w:rsidRPr="00FC63FA">
        <w:rPr>
          <w:rFonts w:ascii="Arial" w:hAnsi="Arial" w:cs="Arial"/>
          <w:i/>
        </w:rPr>
        <w:t xml:space="preserve">радови – грађевински радови на </w:t>
      </w:r>
      <w:r w:rsidRPr="00FC63FA">
        <w:rPr>
          <w:rFonts w:ascii="Arial" w:hAnsi="Arial" w:cs="Arial"/>
          <w:i/>
          <w:lang w:val="sr-Cyrl-RS"/>
        </w:rPr>
        <w:t>:</w:t>
      </w:r>
    </w:p>
    <w:p w:rsidR="00DA2656" w:rsidRPr="003F2BA0" w:rsidRDefault="008F5ED0" w:rsidP="00DA2656">
      <w:pPr>
        <w:numPr>
          <w:ilvl w:val="0"/>
          <w:numId w:val="24"/>
        </w:numPr>
        <w:jc w:val="both"/>
        <w:rPr>
          <w:rFonts w:ascii="Arial" w:hAnsi="Arial" w:cs="Arial"/>
        </w:rPr>
      </w:pPr>
      <w:r w:rsidRPr="003F2BA0">
        <w:rPr>
          <w:rFonts w:ascii="Arial" w:hAnsi="Arial" w:cs="Arial"/>
          <w:i/>
        </w:rPr>
        <w:t xml:space="preserve">изградњи </w:t>
      </w:r>
      <w:r w:rsidR="00DA2656">
        <w:rPr>
          <w:rFonts w:ascii="Arial" w:hAnsi="Arial" w:cs="Arial"/>
          <w:i/>
          <w:lang w:val="sr-Cyrl-RS"/>
        </w:rPr>
        <w:t>јавне расвете у Карађорђевој улици у Осечини</w:t>
      </w:r>
    </w:p>
    <w:p w:rsidR="00DA2656" w:rsidRPr="003F2BA0" w:rsidRDefault="00DA2656" w:rsidP="00DA2656">
      <w:pPr>
        <w:jc w:val="both"/>
        <w:rPr>
          <w:rFonts w:ascii="Arial" w:hAnsi="Arial" w:cs="Arial"/>
        </w:rPr>
      </w:pPr>
    </w:p>
    <w:p w:rsidR="008F5ED0" w:rsidRPr="00F733BE" w:rsidRDefault="008F5ED0" w:rsidP="00DA2656">
      <w:pPr>
        <w:numPr>
          <w:ilvl w:val="0"/>
          <w:numId w:val="24"/>
        </w:numPr>
        <w:jc w:val="both"/>
        <w:rPr>
          <w:rFonts w:ascii="Arial" w:hAnsi="Arial" w:cs="Arial"/>
          <w:i/>
          <w:lang w:val="sr-Cyrl-RS"/>
        </w:rPr>
      </w:pPr>
      <w:r w:rsidRPr="00F733BE">
        <w:rPr>
          <w:rFonts w:ascii="Arial" w:hAnsi="Arial" w:cs="Arial"/>
          <w:color w:val="auto"/>
          <w:u w:val="single"/>
          <w:lang w:val="sr-Cyrl-RS"/>
        </w:rPr>
        <w:t>Назив и ознака из општег речника набавке (ОРН</w:t>
      </w:r>
      <w:r w:rsidRPr="00F733BE">
        <w:rPr>
          <w:rFonts w:ascii="Arial" w:hAnsi="Arial" w:cs="Arial"/>
          <w:color w:val="auto"/>
          <w:lang w:val="sr-Cyrl-RS"/>
        </w:rPr>
        <w:t>): 452</w:t>
      </w:r>
      <w:r w:rsidR="00F733BE" w:rsidRPr="00F733BE">
        <w:rPr>
          <w:rFonts w:ascii="Arial" w:hAnsi="Arial" w:cs="Arial"/>
          <w:color w:val="auto"/>
        </w:rPr>
        <w:t>00000</w:t>
      </w:r>
      <w:r w:rsidRPr="00F733BE">
        <w:rPr>
          <w:rFonts w:ascii="Arial" w:hAnsi="Arial" w:cs="Arial"/>
          <w:color w:val="auto"/>
          <w:lang w:val="sr-Cyrl-RS"/>
        </w:rPr>
        <w:t>-радови на</w:t>
      </w:r>
      <w:r w:rsidRPr="00F733BE">
        <w:rPr>
          <w:rFonts w:ascii="Arial" w:hAnsi="Arial" w:cs="Arial"/>
          <w:lang w:val="sr-Cyrl-RS"/>
        </w:rPr>
        <w:t xml:space="preserve"> </w:t>
      </w:r>
      <w:r w:rsidR="00F733BE" w:rsidRPr="00F733BE">
        <w:rPr>
          <w:rFonts w:ascii="Arial" w:hAnsi="Arial" w:cs="Arial"/>
          <w:lang w:val="sr-Cyrl-RS"/>
        </w:rPr>
        <w:t>објектима или деловима објеката високоградње и нискоградње</w:t>
      </w:r>
    </w:p>
    <w:p w:rsidR="008F5ED0" w:rsidRPr="003F2BA0" w:rsidRDefault="008F5ED0" w:rsidP="008F5ED0">
      <w:pPr>
        <w:jc w:val="both"/>
        <w:rPr>
          <w:rFonts w:ascii="Arial" w:hAnsi="Arial" w:cs="Arial"/>
          <w:i/>
        </w:rPr>
      </w:pPr>
    </w:p>
    <w:p w:rsidR="008F5ED0" w:rsidRPr="003F2BA0" w:rsidRDefault="008F5ED0" w:rsidP="008F5ED0">
      <w:pPr>
        <w:jc w:val="both"/>
        <w:rPr>
          <w:rFonts w:ascii="Arial" w:hAnsi="Arial" w:cs="Arial"/>
          <w:b/>
          <w:bCs/>
          <w:i/>
          <w:iCs/>
        </w:rPr>
      </w:pPr>
      <w:r w:rsidRPr="003F2BA0">
        <w:rPr>
          <w:rFonts w:ascii="Arial" w:hAnsi="Arial" w:cs="Arial"/>
          <w:b/>
          <w:bCs/>
          <w:lang w:val="sr-Cyrl-CS"/>
        </w:rPr>
        <w:t>2.</w:t>
      </w:r>
      <w:r w:rsidRPr="003F2BA0">
        <w:rPr>
          <w:rFonts w:ascii="Arial" w:hAnsi="Arial" w:cs="Arial"/>
          <w:b/>
          <w:bCs/>
          <w:i/>
          <w:iCs/>
          <w:lang w:val="sr-Cyrl-CS"/>
        </w:rPr>
        <w:t xml:space="preserve"> </w:t>
      </w:r>
      <w:r w:rsidRPr="003F2BA0">
        <w:rPr>
          <w:rFonts w:ascii="Arial" w:hAnsi="Arial" w:cs="Arial"/>
          <w:b/>
          <w:bCs/>
          <w:lang w:val="sr-Cyrl-CS"/>
        </w:rPr>
        <w:t>Партије</w:t>
      </w:r>
    </w:p>
    <w:p w:rsidR="008F5ED0" w:rsidRPr="003F2BA0" w:rsidRDefault="008F5ED0" w:rsidP="008F5ED0">
      <w:pPr>
        <w:ind w:firstLine="708"/>
        <w:jc w:val="both"/>
        <w:rPr>
          <w:rFonts w:ascii="Arial" w:hAnsi="Arial" w:cs="Arial"/>
        </w:rPr>
      </w:pPr>
      <w:r w:rsidRPr="003F2BA0">
        <w:rPr>
          <w:rFonts w:ascii="Arial" w:hAnsi="Arial" w:cs="Arial"/>
        </w:rPr>
        <w:t>Предмет јавне набавке није обликован по партијама.</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b/>
          <w:bCs/>
          <w:i/>
          <w:iCs/>
        </w:rPr>
      </w:pPr>
      <w:r w:rsidRPr="003F2BA0">
        <w:rPr>
          <w:rFonts w:ascii="Arial" w:hAnsi="Arial" w:cs="Arial"/>
          <w:b/>
          <w:bCs/>
          <w:lang w:val="sr-Cyrl-CS"/>
        </w:rPr>
        <w:t>3. Врста оквирног споразума</w:t>
      </w:r>
    </w:p>
    <w:p w:rsidR="008F5ED0" w:rsidRPr="003F2BA0" w:rsidRDefault="008F5ED0" w:rsidP="008F5ED0">
      <w:pPr>
        <w:ind w:firstLine="708"/>
        <w:jc w:val="both"/>
        <w:rPr>
          <w:rFonts w:ascii="Arial" w:hAnsi="Arial" w:cs="Arial"/>
        </w:rPr>
      </w:pPr>
      <w:r w:rsidRPr="003F2BA0">
        <w:rPr>
          <w:rFonts w:ascii="Arial" w:hAnsi="Arial" w:cs="Arial"/>
        </w:rPr>
        <w:t>Поступак се не води ради закључења оквирног споразума.</w:t>
      </w:r>
    </w:p>
    <w:p w:rsidR="008F5ED0" w:rsidRPr="003F2BA0" w:rsidRDefault="008F5ED0" w:rsidP="008F5ED0">
      <w:pPr>
        <w:jc w:val="both"/>
        <w:rPr>
          <w:rFonts w:ascii="Arial" w:hAnsi="Arial" w:cs="Arial"/>
          <w:i/>
          <w:iCs/>
        </w:rPr>
      </w:pPr>
    </w:p>
    <w:p w:rsidR="008F5ED0" w:rsidRPr="003F2BA0" w:rsidRDefault="008F5ED0" w:rsidP="008F5ED0">
      <w:pPr>
        <w:shd w:val="clear" w:color="auto" w:fill="CCC0D9"/>
        <w:jc w:val="center"/>
        <w:rPr>
          <w:rFonts w:ascii="Arial" w:hAnsi="Arial" w:cs="Arial"/>
          <w:b/>
          <w:bCs/>
          <w:i/>
          <w:iCs/>
          <w:sz w:val="28"/>
          <w:szCs w:val="28"/>
          <w:lang w:val="sr-Cyrl-RS"/>
        </w:rPr>
      </w:pPr>
      <w:r w:rsidRPr="003F2BA0">
        <w:rPr>
          <w:rFonts w:ascii="Arial" w:hAnsi="Arial" w:cs="Arial"/>
          <w:b/>
          <w:bCs/>
          <w:i/>
          <w:iCs/>
          <w:sz w:val="28"/>
          <w:szCs w:val="28"/>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w:t>
      </w:r>
      <w:r w:rsidRPr="003F2BA0">
        <w:rPr>
          <w:rFonts w:ascii="Arial" w:hAnsi="Arial" w:cs="Arial"/>
          <w:b/>
          <w:bCs/>
          <w:i/>
          <w:iCs/>
          <w:sz w:val="28"/>
          <w:szCs w:val="28"/>
          <w:lang w:val="sr-Cyrl-CS"/>
        </w:rPr>
        <w:t>МЕСТО ИЗВРШЕЊА,</w:t>
      </w:r>
      <w:r w:rsidRPr="003F2BA0">
        <w:rPr>
          <w:rFonts w:ascii="Arial" w:hAnsi="Arial" w:cs="Arial"/>
          <w:b/>
          <w:bCs/>
          <w:i/>
          <w:iCs/>
          <w:sz w:val="28"/>
          <w:szCs w:val="28"/>
        </w:rPr>
        <w:t xml:space="preserve"> ЕВЕНТУАЛНЕ ДОДАТНЕ УСЛУГЕ И СЛ.</w:t>
      </w:r>
    </w:p>
    <w:p w:rsidR="008F5ED0" w:rsidRPr="007F300F" w:rsidRDefault="008F5ED0" w:rsidP="008F5ED0">
      <w:pPr>
        <w:rPr>
          <w:rFonts w:ascii="Arial" w:hAnsi="Arial" w:cs="Arial"/>
          <w:b/>
          <w:bCs/>
          <w:iCs/>
          <w:lang w:val="sr-Cyrl-RS"/>
        </w:rPr>
      </w:pPr>
      <w:r w:rsidRPr="007F300F">
        <w:rPr>
          <w:rFonts w:ascii="Arial" w:hAnsi="Arial" w:cs="Arial"/>
          <w:b/>
          <w:bCs/>
          <w:iCs/>
          <w:lang w:val="sr-Cyrl-RS"/>
        </w:rPr>
        <w:t>1. Врста, количина и опис радова</w:t>
      </w:r>
    </w:p>
    <w:p w:rsidR="008F5ED0" w:rsidRPr="007F300F" w:rsidRDefault="008F5ED0" w:rsidP="008F5ED0">
      <w:pPr>
        <w:rPr>
          <w:rFonts w:ascii="Arial" w:hAnsi="Arial" w:cs="Arial"/>
          <w:lang w:val="sr-Cyrl-RS"/>
        </w:rPr>
      </w:pPr>
      <w:r w:rsidRPr="007F300F">
        <w:rPr>
          <w:rFonts w:ascii="Arial" w:hAnsi="Arial" w:cs="Arial"/>
          <w:lang w:val="sr-Cyrl-RS"/>
        </w:rPr>
        <w:t>Детаљан опис радова и количине радова дат је у делу Конкурсне документације који се односи на Образац</w:t>
      </w:r>
      <w:r w:rsidRPr="007F300F">
        <w:rPr>
          <w:rFonts w:ascii="Arial" w:hAnsi="Arial" w:cs="Arial"/>
        </w:rPr>
        <w:t xml:space="preserve"> структуре цене, са упутством како да се попуни.</w:t>
      </w:r>
    </w:p>
    <w:p w:rsidR="008F5ED0" w:rsidRDefault="008F5ED0" w:rsidP="008F5ED0">
      <w:pPr>
        <w:rPr>
          <w:rFonts w:ascii="Arial" w:hAnsi="Arial" w:cs="Arial"/>
          <w:b/>
          <w:color w:val="auto"/>
          <w:lang w:val="sr-Cyrl-RS"/>
        </w:rPr>
      </w:pPr>
    </w:p>
    <w:p w:rsidR="008F5ED0" w:rsidRPr="007F300F" w:rsidRDefault="008F5ED0" w:rsidP="008F5ED0">
      <w:pPr>
        <w:rPr>
          <w:rFonts w:ascii="Arial" w:hAnsi="Arial" w:cs="Arial"/>
          <w:color w:val="auto"/>
          <w:lang w:val="sr-Cyrl-RS"/>
        </w:rPr>
      </w:pPr>
      <w:r w:rsidRPr="007F300F">
        <w:rPr>
          <w:rFonts w:ascii="Arial" w:hAnsi="Arial" w:cs="Arial"/>
          <w:b/>
          <w:color w:val="auto"/>
          <w:lang w:val="sr-Cyrl-RS"/>
        </w:rPr>
        <w:t>2</w:t>
      </w:r>
      <w:r w:rsidRPr="007F300F">
        <w:rPr>
          <w:rFonts w:ascii="Arial" w:hAnsi="Arial" w:cs="Arial"/>
          <w:color w:val="auto"/>
          <w:lang w:val="sr-Cyrl-RS"/>
        </w:rPr>
        <w:t xml:space="preserve">. </w:t>
      </w:r>
      <w:r w:rsidRPr="007F300F">
        <w:rPr>
          <w:rFonts w:ascii="Arial" w:hAnsi="Arial" w:cs="Arial"/>
          <w:b/>
          <w:color w:val="auto"/>
          <w:lang w:val="sr-Cyrl-RS"/>
        </w:rPr>
        <w:t>Рок  за извођење радова</w:t>
      </w:r>
    </w:p>
    <w:p w:rsidR="008F5ED0" w:rsidRPr="007F300F" w:rsidRDefault="008F5ED0" w:rsidP="008F5ED0">
      <w:pPr>
        <w:rPr>
          <w:rFonts w:ascii="Arial" w:hAnsi="Arial" w:cs="Arial"/>
          <w:color w:val="auto"/>
          <w:lang w:val="sr-Cyrl-RS"/>
        </w:rPr>
      </w:pPr>
      <w:r w:rsidRPr="007F300F">
        <w:rPr>
          <w:rFonts w:ascii="Arial" w:hAnsi="Arial" w:cs="Arial"/>
          <w:color w:val="auto"/>
          <w:lang w:val="sr-Cyrl-RS"/>
        </w:rPr>
        <w:t xml:space="preserve">Рок извођења </w:t>
      </w:r>
      <w:r w:rsidRPr="00415D3D">
        <w:rPr>
          <w:rFonts w:ascii="Arial" w:hAnsi="Arial" w:cs="Arial"/>
          <w:color w:val="auto"/>
          <w:lang w:val="sr-Cyrl-RS"/>
        </w:rPr>
        <w:t xml:space="preserve">радова је </w:t>
      </w:r>
      <w:r w:rsidR="00415D3D" w:rsidRPr="00415D3D">
        <w:rPr>
          <w:rFonts w:ascii="Arial" w:hAnsi="Arial" w:cs="Arial"/>
          <w:color w:val="auto"/>
          <w:lang w:val="sr-Cyrl-RS"/>
        </w:rPr>
        <w:t>45</w:t>
      </w:r>
      <w:r w:rsidRPr="00415D3D">
        <w:rPr>
          <w:rFonts w:ascii="Arial" w:hAnsi="Arial" w:cs="Arial"/>
          <w:color w:val="auto"/>
          <w:lang w:val="sr-Cyrl-RS"/>
        </w:rPr>
        <w:t xml:space="preserve"> календарских</w:t>
      </w:r>
      <w:r w:rsidRPr="007F300F">
        <w:rPr>
          <w:rFonts w:ascii="Arial" w:hAnsi="Arial" w:cs="Arial"/>
          <w:color w:val="auto"/>
          <w:lang w:val="sr-Cyrl-RS"/>
        </w:rPr>
        <w:t xml:space="preserve"> дана од дана увођења у посао. </w:t>
      </w:r>
    </w:p>
    <w:p w:rsidR="008F5ED0" w:rsidRPr="007F300F" w:rsidRDefault="008F5ED0" w:rsidP="008F5ED0">
      <w:pPr>
        <w:rPr>
          <w:rFonts w:ascii="Arial" w:hAnsi="Arial" w:cs="Arial"/>
          <w:color w:val="auto"/>
          <w:lang w:val="sr-Cyrl-RS"/>
        </w:rPr>
      </w:pPr>
    </w:p>
    <w:p w:rsidR="008F5ED0" w:rsidRPr="007F300F" w:rsidRDefault="008F5ED0" w:rsidP="008F5ED0">
      <w:pPr>
        <w:rPr>
          <w:rFonts w:ascii="Arial" w:hAnsi="Arial" w:cs="Arial"/>
          <w:color w:val="auto"/>
          <w:lang w:val="sr-Cyrl-RS"/>
        </w:rPr>
      </w:pPr>
      <w:r w:rsidRPr="007F300F">
        <w:rPr>
          <w:rFonts w:ascii="Arial" w:hAnsi="Arial" w:cs="Arial"/>
          <w:color w:val="auto"/>
          <w:lang w:val="sr-Cyrl-RS"/>
        </w:rPr>
        <w:t>3.</w:t>
      </w:r>
      <w:r w:rsidRPr="007F300F">
        <w:rPr>
          <w:rFonts w:ascii="Arial" w:hAnsi="Arial" w:cs="Arial"/>
          <w:b/>
          <w:color w:val="auto"/>
          <w:lang w:val="sr-Cyrl-RS"/>
        </w:rPr>
        <w:t>Место извођења радова</w:t>
      </w:r>
    </w:p>
    <w:p w:rsidR="008F5ED0" w:rsidRPr="007F300F" w:rsidRDefault="008F5ED0" w:rsidP="008F5ED0">
      <w:pPr>
        <w:rPr>
          <w:rFonts w:ascii="Arial" w:hAnsi="Arial" w:cs="Arial"/>
          <w:color w:val="auto"/>
          <w:lang w:val="sr-Cyrl-RS"/>
        </w:rPr>
      </w:pPr>
      <w:r w:rsidRPr="007F300F">
        <w:rPr>
          <w:rFonts w:ascii="Arial" w:hAnsi="Arial" w:cs="Arial"/>
          <w:color w:val="auto"/>
          <w:lang w:val="sr-Cyrl-RS"/>
        </w:rPr>
        <w:t xml:space="preserve">Радови се изводе </w:t>
      </w:r>
      <w:r w:rsidRPr="007F300F">
        <w:rPr>
          <w:rFonts w:ascii="Arial" w:hAnsi="Arial" w:cs="Arial"/>
          <w:color w:val="auto"/>
        </w:rPr>
        <w:t xml:space="preserve">у </w:t>
      </w:r>
      <w:r w:rsidRPr="007F300F">
        <w:rPr>
          <w:rFonts w:ascii="Arial" w:hAnsi="Arial" w:cs="Arial"/>
          <w:color w:val="auto"/>
          <w:lang w:val="sr-Cyrl-RS"/>
        </w:rPr>
        <w:t>месту</w:t>
      </w:r>
      <w:r w:rsidRPr="007F300F">
        <w:rPr>
          <w:rFonts w:ascii="Arial" w:hAnsi="Arial" w:cs="Arial"/>
          <w:color w:val="auto"/>
        </w:rPr>
        <w:t xml:space="preserve"> </w:t>
      </w:r>
      <w:r>
        <w:rPr>
          <w:rFonts w:ascii="Arial" w:hAnsi="Arial" w:cs="Arial"/>
          <w:color w:val="auto"/>
          <w:lang w:val="sr-Cyrl-RS"/>
        </w:rPr>
        <w:t>Осечина</w:t>
      </w:r>
      <w:r w:rsidR="00415D3D">
        <w:rPr>
          <w:rFonts w:ascii="Arial" w:hAnsi="Arial" w:cs="Arial"/>
          <w:color w:val="auto"/>
          <w:lang w:val="sr-Cyrl-RS"/>
        </w:rPr>
        <w:t>, улица Карађорђева</w:t>
      </w:r>
    </w:p>
    <w:p w:rsidR="008F5ED0" w:rsidRPr="003F2BA0" w:rsidRDefault="008F5ED0" w:rsidP="008F5ED0">
      <w:pPr>
        <w:rPr>
          <w:rFonts w:ascii="Arial" w:hAnsi="Arial" w:cs="Arial"/>
          <w:color w:val="auto"/>
          <w:lang w:val="sr-Cyrl-RS"/>
        </w:rPr>
      </w:pPr>
    </w:p>
    <w:p w:rsidR="008F5ED0" w:rsidRPr="003F2BA0" w:rsidRDefault="008F5ED0" w:rsidP="008F5ED0">
      <w:pPr>
        <w:shd w:val="clear" w:color="auto" w:fill="CCC0D9"/>
        <w:jc w:val="center"/>
        <w:rPr>
          <w:rFonts w:ascii="Arial" w:hAnsi="Arial" w:cs="Arial"/>
          <w:b/>
          <w:bCs/>
          <w:i/>
          <w:iCs/>
        </w:rPr>
      </w:pPr>
      <w:r w:rsidRPr="003F2BA0">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8F5ED0" w:rsidRPr="003F2BA0" w:rsidRDefault="008F5ED0" w:rsidP="008F5ED0">
      <w:pPr>
        <w:shd w:val="clear" w:color="auto" w:fill="CCC0D9"/>
        <w:jc w:val="center"/>
        <w:rPr>
          <w:rFonts w:ascii="Arial" w:hAnsi="Arial" w:cs="Arial"/>
          <w:b/>
          <w:bCs/>
          <w:i/>
          <w:iCs/>
        </w:rPr>
      </w:pPr>
    </w:p>
    <w:p w:rsidR="008F5ED0" w:rsidRPr="003F2BA0" w:rsidRDefault="008F5ED0" w:rsidP="008F5ED0">
      <w:pPr>
        <w:tabs>
          <w:tab w:val="left" w:pos="6028"/>
        </w:tabs>
        <w:autoSpaceDE w:val="0"/>
        <w:spacing w:line="240" w:lineRule="auto"/>
        <w:jc w:val="both"/>
        <w:rPr>
          <w:rFonts w:ascii="Arial" w:hAnsi="Arial" w:cs="Arial"/>
          <w:bCs/>
          <w:iCs/>
          <w:color w:val="auto"/>
          <w:lang w:val="sr-Cyrl-RS"/>
        </w:rPr>
      </w:pPr>
    </w:p>
    <w:p w:rsidR="008F5ED0" w:rsidRPr="004A748B" w:rsidRDefault="008F5ED0" w:rsidP="008F5ED0">
      <w:pPr>
        <w:tabs>
          <w:tab w:val="left" w:pos="6028"/>
        </w:tabs>
        <w:autoSpaceDE w:val="0"/>
        <w:spacing w:line="240" w:lineRule="auto"/>
        <w:jc w:val="both"/>
        <w:rPr>
          <w:rFonts w:ascii="Arial" w:hAnsi="Arial" w:cs="Arial"/>
          <w:bCs/>
          <w:iCs/>
          <w:color w:val="auto"/>
          <w:lang w:val="sr-Cyrl-RS"/>
        </w:rPr>
      </w:pPr>
      <w:r w:rsidRPr="00415D3D">
        <w:rPr>
          <w:rFonts w:ascii="Arial" w:hAnsi="Arial" w:cs="Arial"/>
          <w:bCs/>
          <w:iCs/>
          <w:color w:val="auto"/>
          <w:lang w:val="sr-Cyrl-RS"/>
        </w:rPr>
        <w:t>Увид у пројектну документацију и обилазак локације је могуће извршити у догов</w:t>
      </w:r>
      <w:r w:rsidRPr="00415D3D">
        <w:rPr>
          <w:rFonts w:ascii="Arial" w:hAnsi="Arial" w:cs="Arial"/>
          <w:bCs/>
          <w:iCs/>
          <w:color w:val="auto"/>
          <w:lang w:val="en-US"/>
        </w:rPr>
        <w:t>o</w:t>
      </w:r>
      <w:r w:rsidRPr="00415D3D">
        <w:rPr>
          <w:rFonts w:ascii="Arial" w:hAnsi="Arial" w:cs="Arial"/>
          <w:bCs/>
          <w:iCs/>
          <w:color w:val="auto"/>
          <w:lang w:val="sr-Cyrl-RS"/>
        </w:rPr>
        <w:t xml:space="preserve">ру са лицем за контакт: </w:t>
      </w:r>
      <w:r w:rsidR="00415D3D">
        <w:rPr>
          <w:rFonts w:ascii="Arial" w:hAnsi="Arial" w:cs="Arial"/>
          <w:lang w:val="sr-Cyrl-RS"/>
        </w:rPr>
        <w:t>Величко Марковић</w:t>
      </w:r>
    </w:p>
    <w:p w:rsidR="008F5ED0" w:rsidRPr="003F2BA0" w:rsidRDefault="008F5ED0" w:rsidP="008F5ED0">
      <w:pPr>
        <w:rPr>
          <w:rFonts w:ascii="Arial" w:hAnsi="Arial" w:cs="Arial"/>
          <w:b/>
          <w:bCs/>
          <w:i/>
          <w:iCs/>
          <w:lang w:val="sr-Cyrl-RS"/>
        </w:rPr>
      </w:pPr>
    </w:p>
    <w:p w:rsidR="008F5ED0" w:rsidRDefault="008F5ED0" w:rsidP="008F5ED0">
      <w:pPr>
        <w:rPr>
          <w:rFonts w:ascii="Arial" w:hAnsi="Arial" w:cs="Arial"/>
          <w:lang w:val="sr-Cyrl-RS"/>
        </w:rPr>
      </w:pPr>
    </w:p>
    <w:p w:rsidR="008F5ED0" w:rsidRDefault="008F5ED0" w:rsidP="008F5ED0">
      <w:pPr>
        <w:rPr>
          <w:rFonts w:ascii="Arial" w:hAnsi="Arial" w:cs="Arial"/>
          <w:lang w:val="sr-Cyrl-RS"/>
        </w:rPr>
      </w:pPr>
      <w:r>
        <w:rPr>
          <w:rFonts w:ascii="Arial" w:hAnsi="Arial" w:cs="Arial"/>
          <w:lang w:val="sr-Cyrl-RS"/>
        </w:rPr>
        <w:br w:type="page"/>
      </w:r>
    </w:p>
    <w:p w:rsidR="008F5ED0" w:rsidRPr="003F2BA0" w:rsidRDefault="008F5ED0" w:rsidP="008F5ED0">
      <w:pPr>
        <w:shd w:val="clear" w:color="auto" w:fill="CCC0D9"/>
        <w:jc w:val="center"/>
        <w:rPr>
          <w:rFonts w:ascii="Arial" w:hAnsi="Arial" w:cs="Arial"/>
          <w:b/>
          <w:bCs/>
          <w:i/>
          <w:iCs/>
          <w:sz w:val="28"/>
          <w:szCs w:val="28"/>
        </w:rPr>
      </w:pPr>
      <w:r w:rsidRPr="003F2BA0">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8F5ED0" w:rsidRPr="003F2BA0" w:rsidRDefault="008F5ED0" w:rsidP="008F5ED0">
      <w:pPr>
        <w:shd w:val="clear" w:color="auto" w:fill="CCC0D9"/>
        <w:jc w:val="center"/>
        <w:rPr>
          <w:rFonts w:ascii="Arial" w:hAnsi="Arial" w:cs="Arial"/>
          <w:b/>
          <w:bCs/>
          <w:i/>
          <w:iCs/>
          <w:sz w:val="28"/>
          <w:szCs w:val="28"/>
        </w:rPr>
      </w:pPr>
    </w:p>
    <w:p w:rsidR="008F5ED0" w:rsidRPr="003F2BA0" w:rsidRDefault="008F5ED0" w:rsidP="008F5ED0">
      <w:pPr>
        <w:jc w:val="both"/>
        <w:rPr>
          <w:rFonts w:ascii="Arial" w:hAnsi="Arial" w:cs="Arial"/>
          <w:b/>
          <w:bCs/>
          <w:i/>
          <w:iCs/>
          <w:sz w:val="28"/>
          <w:szCs w:val="28"/>
        </w:rPr>
      </w:pPr>
    </w:p>
    <w:p w:rsidR="008F5ED0" w:rsidRPr="003F2BA0" w:rsidRDefault="008F5ED0" w:rsidP="008F5ED0">
      <w:pPr>
        <w:pStyle w:val="ListParagraph"/>
        <w:numPr>
          <w:ilvl w:val="0"/>
          <w:numId w:val="3"/>
        </w:numPr>
        <w:shd w:val="clear" w:color="auto" w:fill="CCC0D9"/>
        <w:jc w:val="both"/>
        <w:rPr>
          <w:rFonts w:ascii="Arial" w:hAnsi="Arial" w:cs="Arial"/>
          <w:b/>
          <w:bCs/>
          <w:i/>
          <w:iCs/>
        </w:rPr>
      </w:pPr>
      <w:r w:rsidRPr="003F2BA0">
        <w:rPr>
          <w:rFonts w:ascii="Arial" w:hAnsi="Arial" w:cs="Arial"/>
          <w:b/>
          <w:bCs/>
          <w:i/>
          <w:iCs/>
        </w:rPr>
        <w:t>УСЛОВИ ЗА УЧЕШЋЕ У ПОСТУПКУ ЈАВНЕ НАБАВКЕ ИЗ ЧЛ. 75. И 76. ЗАКОНА</w:t>
      </w:r>
    </w:p>
    <w:p w:rsidR="008F5ED0" w:rsidRPr="003F2BA0" w:rsidRDefault="008F5ED0" w:rsidP="008F5ED0">
      <w:pPr>
        <w:pStyle w:val="ListParagraph"/>
        <w:jc w:val="both"/>
        <w:rPr>
          <w:rFonts w:ascii="Arial" w:hAnsi="Arial" w:cs="Arial"/>
          <w:b/>
          <w:bCs/>
          <w:i/>
          <w:iCs/>
        </w:rPr>
      </w:pPr>
    </w:p>
    <w:p w:rsidR="008F5ED0" w:rsidRPr="003F2BA0" w:rsidRDefault="008F5ED0" w:rsidP="008F5ED0">
      <w:pPr>
        <w:pStyle w:val="ListParagraph"/>
        <w:numPr>
          <w:ilvl w:val="1"/>
          <w:numId w:val="3"/>
        </w:numPr>
        <w:jc w:val="both"/>
        <w:rPr>
          <w:rFonts w:ascii="Arial" w:hAnsi="Arial" w:cs="Arial"/>
          <w:iCs/>
        </w:rPr>
      </w:pPr>
      <w:r w:rsidRPr="003F2BA0">
        <w:rPr>
          <w:rFonts w:ascii="Arial" w:hAnsi="Arial" w:cs="Arial"/>
          <w:iCs/>
        </w:rPr>
        <w:t xml:space="preserve">Право на учешће у поступку предметне јавне набавке има понуђач који испуњава </w:t>
      </w:r>
      <w:r w:rsidRPr="003F2BA0">
        <w:rPr>
          <w:rFonts w:ascii="Arial" w:hAnsi="Arial" w:cs="Arial"/>
          <w:b/>
          <w:iCs/>
        </w:rPr>
        <w:t>обавезне услове</w:t>
      </w:r>
      <w:r w:rsidRPr="003F2BA0">
        <w:rPr>
          <w:rFonts w:ascii="Arial" w:hAnsi="Arial" w:cs="Arial"/>
          <w:iCs/>
        </w:rPr>
        <w:t xml:space="preserve"> за учешће у поступку јавне набавке дефинисане чл. 75. Закона, и то:</w:t>
      </w:r>
    </w:p>
    <w:p w:rsidR="008F5ED0" w:rsidRPr="003F2BA0" w:rsidRDefault="008F5ED0" w:rsidP="008F5ED0">
      <w:pPr>
        <w:pStyle w:val="ListParagraph"/>
        <w:numPr>
          <w:ilvl w:val="0"/>
          <w:numId w:val="4"/>
        </w:numPr>
        <w:ind w:left="1440"/>
        <w:jc w:val="both"/>
        <w:rPr>
          <w:rFonts w:ascii="Arial" w:hAnsi="Arial" w:cs="Arial"/>
        </w:rPr>
      </w:pPr>
      <w:r w:rsidRPr="003F2BA0">
        <w:rPr>
          <w:rFonts w:ascii="Arial" w:hAnsi="Arial" w:cs="Arial"/>
          <w:iCs/>
        </w:rPr>
        <w:t>Да је регистрован код надлежног органа, односно уписан у одговарајући регистар</w:t>
      </w:r>
      <w:r w:rsidRPr="003F2BA0">
        <w:rPr>
          <w:rFonts w:ascii="Arial" w:hAnsi="Arial" w:cs="Arial"/>
          <w:iCs/>
          <w:lang w:val="sr-Cyrl-CS"/>
        </w:rPr>
        <w:t xml:space="preserve"> </w:t>
      </w:r>
      <w:r w:rsidRPr="003F2BA0">
        <w:rPr>
          <w:rFonts w:ascii="Arial" w:hAnsi="Arial" w:cs="Arial"/>
          <w:i/>
          <w:iCs/>
          <w:lang w:val="sr-Cyrl-CS"/>
        </w:rPr>
        <w:t>(чл. 75. ст. 1. тач. 1) Закона);</w:t>
      </w:r>
    </w:p>
    <w:p w:rsidR="008F5ED0" w:rsidRPr="003F2BA0" w:rsidRDefault="008F5ED0" w:rsidP="008F5ED0">
      <w:pPr>
        <w:pStyle w:val="ListParagraph"/>
        <w:numPr>
          <w:ilvl w:val="0"/>
          <w:numId w:val="4"/>
        </w:numPr>
        <w:ind w:left="1440"/>
        <w:jc w:val="both"/>
        <w:rPr>
          <w:rFonts w:ascii="Arial" w:hAnsi="Arial" w:cs="Arial"/>
        </w:rPr>
      </w:pPr>
      <w:r w:rsidRPr="003F2BA0">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2BA0">
        <w:rPr>
          <w:rFonts w:ascii="Arial" w:hAnsi="Arial" w:cs="Arial"/>
          <w:lang w:val="sr-Cyrl-CS"/>
        </w:rPr>
        <w:t xml:space="preserve"> </w:t>
      </w:r>
      <w:r w:rsidRPr="003F2BA0">
        <w:rPr>
          <w:rFonts w:ascii="Arial" w:hAnsi="Arial" w:cs="Arial"/>
          <w:i/>
          <w:iCs/>
          <w:lang w:val="sr-Cyrl-CS"/>
        </w:rPr>
        <w:t>(чл. 75. ст. 1. тач. 2) Закона);</w:t>
      </w:r>
    </w:p>
    <w:p w:rsidR="008F5ED0" w:rsidRPr="003F2BA0" w:rsidRDefault="008F5ED0" w:rsidP="008F5ED0">
      <w:pPr>
        <w:pStyle w:val="ListParagraph"/>
        <w:numPr>
          <w:ilvl w:val="0"/>
          <w:numId w:val="4"/>
        </w:numPr>
        <w:ind w:left="1440"/>
        <w:jc w:val="both"/>
        <w:rPr>
          <w:rFonts w:ascii="Arial" w:hAnsi="Arial" w:cs="Arial"/>
        </w:rPr>
      </w:pPr>
      <w:r w:rsidRPr="003F2BA0">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F2BA0">
        <w:rPr>
          <w:rFonts w:ascii="Arial" w:hAnsi="Arial" w:cs="Arial"/>
          <w:i/>
          <w:iCs/>
          <w:lang w:val="sr-Cyrl-CS"/>
        </w:rPr>
        <w:t>(чл. 75. ст. 1. тач. 4) Закона);</w:t>
      </w:r>
    </w:p>
    <w:p w:rsidR="008F5ED0" w:rsidRPr="003F2BA0" w:rsidRDefault="008F5ED0" w:rsidP="008F5ED0">
      <w:pPr>
        <w:pStyle w:val="ListParagraph"/>
        <w:numPr>
          <w:ilvl w:val="0"/>
          <w:numId w:val="4"/>
        </w:numPr>
        <w:ind w:left="1440"/>
        <w:jc w:val="both"/>
        <w:rPr>
          <w:rFonts w:ascii="Arial" w:hAnsi="Arial" w:cs="Arial"/>
        </w:rPr>
      </w:pPr>
      <w:r w:rsidRPr="003F2BA0">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3F2BA0">
        <w:rPr>
          <w:rFonts w:ascii="Arial" w:hAnsi="Arial" w:cs="Arial"/>
          <w:iCs/>
          <w:lang w:val="sr-Cyrl-CS"/>
        </w:rPr>
        <w:t>као и да нема забрану обављања делатности која је на снази у време подношења понуде.</w:t>
      </w:r>
    </w:p>
    <w:p w:rsidR="008F5ED0" w:rsidRPr="003F2BA0" w:rsidRDefault="008F5ED0" w:rsidP="008F5ED0">
      <w:pPr>
        <w:pStyle w:val="ListParagraph"/>
        <w:ind w:left="1080"/>
        <w:jc w:val="both"/>
        <w:rPr>
          <w:rFonts w:ascii="Arial" w:hAnsi="Arial" w:cs="Arial"/>
        </w:rPr>
      </w:pPr>
    </w:p>
    <w:p w:rsidR="008F5ED0" w:rsidRPr="003F2BA0" w:rsidRDefault="008F5ED0" w:rsidP="008F5ED0">
      <w:pPr>
        <w:pStyle w:val="ListParagraph"/>
        <w:numPr>
          <w:ilvl w:val="1"/>
          <w:numId w:val="3"/>
        </w:numPr>
        <w:jc w:val="both"/>
        <w:rPr>
          <w:rFonts w:ascii="Arial" w:hAnsi="Arial" w:cs="Arial"/>
          <w:iCs/>
        </w:rPr>
      </w:pPr>
      <w:r w:rsidRPr="003F2BA0">
        <w:rPr>
          <w:rFonts w:ascii="Arial" w:hAnsi="Arial" w:cs="Arial"/>
          <w:bCs/>
          <w:iCs/>
        </w:rPr>
        <w:t xml:space="preserve">Понуђач који </w:t>
      </w:r>
      <w:r w:rsidRPr="003F2BA0">
        <w:rPr>
          <w:rFonts w:ascii="Arial" w:hAnsi="Arial" w:cs="Arial"/>
          <w:iCs/>
        </w:rPr>
        <w:t xml:space="preserve">учествује у поступку предметне јавне набавке, мора испунити </w:t>
      </w:r>
      <w:r w:rsidRPr="00E3281B">
        <w:rPr>
          <w:rFonts w:ascii="Arial" w:hAnsi="Arial" w:cs="Arial"/>
          <w:b/>
          <w:iCs/>
        </w:rPr>
        <w:t>додатне услове</w:t>
      </w:r>
      <w:r w:rsidRPr="003F2BA0">
        <w:rPr>
          <w:rFonts w:ascii="Arial" w:hAnsi="Arial" w:cs="Arial"/>
          <w:iCs/>
        </w:rPr>
        <w:t xml:space="preserve"> за учешће у поступку јавне набавке,  дефинисане чл. 76. Закона, и то:</w:t>
      </w:r>
    </w:p>
    <w:p w:rsidR="008F5ED0" w:rsidRPr="003F2BA0" w:rsidRDefault="008F5ED0" w:rsidP="008F5ED0">
      <w:pPr>
        <w:pStyle w:val="ListParagraph"/>
        <w:ind w:left="630"/>
        <w:jc w:val="both"/>
        <w:rPr>
          <w:rFonts w:ascii="Arial" w:hAnsi="Arial" w:cs="Arial"/>
          <w:iCs/>
        </w:rPr>
      </w:pPr>
    </w:p>
    <w:p w:rsidR="008F5ED0" w:rsidRPr="003F2BA0" w:rsidRDefault="008F5ED0" w:rsidP="008F5ED0">
      <w:pPr>
        <w:pStyle w:val="ListParagraph"/>
        <w:ind w:left="1350"/>
        <w:jc w:val="both"/>
        <w:rPr>
          <w:rFonts w:ascii="Arial" w:hAnsi="Arial" w:cs="Arial"/>
          <w:b/>
          <w:iCs/>
        </w:rPr>
      </w:pPr>
      <w:r w:rsidRPr="003F2BA0">
        <w:rPr>
          <w:rFonts w:ascii="Arial" w:hAnsi="Arial" w:cs="Arial"/>
          <w:b/>
          <w:iCs/>
        </w:rPr>
        <w:t>1.  Да располаже неопходним финансијским и пословним капацитетом:</w:t>
      </w:r>
    </w:p>
    <w:p w:rsidR="008F5ED0" w:rsidRPr="003F2BA0" w:rsidRDefault="008F5ED0" w:rsidP="008F5ED0">
      <w:pPr>
        <w:pStyle w:val="ListParagraph"/>
        <w:ind w:left="1350"/>
        <w:jc w:val="both"/>
        <w:rPr>
          <w:rFonts w:ascii="Arial" w:hAnsi="Arial" w:cs="Arial"/>
          <w:iCs/>
        </w:rPr>
      </w:pPr>
    </w:p>
    <w:p w:rsidR="008F5ED0" w:rsidRPr="003F2BA0" w:rsidRDefault="00415D3D" w:rsidP="008F5ED0">
      <w:pPr>
        <w:pStyle w:val="ListParagraph"/>
        <w:ind w:left="1350"/>
        <w:jc w:val="both"/>
        <w:rPr>
          <w:rFonts w:ascii="Arial" w:hAnsi="Arial" w:cs="Arial"/>
          <w:iCs/>
        </w:rPr>
      </w:pPr>
      <w:r>
        <w:rPr>
          <w:rFonts w:ascii="Arial" w:hAnsi="Arial" w:cs="Arial"/>
          <w:b/>
          <w:iCs/>
          <w:lang w:val="sr-Cyrl-RS"/>
        </w:rPr>
        <w:t>а</w:t>
      </w:r>
      <w:r w:rsidR="008F5ED0" w:rsidRPr="003F2BA0">
        <w:rPr>
          <w:rFonts w:ascii="Arial" w:hAnsi="Arial" w:cs="Arial"/>
          <w:b/>
          <w:iCs/>
        </w:rPr>
        <w:t>)</w:t>
      </w:r>
      <w:r w:rsidR="008F5ED0" w:rsidRPr="003F2BA0">
        <w:rPr>
          <w:rFonts w:ascii="Arial" w:hAnsi="Arial" w:cs="Arial"/>
          <w:iCs/>
        </w:rPr>
        <w:t xml:space="preserve"> да у последњих </w:t>
      </w:r>
      <w:r w:rsidR="008F5ED0" w:rsidRPr="003F2BA0">
        <w:rPr>
          <w:rFonts w:ascii="Arial" w:hAnsi="Arial" w:cs="Arial"/>
          <w:iCs/>
          <w:lang w:val="sr-Cyrl-RS"/>
        </w:rPr>
        <w:t>12</w:t>
      </w:r>
      <w:r w:rsidR="008F5ED0" w:rsidRPr="003F2BA0">
        <w:rPr>
          <w:rFonts w:ascii="Arial" w:hAnsi="Arial" w:cs="Arial"/>
          <w:iCs/>
        </w:rPr>
        <w:t xml:space="preserve"> месеци</w:t>
      </w:r>
      <w:r w:rsidR="008F5ED0" w:rsidRPr="003F2BA0">
        <w:rPr>
          <w:rFonts w:ascii="Arial" w:hAnsi="Arial" w:cs="Arial"/>
          <w:iCs/>
          <w:lang w:val="sr-Cyrl-RS"/>
        </w:rPr>
        <w:t xml:space="preserve"> од дана објављивања позива</w:t>
      </w:r>
      <w:r w:rsidR="008F5ED0" w:rsidRPr="003F2BA0">
        <w:rPr>
          <w:rFonts w:ascii="Arial" w:hAnsi="Arial" w:cs="Arial"/>
          <w:iCs/>
        </w:rPr>
        <w:t xml:space="preserve"> н</w:t>
      </w:r>
      <w:r w:rsidR="008F5ED0" w:rsidRPr="003F2BA0">
        <w:rPr>
          <w:rFonts w:ascii="Arial" w:hAnsi="Arial" w:cs="Arial"/>
          <w:iCs/>
          <w:lang w:val="sr-Cyrl-RS"/>
        </w:rPr>
        <w:t>ема евидентиране дане блокаде</w:t>
      </w:r>
      <w:r w:rsidR="008F5ED0" w:rsidRPr="003F2BA0">
        <w:rPr>
          <w:rFonts w:ascii="Arial" w:hAnsi="Arial" w:cs="Arial"/>
          <w:iCs/>
        </w:rPr>
        <w:t>;</w:t>
      </w:r>
    </w:p>
    <w:p w:rsidR="008F5ED0" w:rsidRPr="003F2BA0" w:rsidRDefault="008F5ED0" w:rsidP="008F5ED0">
      <w:pPr>
        <w:pStyle w:val="ListParagraph"/>
        <w:ind w:left="1350"/>
        <w:jc w:val="both"/>
        <w:rPr>
          <w:rFonts w:ascii="Arial" w:hAnsi="Arial" w:cs="Arial"/>
          <w:iCs/>
        </w:rPr>
      </w:pPr>
    </w:p>
    <w:p w:rsidR="008F5ED0" w:rsidRPr="003F2BA0" w:rsidRDefault="00415D3D" w:rsidP="008F5ED0">
      <w:pPr>
        <w:pStyle w:val="ListParagraph"/>
        <w:ind w:left="1350"/>
        <w:jc w:val="both"/>
        <w:rPr>
          <w:rFonts w:ascii="Arial" w:hAnsi="Arial" w:cs="Arial"/>
          <w:iCs/>
          <w:lang w:val="sr-Cyrl-RS"/>
        </w:rPr>
      </w:pPr>
      <w:r>
        <w:rPr>
          <w:rFonts w:ascii="Arial" w:hAnsi="Arial" w:cs="Arial"/>
          <w:b/>
          <w:iCs/>
          <w:lang w:val="sr-Cyrl-RS"/>
        </w:rPr>
        <w:t>б</w:t>
      </w:r>
      <w:r w:rsidR="008F5ED0" w:rsidRPr="003F2BA0">
        <w:rPr>
          <w:rFonts w:ascii="Arial" w:hAnsi="Arial" w:cs="Arial"/>
          <w:b/>
          <w:iCs/>
        </w:rPr>
        <w:t>)</w:t>
      </w:r>
      <w:r w:rsidR="008F5ED0" w:rsidRPr="003F2BA0">
        <w:rPr>
          <w:rFonts w:ascii="Arial" w:hAnsi="Arial" w:cs="Arial"/>
          <w:iCs/>
        </w:rPr>
        <w:t xml:space="preserve"> да је у претходне три године</w:t>
      </w:r>
      <w:r w:rsidR="008F5ED0" w:rsidRPr="003F2BA0">
        <w:rPr>
          <w:rFonts w:ascii="Arial" w:hAnsi="Arial" w:cs="Arial"/>
          <w:iCs/>
          <w:lang w:val="sr-Cyrl-RS"/>
        </w:rPr>
        <w:t xml:space="preserve"> </w:t>
      </w:r>
      <w:r>
        <w:rPr>
          <w:rFonts w:ascii="Arial" w:hAnsi="Arial" w:cs="Arial"/>
          <w:iCs/>
          <w:lang w:val="sr-Cyrl-RS"/>
        </w:rPr>
        <w:t xml:space="preserve">( 2012, 2013, 2014) </w:t>
      </w:r>
      <w:r w:rsidR="008F5ED0" w:rsidRPr="003F2BA0">
        <w:rPr>
          <w:rFonts w:ascii="Arial" w:hAnsi="Arial" w:cs="Arial"/>
          <w:iCs/>
          <w:lang w:val="sr-Cyrl-RS"/>
        </w:rPr>
        <w:t>од дана објављивања позива</w:t>
      </w:r>
      <w:r w:rsidR="008F5ED0" w:rsidRPr="003F2BA0">
        <w:rPr>
          <w:rFonts w:ascii="Arial" w:hAnsi="Arial" w:cs="Arial"/>
          <w:iCs/>
        </w:rPr>
        <w:t xml:space="preserve"> изводио радове на изградњи </w:t>
      </w:r>
      <w:r>
        <w:rPr>
          <w:rFonts w:ascii="Arial" w:hAnsi="Arial" w:cs="Arial"/>
          <w:iCs/>
          <w:lang w:val="sr-Cyrl-RS"/>
        </w:rPr>
        <w:t>саобраћајница са асфалтним застором и објеката уличне расвете у минималном износу од 5</w:t>
      </w:r>
      <w:r w:rsidR="008F5ED0" w:rsidRPr="0069528B">
        <w:rPr>
          <w:rFonts w:ascii="Arial" w:hAnsi="Arial" w:cs="Arial"/>
          <w:iCs/>
        </w:rPr>
        <w:t>0.000.000,00</w:t>
      </w:r>
      <w:r>
        <w:rPr>
          <w:rFonts w:ascii="Arial" w:hAnsi="Arial" w:cs="Arial"/>
          <w:iCs/>
        </w:rPr>
        <w:t xml:space="preserve"> динара, без ПДВ-а</w:t>
      </w:r>
      <w:r w:rsidR="008F5ED0" w:rsidRPr="003F2BA0">
        <w:rPr>
          <w:rFonts w:ascii="Arial" w:hAnsi="Arial" w:cs="Arial"/>
          <w:iCs/>
        </w:rPr>
        <w:t xml:space="preserve">. </w:t>
      </w:r>
    </w:p>
    <w:p w:rsidR="008F5ED0" w:rsidRPr="003F2BA0" w:rsidRDefault="008F5ED0" w:rsidP="008F5ED0">
      <w:pPr>
        <w:pStyle w:val="ListParagraph"/>
        <w:ind w:left="1350"/>
        <w:jc w:val="both"/>
        <w:rPr>
          <w:rFonts w:ascii="Arial" w:hAnsi="Arial" w:cs="Arial"/>
          <w:iCs/>
        </w:rPr>
      </w:pPr>
      <w:r w:rsidRPr="003F2BA0">
        <w:rPr>
          <w:rFonts w:ascii="Arial" w:hAnsi="Arial" w:cs="Arial"/>
          <w:iCs/>
          <w:lang w:val="sr-Cyrl-RS"/>
        </w:rPr>
        <w:br w:type="page"/>
      </w:r>
      <w:r w:rsidRPr="003F2BA0">
        <w:rPr>
          <w:rFonts w:ascii="Arial" w:hAnsi="Arial" w:cs="Arial"/>
          <w:b/>
          <w:iCs/>
        </w:rPr>
        <w:lastRenderedPageBreak/>
        <w:t>2. Да располаже довољним техничким и кадровским капацитетом</w:t>
      </w:r>
      <w:r w:rsidRPr="003F2BA0">
        <w:rPr>
          <w:rFonts w:ascii="Arial" w:hAnsi="Arial" w:cs="Arial"/>
          <w:iCs/>
        </w:rPr>
        <w:t>:</w:t>
      </w:r>
    </w:p>
    <w:p w:rsidR="008F5ED0" w:rsidRPr="003F2BA0" w:rsidRDefault="008F5ED0" w:rsidP="008F5ED0">
      <w:pPr>
        <w:pStyle w:val="ListParagraph"/>
        <w:ind w:left="1416" w:firstLine="708"/>
        <w:jc w:val="both"/>
        <w:rPr>
          <w:rFonts w:ascii="Arial" w:hAnsi="Arial" w:cs="Arial"/>
          <w:iCs/>
          <w:lang w:val="sr-Cyrl-RS"/>
        </w:rPr>
      </w:pPr>
      <w:r w:rsidRPr="003F2BA0">
        <w:rPr>
          <w:rFonts w:ascii="Arial" w:hAnsi="Arial" w:cs="Arial"/>
          <w:iCs/>
        </w:rPr>
        <w:t xml:space="preserve">а) у оквиру </w:t>
      </w:r>
      <w:r w:rsidRPr="003F2BA0">
        <w:rPr>
          <w:rFonts w:ascii="Arial" w:hAnsi="Arial" w:cs="Arial"/>
          <w:b/>
          <w:iCs/>
          <w:u w:val="single"/>
        </w:rPr>
        <w:t>техничког капацитета</w:t>
      </w:r>
      <w:r w:rsidRPr="003F2BA0">
        <w:rPr>
          <w:rFonts w:ascii="Arial" w:hAnsi="Arial" w:cs="Arial"/>
          <w:iCs/>
        </w:rPr>
        <w:t xml:space="preserve"> потребно је да понуђач располаже </w:t>
      </w:r>
      <w:r w:rsidRPr="003F2BA0">
        <w:rPr>
          <w:rFonts w:ascii="Arial" w:hAnsi="Arial" w:cs="Arial"/>
          <w:iCs/>
          <w:lang w:val="sr-Cyrl-RS"/>
        </w:rPr>
        <w:t>најмање (</w:t>
      </w:r>
      <w:r w:rsidRPr="003F2BA0">
        <w:rPr>
          <w:rFonts w:ascii="Arial" w:hAnsi="Arial" w:cs="Arial"/>
          <w:iCs/>
        </w:rPr>
        <w:t xml:space="preserve">у власништву или </w:t>
      </w:r>
      <w:r w:rsidRPr="003F2BA0">
        <w:rPr>
          <w:rFonts w:ascii="Arial" w:hAnsi="Arial" w:cs="Arial"/>
          <w:iCs/>
          <w:lang w:val="sr-Cyrl-RS"/>
        </w:rPr>
        <w:t xml:space="preserve">по основу </w:t>
      </w:r>
      <w:r w:rsidRPr="003F2BA0">
        <w:rPr>
          <w:rFonts w:ascii="Arial" w:hAnsi="Arial" w:cs="Arial"/>
          <w:iCs/>
        </w:rPr>
        <w:t>закуп</w:t>
      </w:r>
      <w:r w:rsidRPr="003F2BA0">
        <w:rPr>
          <w:rFonts w:ascii="Arial" w:hAnsi="Arial" w:cs="Arial"/>
          <w:iCs/>
          <w:lang w:val="sr-Cyrl-RS"/>
        </w:rPr>
        <w:t>а</w:t>
      </w:r>
      <w:r>
        <w:rPr>
          <w:rFonts w:ascii="Arial" w:hAnsi="Arial" w:cs="Arial"/>
          <w:iCs/>
          <w:lang w:val="sr-Cyrl-RS"/>
        </w:rPr>
        <w:t xml:space="preserve"> или лизинга)</w:t>
      </w:r>
      <w:r w:rsidRPr="003F2BA0">
        <w:rPr>
          <w:rFonts w:ascii="Arial" w:hAnsi="Arial" w:cs="Arial"/>
          <w:iCs/>
        </w:rPr>
        <w:t xml:space="preserve"> следећом опремом:</w:t>
      </w:r>
    </w:p>
    <w:p w:rsidR="008F5ED0" w:rsidRPr="003F2BA0" w:rsidRDefault="008F5ED0" w:rsidP="008F5ED0">
      <w:pPr>
        <w:pStyle w:val="ListParagraph"/>
        <w:ind w:left="1416" w:firstLine="708"/>
        <w:jc w:val="both"/>
        <w:rPr>
          <w:rFonts w:ascii="Arial" w:hAnsi="Arial" w:cs="Arial"/>
          <w:iCs/>
          <w:highlight w:val="yellow"/>
          <w:lang w:val="sr-Cyrl-R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1652"/>
      </w:tblGrid>
      <w:tr w:rsidR="008F5ED0" w:rsidRPr="003F2BA0" w:rsidTr="00415D3D">
        <w:tc>
          <w:tcPr>
            <w:tcW w:w="5980" w:type="dxa"/>
            <w:shd w:val="clear" w:color="auto" w:fill="BFBFBF"/>
          </w:tcPr>
          <w:p w:rsidR="008F5ED0" w:rsidRPr="003F2BA0" w:rsidRDefault="008F5ED0" w:rsidP="004D5163">
            <w:pPr>
              <w:pStyle w:val="Header"/>
              <w:suppressLineNumbers w:val="0"/>
              <w:tabs>
                <w:tab w:val="clear" w:pos="4513"/>
                <w:tab w:val="clear" w:pos="9026"/>
              </w:tabs>
              <w:suppressAutoHyphens w:val="0"/>
              <w:spacing w:line="240" w:lineRule="auto"/>
              <w:jc w:val="both"/>
              <w:rPr>
                <w:rFonts w:ascii="Arial" w:hAnsi="Arial" w:cs="Arial"/>
                <w:b/>
                <w:sz w:val="22"/>
                <w:szCs w:val="22"/>
                <w:lang w:val="sr-Cyrl-CS"/>
              </w:rPr>
            </w:pPr>
            <w:r w:rsidRPr="003F2BA0">
              <w:rPr>
                <w:rFonts w:ascii="Arial" w:hAnsi="Arial" w:cs="Arial"/>
                <w:b/>
                <w:sz w:val="22"/>
                <w:szCs w:val="22"/>
                <w:lang w:val="sr-Cyrl-CS"/>
              </w:rPr>
              <w:t>Врста</w:t>
            </w:r>
          </w:p>
        </w:tc>
        <w:tc>
          <w:tcPr>
            <w:tcW w:w="1652" w:type="dxa"/>
            <w:shd w:val="clear" w:color="auto" w:fill="BFBFBF"/>
          </w:tcPr>
          <w:p w:rsidR="008F5ED0" w:rsidRPr="0069528B" w:rsidRDefault="008F5ED0" w:rsidP="004D5163">
            <w:pPr>
              <w:pStyle w:val="Header"/>
              <w:suppressLineNumbers w:val="0"/>
              <w:tabs>
                <w:tab w:val="clear" w:pos="4513"/>
                <w:tab w:val="clear" w:pos="9026"/>
              </w:tabs>
              <w:suppressAutoHyphens w:val="0"/>
              <w:spacing w:line="240" w:lineRule="auto"/>
              <w:jc w:val="both"/>
              <w:rPr>
                <w:rFonts w:ascii="Arial" w:hAnsi="Arial" w:cs="Arial"/>
                <w:b/>
                <w:sz w:val="22"/>
                <w:szCs w:val="22"/>
                <w:lang w:val="sr-Cyrl-CS"/>
              </w:rPr>
            </w:pPr>
            <w:r w:rsidRPr="0069528B">
              <w:rPr>
                <w:rFonts w:ascii="Arial" w:hAnsi="Arial" w:cs="Arial"/>
                <w:b/>
                <w:sz w:val="22"/>
                <w:szCs w:val="22"/>
                <w:lang w:val="sr-Cyrl-CS"/>
              </w:rPr>
              <w:t>Количина</w:t>
            </w:r>
          </w:p>
        </w:tc>
      </w:tr>
      <w:tr w:rsidR="008F5ED0" w:rsidRPr="003F2BA0" w:rsidTr="00415D3D">
        <w:tc>
          <w:tcPr>
            <w:tcW w:w="5980" w:type="dxa"/>
          </w:tcPr>
          <w:p w:rsidR="008F5ED0" w:rsidRPr="003F2BA0" w:rsidRDefault="008F5ED0"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3F2BA0">
              <w:rPr>
                <w:rFonts w:ascii="Arial" w:hAnsi="Arial" w:cs="Arial"/>
                <w:sz w:val="22"/>
                <w:szCs w:val="22"/>
                <w:lang w:val="sr-Cyrl-CS"/>
              </w:rPr>
              <w:t>Камион кипер носивости преко 10 тона</w:t>
            </w:r>
          </w:p>
        </w:tc>
        <w:tc>
          <w:tcPr>
            <w:tcW w:w="1652" w:type="dxa"/>
          </w:tcPr>
          <w:p w:rsidR="008F5ED0" w:rsidRPr="0069528B" w:rsidRDefault="008F5ED0"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69528B">
              <w:rPr>
                <w:rFonts w:ascii="Arial" w:hAnsi="Arial" w:cs="Arial"/>
                <w:sz w:val="22"/>
                <w:szCs w:val="22"/>
                <w:lang w:val="sr-Cyrl-CS"/>
              </w:rPr>
              <w:t>комада 2</w:t>
            </w:r>
          </w:p>
        </w:tc>
      </w:tr>
      <w:tr w:rsidR="008F5ED0" w:rsidRPr="003F2BA0" w:rsidTr="00415D3D">
        <w:tc>
          <w:tcPr>
            <w:tcW w:w="5980" w:type="dxa"/>
          </w:tcPr>
          <w:p w:rsidR="008F5ED0" w:rsidRPr="003F2BA0" w:rsidRDefault="008F5ED0" w:rsidP="00415D3D">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3F2BA0">
              <w:rPr>
                <w:rFonts w:ascii="Arial" w:hAnsi="Arial" w:cs="Arial"/>
                <w:sz w:val="22"/>
                <w:szCs w:val="22"/>
                <w:lang w:val="sr-Cyrl-CS"/>
              </w:rPr>
              <w:t>Багер</w:t>
            </w:r>
            <w:r w:rsidR="00415D3D">
              <w:rPr>
                <w:rFonts w:ascii="Arial" w:hAnsi="Arial" w:cs="Arial"/>
                <w:sz w:val="22"/>
                <w:szCs w:val="22"/>
                <w:lang w:val="sr-Cyrl-CS"/>
              </w:rPr>
              <w:t xml:space="preserve"> (20 т или тежи)</w:t>
            </w:r>
          </w:p>
        </w:tc>
        <w:tc>
          <w:tcPr>
            <w:tcW w:w="1652" w:type="dxa"/>
          </w:tcPr>
          <w:p w:rsidR="008F5ED0" w:rsidRPr="0069528B" w:rsidRDefault="008F5ED0" w:rsidP="00415D3D">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69528B">
              <w:rPr>
                <w:rFonts w:ascii="Arial" w:hAnsi="Arial" w:cs="Arial"/>
                <w:sz w:val="22"/>
                <w:szCs w:val="22"/>
                <w:lang w:val="sr-Cyrl-CS"/>
              </w:rPr>
              <w:t xml:space="preserve">комада </w:t>
            </w:r>
            <w:r w:rsidR="00415D3D">
              <w:rPr>
                <w:rFonts w:ascii="Arial" w:hAnsi="Arial" w:cs="Arial"/>
                <w:sz w:val="22"/>
                <w:szCs w:val="22"/>
                <w:lang w:val="sr-Cyrl-CS"/>
              </w:rPr>
              <w:t>2</w:t>
            </w:r>
          </w:p>
        </w:tc>
      </w:tr>
      <w:tr w:rsidR="008F5ED0" w:rsidRPr="003F2BA0" w:rsidTr="00415D3D">
        <w:tc>
          <w:tcPr>
            <w:tcW w:w="5980" w:type="dxa"/>
          </w:tcPr>
          <w:p w:rsidR="008F5ED0" w:rsidRPr="003F2BA0" w:rsidRDefault="008F5ED0"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3F2BA0">
              <w:rPr>
                <w:rFonts w:ascii="Arial" w:hAnsi="Arial" w:cs="Arial"/>
                <w:sz w:val="22"/>
                <w:szCs w:val="22"/>
                <w:lang w:val="sr-Cyrl-CS"/>
              </w:rPr>
              <w:t>Комбинована машина – „Скип“</w:t>
            </w:r>
          </w:p>
        </w:tc>
        <w:tc>
          <w:tcPr>
            <w:tcW w:w="1652" w:type="dxa"/>
          </w:tcPr>
          <w:p w:rsidR="008F5ED0" w:rsidRPr="0069528B" w:rsidRDefault="008F5ED0"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69528B">
              <w:rPr>
                <w:rFonts w:ascii="Arial" w:hAnsi="Arial" w:cs="Arial"/>
                <w:sz w:val="22"/>
                <w:szCs w:val="22"/>
                <w:lang w:val="sr-Cyrl-CS"/>
              </w:rPr>
              <w:t>комада 1</w:t>
            </w:r>
          </w:p>
        </w:tc>
      </w:tr>
      <w:tr w:rsidR="008F5ED0" w:rsidRPr="003F2BA0" w:rsidTr="00415D3D">
        <w:tc>
          <w:tcPr>
            <w:tcW w:w="5980" w:type="dxa"/>
          </w:tcPr>
          <w:p w:rsidR="008F5ED0" w:rsidRPr="003F2BA0" w:rsidRDefault="00415D3D"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Машина за сечење асфалта </w:t>
            </w:r>
          </w:p>
        </w:tc>
        <w:tc>
          <w:tcPr>
            <w:tcW w:w="1652" w:type="dxa"/>
          </w:tcPr>
          <w:p w:rsidR="008F5ED0" w:rsidRPr="0069528B" w:rsidRDefault="008F5ED0" w:rsidP="00415D3D">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69528B">
              <w:rPr>
                <w:rFonts w:ascii="Arial" w:hAnsi="Arial" w:cs="Arial"/>
                <w:sz w:val="22"/>
                <w:szCs w:val="22"/>
                <w:lang w:val="sr-Cyrl-CS"/>
              </w:rPr>
              <w:t xml:space="preserve">комада </w:t>
            </w:r>
            <w:r w:rsidR="00415D3D">
              <w:rPr>
                <w:rFonts w:ascii="Arial" w:hAnsi="Arial" w:cs="Arial"/>
                <w:sz w:val="22"/>
                <w:szCs w:val="22"/>
                <w:lang w:val="sr-Cyrl-CS"/>
              </w:rPr>
              <w:t>1</w:t>
            </w:r>
          </w:p>
        </w:tc>
      </w:tr>
      <w:tr w:rsidR="008F5ED0" w:rsidRPr="003F2BA0" w:rsidTr="00415D3D">
        <w:tc>
          <w:tcPr>
            <w:tcW w:w="5980" w:type="dxa"/>
          </w:tcPr>
          <w:p w:rsidR="008F5ED0" w:rsidRPr="003F2BA0" w:rsidRDefault="00415D3D"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Вибро плоча </w:t>
            </w:r>
          </w:p>
        </w:tc>
        <w:tc>
          <w:tcPr>
            <w:tcW w:w="1652" w:type="dxa"/>
          </w:tcPr>
          <w:p w:rsidR="008F5ED0" w:rsidRPr="0069528B" w:rsidRDefault="008F5ED0" w:rsidP="004D5163">
            <w:pPr>
              <w:pStyle w:val="Header"/>
              <w:suppressLineNumbers w:val="0"/>
              <w:tabs>
                <w:tab w:val="clear" w:pos="4513"/>
                <w:tab w:val="clear" w:pos="9026"/>
              </w:tabs>
              <w:suppressAutoHyphens w:val="0"/>
              <w:spacing w:line="240" w:lineRule="auto"/>
              <w:jc w:val="both"/>
              <w:rPr>
                <w:rFonts w:ascii="Arial" w:hAnsi="Arial" w:cs="Arial"/>
                <w:sz w:val="22"/>
                <w:szCs w:val="22"/>
                <w:lang w:val="sr-Cyrl-CS"/>
              </w:rPr>
            </w:pPr>
            <w:r w:rsidRPr="0069528B">
              <w:rPr>
                <w:rFonts w:ascii="Arial" w:hAnsi="Arial" w:cs="Arial"/>
                <w:sz w:val="22"/>
                <w:szCs w:val="22"/>
                <w:lang w:val="sr-Cyrl-CS"/>
              </w:rPr>
              <w:t>комада 1</w:t>
            </w:r>
          </w:p>
        </w:tc>
      </w:tr>
    </w:tbl>
    <w:p w:rsidR="008F5ED0" w:rsidRPr="003F2BA0" w:rsidRDefault="008F5ED0" w:rsidP="008F5ED0">
      <w:pPr>
        <w:pStyle w:val="ListParagraph"/>
        <w:ind w:left="0"/>
        <w:jc w:val="both"/>
        <w:rPr>
          <w:rFonts w:ascii="Arial" w:hAnsi="Arial" w:cs="Arial"/>
          <w:iCs/>
          <w:lang w:val="sr-Cyrl-RS"/>
        </w:rPr>
      </w:pPr>
    </w:p>
    <w:p w:rsidR="008F5ED0" w:rsidRPr="003F2BA0" w:rsidRDefault="008F5ED0" w:rsidP="008F5ED0">
      <w:pPr>
        <w:pStyle w:val="ListParagraph"/>
        <w:ind w:left="0" w:firstLine="708"/>
        <w:jc w:val="both"/>
        <w:rPr>
          <w:rFonts w:ascii="Arial" w:hAnsi="Arial" w:cs="Arial"/>
          <w:b/>
          <w:iCs/>
        </w:rPr>
      </w:pPr>
      <w:r w:rsidRPr="003F2BA0">
        <w:rPr>
          <w:rFonts w:ascii="Arial" w:hAnsi="Arial" w:cs="Arial"/>
          <w:iCs/>
        </w:rPr>
        <w:t xml:space="preserve">                   б) понуђач треба да располаже следећим </w:t>
      </w:r>
      <w:r w:rsidRPr="003F2BA0">
        <w:rPr>
          <w:rFonts w:ascii="Arial" w:hAnsi="Arial" w:cs="Arial"/>
          <w:b/>
          <w:iCs/>
        </w:rPr>
        <w:t>кадровским капацитетом:</w:t>
      </w:r>
    </w:p>
    <w:p w:rsidR="008F5ED0" w:rsidRPr="003F2BA0" w:rsidRDefault="008F5ED0" w:rsidP="008F5ED0">
      <w:pPr>
        <w:pStyle w:val="ListParagraph"/>
        <w:ind w:left="0" w:firstLine="708"/>
        <w:jc w:val="both"/>
        <w:rPr>
          <w:rFonts w:ascii="Arial" w:hAnsi="Arial" w:cs="Arial"/>
          <w:b/>
          <w:iCs/>
        </w:rPr>
      </w:pPr>
    </w:p>
    <w:p w:rsidR="008F5ED0" w:rsidRDefault="008F5ED0" w:rsidP="008F5ED0">
      <w:pPr>
        <w:pStyle w:val="ListParagraph"/>
        <w:jc w:val="both"/>
        <w:rPr>
          <w:rFonts w:ascii="Arial" w:hAnsi="Arial" w:cs="Arial"/>
          <w:iCs/>
        </w:rPr>
      </w:pPr>
      <w:r w:rsidRPr="003F2BA0">
        <w:rPr>
          <w:rFonts w:ascii="Arial" w:hAnsi="Arial" w:cs="Arial"/>
          <w:iCs/>
          <w:color w:val="auto"/>
        </w:rPr>
        <w:t xml:space="preserve">--да </w:t>
      </w:r>
      <w:r w:rsidRPr="003F2BA0">
        <w:rPr>
          <w:rFonts w:ascii="Arial" w:hAnsi="Arial" w:cs="Arial"/>
          <w:iCs/>
          <w:color w:val="auto"/>
          <w:lang w:val="sr-Cyrl-RS"/>
        </w:rPr>
        <w:t xml:space="preserve">располаже  потребним бројем и квалификацијама извршилаца за све време извршења уговора о јавној набавци и то </w:t>
      </w:r>
      <w:r w:rsidRPr="0069528B">
        <w:rPr>
          <w:rFonts w:ascii="Arial" w:hAnsi="Arial" w:cs="Arial"/>
          <w:iCs/>
          <w:color w:val="auto"/>
          <w:lang w:val="sr-Cyrl-RS"/>
        </w:rPr>
        <w:t>најмање 20</w:t>
      </w:r>
      <w:r w:rsidRPr="003F2BA0">
        <w:rPr>
          <w:rFonts w:ascii="Arial" w:hAnsi="Arial" w:cs="Arial"/>
          <w:iCs/>
          <w:color w:val="auto"/>
          <w:lang w:val="sr-Cyrl-RS"/>
        </w:rPr>
        <w:t xml:space="preserve">  извршилаца, од чега</w:t>
      </w:r>
      <w:r w:rsidRPr="003F2BA0">
        <w:rPr>
          <w:rFonts w:ascii="Arial" w:hAnsi="Arial" w:cs="Arial"/>
          <w:iCs/>
          <w:lang w:val="sr-Cyrl-RS"/>
        </w:rPr>
        <w:t xml:space="preserve"> </w:t>
      </w:r>
      <w:r w:rsidR="00415D3D">
        <w:rPr>
          <w:rFonts w:ascii="Arial" w:hAnsi="Arial" w:cs="Arial"/>
          <w:iCs/>
          <w:lang w:val="sr-Cyrl-RS"/>
        </w:rPr>
        <w:t>два</w:t>
      </w:r>
      <w:r w:rsidRPr="003F2BA0">
        <w:rPr>
          <w:rFonts w:ascii="Arial" w:hAnsi="Arial" w:cs="Arial"/>
          <w:iCs/>
        </w:rPr>
        <w:t xml:space="preserve"> дипломирана грађевинска  инжењера са следећим лиценцама:</w:t>
      </w:r>
    </w:p>
    <w:p w:rsidR="00415D3D" w:rsidRPr="003F2BA0" w:rsidRDefault="00415D3D" w:rsidP="008F5ED0">
      <w:pPr>
        <w:pStyle w:val="ListParagraph"/>
        <w:jc w:val="both"/>
        <w:rPr>
          <w:rFonts w:ascii="Arial" w:hAnsi="Arial" w:cs="Arial"/>
          <w:iCs/>
        </w:rPr>
      </w:pPr>
    </w:p>
    <w:p w:rsidR="008F5ED0" w:rsidRPr="003F2BA0" w:rsidRDefault="008F5ED0" w:rsidP="008F5ED0">
      <w:pPr>
        <w:pStyle w:val="ListParagraph"/>
        <w:jc w:val="both"/>
        <w:rPr>
          <w:rFonts w:ascii="Arial" w:hAnsi="Arial" w:cs="Arial"/>
          <w:iCs/>
        </w:rPr>
      </w:pPr>
      <w:r w:rsidRPr="003F2BA0">
        <w:rPr>
          <w:rFonts w:ascii="Arial" w:hAnsi="Arial" w:cs="Arial"/>
          <w:b/>
          <w:iCs/>
        </w:rPr>
        <w:t>-4</w:t>
      </w:r>
      <w:r w:rsidR="00415D3D">
        <w:rPr>
          <w:rFonts w:ascii="Arial" w:hAnsi="Arial" w:cs="Arial"/>
          <w:b/>
          <w:iCs/>
          <w:lang w:val="sr-Cyrl-RS"/>
        </w:rPr>
        <w:t>5</w:t>
      </w:r>
      <w:r w:rsidRPr="003F2BA0">
        <w:rPr>
          <w:rFonts w:ascii="Arial" w:hAnsi="Arial" w:cs="Arial"/>
          <w:b/>
          <w:iCs/>
        </w:rPr>
        <w:t>0</w:t>
      </w:r>
      <w:r w:rsidRPr="003F2BA0">
        <w:rPr>
          <w:rFonts w:ascii="Arial" w:hAnsi="Arial" w:cs="Arial"/>
          <w:iCs/>
        </w:rPr>
        <w:t>-који ће решењем бити именован за одговорног извођача радова у предметној јавној набавци;</w:t>
      </w:r>
    </w:p>
    <w:p w:rsidR="008F5ED0" w:rsidRPr="003F2BA0" w:rsidRDefault="008F5ED0" w:rsidP="008F5ED0">
      <w:pPr>
        <w:pStyle w:val="ListParagraph"/>
        <w:jc w:val="both"/>
        <w:rPr>
          <w:rFonts w:ascii="Arial" w:hAnsi="Arial" w:cs="Arial"/>
          <w:iCs/>
        </w:rPr>
      </w:pPr>
      <w:r w:rsidRPr="003F2BA0">
        <w:rPr>
          <w:rFonts w:ascii="Arial" w:hAnsi="Arial" w:cs="Arial"/>
          <w:b/>
          <w:iCs/>
        </w:rPr>
        <w:t>-412 или 415</w:t>
      </w:r>
      <w:r w:rsidRPr="003F2BA0">
        <w:rPr>
          <w:rFonts w:ascii="Arial" w:hAnsi="Arial" w:cs="Arial"/>
          <w:iCs/>
        </w:rPr>
        <w:t>- који ће решењем бити именован за одговорног извођача радова у предметној јавној набавци и</w:t>
      </w:r>
    </w:p>
    <w:p w:rsidR="008F5ED0" w:rsidRPr="003F2BA0" w:rsidRDefault="008F5ED0" w:rsidP="008F5ED0">
      <w:pPr>
        <w:pStyle w:val="ListParagraph"/>
        <w:jc w:val="both"/>
        <w:rPr>
          <w:rFonts w:ascii="Arial" w:hAnsi="Arial" w:cs="Arial"/>
          <w:iCs/>
        </w:rPr>
      </w:pPr>
      <w:r w:rsidRPr="003F2BA0">
        <w:rPr>
          <w:rFonts w:ascii="Arial" w:hAnsi="Arial" w:cs="Arial"/>
          <w:iCs/>
        </w:rPr>
        <w:tab/>
      </w:r>
    </w:p>
    <w:p w:rsidR="008F5ED0" w:rsidRPr="003F2BA0" w:rsidRDefault="008F5ED0" w:rsidP="008F5ED0">
      <w:pPr>
        <w:pStyle w:val="ListParagraph"/>
        <w:ind w:firstLine="630"/>
        <w:jc w:val="both"/>
        <w:rPr>
          <w:rFonts w:ascii="Arial" w:hAnsi="Arial" w:cs="Arial"/>
          <w:b/>
          <w:iCs/>
        </w:rPr>
      </w:pPr>
      <w:r w:rsidRPr="003F2BA0">
        <w:rPr>
          <w:rFonts w:ascii="Arial" w:hAnsi="Arial" w:cs="Arial"/>
          <w:b/>
          <w:iCs/>
        </w:rPr>
        <w:t>3. Да  обиђе терен (локацију) где ће се изводити радови и да се упозна са пројектно-техничком документ</w:t>
      </w:r>
      <w:r>
        <w:rPr>
          <w:rFonts w:ascii="Arial" w:hAnsi="Arial" w:cs="Arial"/>
          <w:b/>
          <w:iCs/>
          <w:lang w:val="sr-Cyrl-RS"/>
        </w:rPr>
        <w:t>а</w:t>
      </w:r>
      <w:r w:rsidRPr="003F2BA0">
        <w:rPr>
          <w:rFonts w:ascii="Arial" w:hAnsi="Arial" w:cs="Arial"/>
          <w:b/>
          <w:iCs/>
        </w:rPr>
        <w:t xml:space="preserve">цијом, што потврђује потписивањем изјаве. </w:t>
      </w:r>
    </w:p>
    <w:p w:rsidR="008F5ED0" w:rsidRPr="003F2BA0" w:rsidRDefault="008F5ED0" w:rsidP="008F5ED0">
      <w:pPr>
        <w:pStyle w:val="ListParagraph"/>
        <w:ind w:firstLine="630"/>
        <w:jc w:val="both"/>
        <w:rPr>
          <w:rFonts w:ascii="Arial" w:hAnsi="Arial" w:cs="Arial"/>
          <w:b/>
          <w:iCs/>
        </w:rPr>
      </w:pPr>
    </w:p>
    <w:p w:rsidR="008F5ED0" w:rsidRPr="00F733BE" w:rsidRDefault="008F5ED0" w:rsidP="00F733BE">
      <w:pPr>
        <w:ind w:firstLine="708"/>
        <w:jc w:val="both"/>
        <w:rPr>
          <w:rFonts w:ascii="Arial" w:hAnsi="Arial" w:cs="Arial"/>
          <w:iCs/>
        </w:rPr>
      </w:pPr>
      <w:r w:rsidRPr="00F733BE">
        <w:rPr>
          <w:rFonts w:ascii="Arial" w:hAnsi="Arial" w:cs="Arial"/>
          <w:iCs/>
        </w:rPr>
        <w:t>Понуђачи могу да обиђу локацију где ће се изводити радови сваког радног дана у периоду од 9-14 часова уз претходну најаву Лицу за контакт.</w:t>
      </w:r>
    </w:p>
    <w:p w:rsidR="008F5ED0" w:rsidRPr="003F2BA0" w:rsidRDefault="008F5ED0" w:rsidP="008F5ED0">
      <w:pPr>
        <w:pStyle w:val="ListParagraph"/>
        <w:ind w:firstLine="630"/>
        <w:jc w:val="both"/>
        <w:rPr>
          <w:rFonts w:ascii="Arial" w:hAnsi="Arial" w:cs="Arial"/>
          <w:b/>
          <w:iCs/>
        </w:rPr>
      </w:pPr>
    </w:p>
    <w:p w:rsidR="008F5ED0" w:rsidRPr="003F2BA0" w:rsidRDefault="008F5ED0" w:rsidP="008F5ED0">
      <w:pPr>
        <w:jc w:val="both"/>
        <w:rPr>
          <w:rFonts w:ascii="Arial" w:hAnsi="Arial" w:cs="Arial"/>
          <w:bCs/>
          <w:iCs/>
          <w:color w:val="auto"/>
        </w:rPr>
      </w:pPr>
      <w:r w:rsidRPr="003F2BA0">
        <w:rPr>
          <w:rFonts w:ascii="Arial" w:hAnsi="Arial" w:cs="Arial"/>
          <w:bCs/>
          <w:i/>
          <w:iCs/>
          <w:color w:val="auto"/>
        </w:rPr>
        <w:t xml:space="preserve">        </w:t>
      </w:r>
      <w:r w:rsidRPr="00415D3D">
        <w:rPr>
          <w:rFonts w:ascii="Arial" w:hAnsi="Arial" w:cs="Arial"/>
          <w:bCs/>
          <w:iCs/>
          <w:color w:val="auto"/>
          <w:lang w:val="sr-Cyrl-RS"/>
        </w:rPr>
        <w:t>По</w:t>
      </w:r>
      <w:r w:rsidRPr="00415D3D">
        <w:rPr>
          <w:rFonts w:ascii="Arial" w:hAnsi="Arial" w:cs="Arial"/>
          <w:bCs/>
          <w:iCs/>
          <w:color w:val="auto"/>
        </w:rPr>
        <w:t>нуђачи могу да и</w:t>
      </w:r>
      <w:r w:rsidR="00415D3D" w:rsidRPr="00415D3D">
        <w:rPr>
          <w:rFonts w:ascii="Arial" w:hAnsi="Arial" w:cs="Arial"/>
          <w:bCs/>
          <w:iCs/>
          <w:color w:val="auto"/>
        </w:rPr>
        <w:t>зврше увид у Извођачки пројекат</w:t>
      </w:r>
      <w:r w:rsidRPr="00415D3D">
        <w:rPr>
          <w:rFonts w:ascii="Arial" w:hAnsi="Arial" w:cs="Arial"/>
          <w:bCs/>
          <w:iCs/>
          <w:color w:val="auto"/>
        </w:rPr>
        <w:t xml:space="preserve">, на основу кога ће се изводити радови, у циљу детаљног упознавања са врстом и обимом радова, у времену од 9-14 часова, сваког радног дана у </w:t>
      </w:r>
      <w:r w:rsidRPr="00415D3D">
        <w:rPr>
          <w:rFonts w:ascii="Arial" w:hAnsi="Arial" w:cs="Arial"/>
          <w:bCs/>
          <w:iCs/>
          <w:color w:val="auto"/>
          <w:lang w:val="sr-Cyrl-RS"/>
        </w:rPr>
        <w:t>ул.Карађорђева 114</w:t>
      </w:r>
      <w:r w:rsidRPr="00415D3D">
        <w:rPr>
          <w:rFonts w:ascii="Arial" w:hAnsi="Arial" w:cs="Arial"/>
          <w:bCs/>
          <w:iCs/>
          <w:color w:val="auto"/>
        </w:rPr>
        <w:t xml:space="preserve"> у седишту Општинске управе </w:t>
      </w:r>
      <w:r w:rsidRPr="00415D3D">
        <w:rPr>
          <w:rFonts w:ascii="Arial" w:hAnsi="Arial" w:cs="Arial"/>
          <w:bCs/>
          <w:iCs/>
          <w:color w:val="auto"/>
          <w:lang w:val="sr-Cyrl-RS"/>
        </w:rPr>
        <w:t>Осечина</w:t>
      </w:r>
      <w:r w:rsidRPr="00415D3D">
        <w:rPr>
          <w:rFonts w:ascii="Arial" w:hAnsi="Arial" w:cs="Arial"/>
          <w:bCs/>
          <w:iCs/>
          <w:color w:val="auto"/>
        </w:rPr>
        <w:t>.</w:t>
      </w:r>
    </w:p>
    <w:p w:rsidR="008F5ED0" w:rsidRPr="003F2BA0" w:rsidRDefault="008F5ED0" w:rsidP="008F5ED0">
      <w:pPr>
        <w:pStyle w:val="ListParagraph"/>
        <w:ind w:firstLine="630"/>
        <w:jc w:val="both"/>
        <w:rPr>
          <w:rFonts w:ascii="Arial" w:hAnsi="Arial" w:cs="Arial"/>
          <w:b/>
          <w:iCs/>
        </w:rPr>
      </w:pPr>
    </w:p>
    <w:p w:rsidR="008F5ED0" w:rsidRPr="00F733BE" w:rsidRDefault="008F5ED0" w:rsidP="00F733BE">
      <w:pPr>
        <w:ind w:firstLine="630"/>
        <w:jc w:val="both"/>
        <w:rPr>
          <w:rFonts w:ascii="Arial" w:hAnsi="Arial" w:cs="Arial"/>
          <w:iCs/>
        </w:rPr>
      </w:pPr>
      <w:r w:rsidRPr="00F733BE">
        <w:rPr>
          <w:rFonts w:ascii="Arial" w:hAnsi="Arial" w:cs="Arial"/>
          <w:iCs/>
        </w:rPr>
        <w:t>Потписивањем горе наведене изјаве понуђачи потврђују да су упознати са локацијом на којој ће се радови изводити и докуме</w:t>
      </w:r>
      <w:r w:rsidRPr="00F733BE">
        <w:rPr>
          <w:rFonts w:ascii="Arial" w:hAnsi="Arial" w:cs="Arial"/>
          <w:iCs/>
          <w:lang w:val="sr-Cyrl-RS"/>
        </w:rPr>
        <w:t>нта</w:t>
      </w:r>
      <w:r w:rsidRPr="00F733BE">
        <w:rPr>
          <w:rFonts w:ascii="Arial" w:hAnsi="Arial" w:cs="Arial"/>
          <w:iCs/>
        </w:rPr>
        <w:t xml:space="preserve">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p w:rsidR="008F5ED0" w:rsidRPr="003F2BA0" w:rsidRDefault="008F5ED0" w:rsidP="008F5ED0">
      <w:pPr>
        <w:pStyle w:val="ListParagraph"/>
        <w:ind w:left="1350"/>
        <w:jc w:val="both"/>
        <w:rPr>
          <w:rFonts w:ascii="Arial" w:hAnsi="Arial" w:cs="Arial"/>
        </w:rPr>
      </w:pPr>
    </w:p>
    <w:p w:rsidR="00F733BE" w:rsidRPr="00F733BE" w:rsidRDefault="008F5ED0" w:rsidP="008F5ED0">
      <w:pPr>
        <w:pStyle w:val="ListParagraph"/>
        <w:numPr>
          <w:ilvl w:val="1"/>
          <w:numId w:val="3"/>
        </w:numPr>
        <w:jc w:val="both"/>
        <w:rPr>
          <w:rFonts w:ascii="Arial" w:hAnsi="Arial" w:cs="Arial"/>
          <w:b/>
          <w:bCs/>
          <w:i/>
          <w:iCs/>
        </w:rPr>
      </w:pPr>
      <w:r w:rsidRPr="003F2BA0">
        <w:rPr>
          <w:rFonts w:ascii="Arial" w:hAnsi="Arial" w:cs="Arial"/>
          <w:bCs/>
          <w:iCs/>
        </w:rPr>
        <w:t xml:space="preserve">Уколико понуђач подноси понуду са подизвођачем, у складу са </w:t>
      </w:r>
    </w:p>
    <w:p w:rsidR="008F5ED0" w:rsidRPr="00F733BE" w:rsidRDefault="008F5ED0" w:rsidP="00F733BE">
      <w:pPr>
        <w:jc w:val="both"/>
        <w:rPr>
          <w:rFonts w:ascii="Arial" w:hAnsi="Arial" w:cs="Arial"/>
          <w:b/>
          <w:bCs/>
          <w:i/>
          <w:iCs/>
        </w:rPr>
      </w:pPr>
      <w:r w:rsidRPr="00F733BE">
        <w:rPr>
          <w:rFonts w:ascii="Arial" w:hAnsi="Arial" w:cs="Arial"/>
          <w:bCs/>
          <w:iCs/>
        </w:rPr>
        <w:t xml:space="preserve">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F5ED0" w:rsidRPr="003F2BA0" w:rsidRDefault="008F5ED0" w:rsidP="008F5ED0">
      <w:pPr>
        <w:pStyle w:val="ListParagraph"/>
        <w:ind w:left="0"/>
        <w:jc w:val="both"/>
        <w:rPr>
          <w:rFonts w:ascii="Arial" w:hAnsi="Arial" w:cs="Arial"/>
        </w:rPr>
      </w:pPr>
    </w:p>
    <w:p w:rsidR="00F733BE" w:rsidRDefault="008F5ED0" w:rsidP="008F5ED0">
      <w:pPr>
        <w:pStyle w:val="ListParagraph"/>
        <w:numPr>
          <w:ilvl w:val="1"/>
          <w:numId w:val="3"/>
        </w:numPr>
        <w:jc w:val="both"/>
        <w:rPr>
          <w:rFonts w:ascii="Arial" w:hAnsi="Arial" w:cs="Arial"/>
          <w:bCs/>
          <w:iCs/>
        </w:rPr>
      </w:pPr>
      <w:r w:rsidRPr="003F2BA0">
        <w:rPr>
          <w:rFonts w:ascii="Arial" w:hAnsi="Arial" w:cs="Arial"/>
          <w:bCs/>
          <w:iCs/>
        </w:rPr>
        <w:t xml:space="preserve">Уколико понуду подноси група понуђача, сваки понуђач из групе </w:t>
      </w:r>
    </w:p>
    <w:p w:rsidR="008F5ED0" w:rsidRPr="00F733BE" w:rsidRDefault="008F5ED0" w:rsidP="00F733BE">
      <w:pPr>
        <w:jc w:val="both"/>
        <w:rPr>
          <w:rFonts w:ascii="Arial" w:hAnsi="Arial" w:cs="Arial"/>
          <w:bCs/>
          <w:iCs/>
        </w:rPr>
      </w:pPr>
      <w:r w:rsidRPr="00F733BE">
        <w:rPr>
          <w:rFonts w:ascii="Arial" w:hAnsi="Arial" w:cs="Arial"/>
          <w:bCs/>
          <w:iCs/>
        </w:rPr>
        <w:t xml:space="preserve">понуђача, мора да испуни обавезне услове из члана 75. став 1. тач. 1) до 4) Закона, а додатне услове испуњавају заједно. </w:t>
      </w:r>
    </w:p>
    <w:p w:rsidR="008F5ED0" w:rsidRPr="00F733BE" w:rsidRDefault="008F5ED0" w:rsidP="00F733BE">
      <w:pPr>
        <w:ind w:firstLine="284"/>
        <w:jc w:val="both"/>
        <w:rPr>
          <w:rFonts w:ascii="Arial" w:hAnsi="Arial" w:cs="Arial"/>
          <w:b/>
          <w:bCs/>
          <w:i/>
          <w:iCs/>
        </w:rPr>
      </w:pPr>
      <w:r w:rsidRPr="00F733BE">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F5ED0" w:rsidRPr="003F2BA0" w:rsidRDefault="008F5ED0" w:rsidP="008F5ED0">
      <w:pPr>
        <w:ind w:left="1350"/>
        <w:jc w:val="both"/>
        <w:rPr>
          <w:rFonts w:ascii="Arial" w:hAnsi="Arial" w:cs="Arial"/>
          <w:bCs/>
          <w:i/>
          <w:iCs/>
          <w:color w:val="C00000"/>
        </w:rPr>
      </w:pPr>
    </w:p>
    <w:p w:rsidR="008F5ED0" w:rsidRPr="003F2BA0" w:rsidRDefault="008F5ED0" w:rsidP="008F5ED0">
      <w:pPr>
        <w:pStyle w:val="ListParagraph"/>
        <w:numPr>
          <w:ilvl w:val="0"/>
          <w:numId w:val="3"/>
        </w:numPr>
        <w:shd w:val="clear" w:color="auto" w:fill="CCC0D9"/>
        <w:ind w:hanging="436"/>
        <w:jc w:val="both"/>
        <w:rPr>
          <w:rFonts w:ascii="Arial" w:hAnsi="Arial" w:cs="Arial"/>
          <w:b/>
          <w:bCs/>
          <w:i/>
          <w:iCs/>
        </w:rPr>
      </w:pPr>
      <w:r w:rsidRPr="003F2BA0">
        <w:rPr>
          <w:rFonts w:ascii="Arial" w:hAnsi="Arial" w:cs="Arial"/>
          <w:b/>
          <w:bCs/>
          <w:i/>
          <w:iCs/>
        </w:rPr>
        <w:t>УПУТСТВО КАКО СЕ ДОКАЗУЈЕ ИСПУЊЕНОСТ УСЛОВА</w:t>
      </w:r>
    </w:p>
    <w:p w:rsidR="008F5ED0" w:rsidRPr="003F2BA0" w:rsidRDefault="008F5ED0" w:rsidP="008F5ED0">
      <w:pPr>
        <w:pStyle w:val="ListParagraph"/>
        <w:shd w:val="clear" w:color="auto" w:fill="CCC0D9"/>
        <w:ind w:hanging="436"/>
        <w:jc w:val="both"/>
        <w:rPr>
          <w:rFonts w:ascii="Arial" w:hAnsi="Arial" w:cs="Arial"/>
          <w:b/>
          <w:bCs/>
          <w:i/>
          <w:iCs/>
        </w:rPr>
      </w:pPr>
    </w:p>
    <w:p w:rsidR="008F5ED0" w:rsidRPr="003F2BA0" w:rsidRDefault="008F5ED0" w:rsidP="008F5ED0">
      <w:pPr>
        <w:ind w:left="1350"/>
        <w:jc w:val="both"/>
        <w:rPr>
          <w:rFonts w:ascii="Arial" w:hAnsi="Arial" w:cs="Arial"/>
          <w:bCs/>
          <w:i/>
          <w:iCs/>
          <w:color w:val="C00000"/>
        </w:rPr>
      </w:pPr>
    </w:p>
    <w:p w:rsidR="008F5ED0" w:rsidRPr="003F2BA0" w:rsidRDefault="008F5ED0" w:rsidP="008F5ED0">
      <w:pPr>
        <w:pStyle w:val="ListParagraph"/>
        <w:ind w:left="0"/>
        <w:jc w:val="both"/>
        <w:rPr>
          <w:rFonts w:ascii="Arial" w:hAnsi="Arial" w:cs="Arial"/>
          <w:lang w:val="sr-Cyrl-RS"/>
        </w:rPr>
      </w:pPr>
      <w:r w:rsidRPr="003F2BA0">
        <w:rPr>
          <w:rFonts w:ascii="Arial" w:hAnsi="Arial" w:cs="Arial"/>
        </w:rPr>
        <w:t xml:space="preserve">Испуњеност </w:t>
      </w:r>
      <w:r w:rsidRPr="003F2BA0">
        <w:rPr>
          <w:rFonts w:ascii="Arial" w:hAnsi="Arial" w:cs="Arial"/>
          <w:b/>
        </w:rPr>
        <w:t xml:space="preserve">обавезних </w:t>
      </w:r>
      <w:r w:rsidRPr="003F2BA0">
        <w:rPr>
          <w:rFonts w:ascii="Arial" w:hAnsi="Arial" w:cs="Arial"/>
          <w:b/>
          <w:lang w:val="sr-Cyrl-CS"/>
        </w:rPr>
        <w:t xml:space="preserve">услова </w:t>
      </w:r>
      <w:r w:rsidRPr="003F2BA0">
        <w:rPr>
          <w:rFonts w:ascii="Arial" w:hAnsi="Arial" w:cs="Arial"/>
        </w:rPr>
        <w:t xml:space="preserve">за учешће у поступку предметне јавне набавке, </w:t>
      </w:r>
      <w:r w:rsidRPr="003F2BA0">
        <w:rPr>
          <w:rFonts w:ascii="Arial" w:hAnsi="Arial" w:cs="Arial"/>
          <w:lang w:val="sr-Cyrl-CS"/>
        </w:rPr>
        <w:t>понуђач доказује достављањем следећих доказа:</w:t>
      </w:r>
    </w:p>
    <w:p w:rsidR="008F5ED0" w:rsidRPr="003F2BA0" w:rsidRDefault="008F5ED0" w:rsidP="008F5ED0">
      <w:pPr>
        <w:pStyle w:val="ListParagraph"/>
        <w:ind w:left="0"/>
        <w:jc w:val="both"/>
        <w:rPr>
          <w:rFonts w:ascii="Arial" w:hAnsi="Arial" w:cs="Arial"/>
          <w:lang w:val="sr-Cyrl-RS"/>
        </w:rPr>
      </w:pPr>
    </w:p>
    <w:p w:rsidR="008F5ED0" w:rsidRPr="00F733BE" w:rsidRDefault="008F5ED0" w:rsidP="00F733BE">
      <w:pPr>
        <w:jc w:val="both"/>
        <w:rPr>
          <w:rFonts w:ascii="Arial" w:hAnsi="Arial" w:cs="Arial"/>
          <w:iCs/>
          <w:lang w:val="sr-Cyrl-RS"/>
        </w:rPr>
      </w:pPr>
      <w:r w:rsidRPr="00F733BE">
        <w:rPr>
          <w:rFonts w:ascii="Arial" w:hAnsi="Arial" w:cs="Arial"/>
          <w:iCs/>
          <w:lang w:val="sr-Cyrl-RS"/>
        </w:rPr>
        <w:t xml:space="preserve">Испуњеност обавезних услова из члана 75. став 1. тачке од 1-4. ЗЈН-а понуђач, у складу са чланом 131г. Ст. 2. ЗЈН-а, 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F5ED0" w:rsidRPr="003F2BA0" w:rsidRDefault="008F5ED0" w:rsidP="008F5ED0">
      <w:pPr>
        <w:pStyle w:val="ListParagraph"/>
        <w:ind w:left="360"/>
        <w:jc w:val="both"/>
        <w:rPr>
          <w:rFonts w:ascii="Arial" w:hAnsi="Arial" w:cs="Arial"/>
          <w:iCs/>
          <w:lang w:val="sr-Cyrl-RS"/>
        </w:rPr>
      </w:pPr>
    </w:p>
    <w:p w:rsidR="008F5ED0" w:rsidRPr="00F733BE" w:rsidRDefault="008F5ED0" w:rsidP="00F733BE">
      <w:pPr>
        <w:jc w:val="both"/>
        <w:rPr>
          <w:rFonts w:ascii="Arial" w:hAnsi="Arial" w:cs="Arial"/>
          <w:i/>
          <w:lang w:val="sr-Cyrl-CS"/>
        </w:rPr>
      </w:pPr>
      <w:r w:rsidRPr="00F733BE">
        <w:rPr>
          <w:rFonts w:ascii="Arial" w:hAnsi="Arial" w:cs="Arial"/>
          <w:iCs/>
          <w:lang w:val="sr-Cyrl-RS"/>
        </w:rPr>
        <w:t>Испуњеност у</w:t>
      </w:r>
      <w:r w:rsidRPr="00F733BE">
        <w:rPr>
          <w:rFonts w:ascii="Arial" w:hAnsi="Arial" w:cs="Arial"/>
          <w:iCs/>
          <w:lang w:val="sr-Cyrl-CS"/>
        </w:rPr>
        <w:t>слов</w:t>
      </w:r>
      <w:r w:rsidRPr="00F733BE">
        <w:rPr>
          <w:rFonts w:ascii="Arial" w:hAnsi="Arial" w:cs="Arial"/>
          <w:iCs/>
          <w:lang w:val="sr-Cyrl-RS"/>
        </w:rPr>
        <w:t>а</w:t>
      </w:r>
      <w:r w:rsidRPr="00F733BE">
        <w:rPr>
          <w:rFonts w:ascii="Arial" w:hAnsi="Arial" w:cs="Arial"/>
          <w:iCs/>
          <w:lang w:val="sr-Cyrl-CS"/>
        </w:rPr>
        <w:t xml:space="preserve"> из чл. 75. ст. 1. тач. 2) Закона</w:t>
      </w:r>
      <w:r w:rsidRPr="00F733BE">
        <w:rPr>
          <w:rFonts w:ascii="Arial" w:hAnsi="Arial" w:cs="Arial"/>
          <w:iCs/>
          <w:lang w:val="sr-Cyrl-RS"/>
        </w:rPr>
        <w:t>, понуђач доказује достављањем потписане и оверене Изјаве о поштовању обавеза које произилазе из важећих прописа о заштити на раду, запошљавању и условима рада, заштите животне средине и непостојању забране обављања делатности која је на снази у време подношења понуде, на прописаном обрасцу који је саставни део конкурсне документације.</w:t>
      </w:r>
      <w:r w:rsidRPr="00F733BE">
        <w:rPr>
          <w:rFonts w:ascii="Arial" w:hAnsi="Arial" w:cs="Arial"/>
          <w:iCs/>
          <w:lang w:val="sr-Cyrl-CS"/>
        </w:rPr>
        <w:t xml:space="preserve"> </w:t>
      </w:r>
      <w:r w:rsidRPr="00F733BE">
        <w:rPr>
          <w:rFonts w:ascii="Arial" w:hAnsi="Arial" w:cs="Arial"/>
          <w:b/>
          <w:bCs/>
          <w:iCs/>
          <w:color w:val="auto"/>
          <w:u w:val="single"/>
        </w:rPr>
        <w:t>Уколико понуду подноси група понуђача</w:t>
      </w:r>
      <w:r w:rsidRPr="00F733BE">
        <w:rPr>
          <w:rFonts w:ascii="Arial" w:hAnsi="Arial" w:cs="Arial"/>
          <w:bCs/>
          <w:iCs/>
          <w:color w:val="auto"/>
        </w:rPr>
        <w:t>,</w:t>
      </w:r>
      <w:r w:rsidRPr="00F733BE">
        <w:rPr>
          <w:rFonts w:ascii="Arial" w:hAnsi="Arial" w:cs="Arial"/>
          <w:bCs/>
          <w:iCs/>
          <w:color w:val="auto"/>
          <w:lang w:val="sr-Cyrl-RS"/>
        </w:rPr>
        <w:t xml:space="preserve"> Изјава мора бити потписана од стране овлашћеног лица </w:t>
      </w:r>
      <w:r w:rsidRPr="00F733BE">
        <w:rPr>
          <w:rFonts w:ascii="Arial" w:hAnsi="Arial" w:cs="Arial"/>
          <w:bCs/>
          <w:iCs/>
          <w:color w:val="auto"/>
        </w:rPr>
        <w:t>свак</w:t>
      </w:r>
      <w:r w:rsidRPr="00F733BE">
        <w:rPr>
          <w:rFonts w:ascii="Arial" w:hAnsi="Arial" w:cs="Arial"/>
          <w:bCs/>
          <w:iCs/>
          <w:color w:val="auto"/>
          <w:lang w:val="sr-Cyrl-RS"/>
        </w:rPr>
        <w:t>ог</w:t>
      </w:r>
      <w:r w:rsidRPr="00F733BE">
        <w:rPr>
          <w:rFonts w:ascii="Arial" w:hAnsi="Arial" w:cs="Arial"/>
          <w:bCs/>
          <w:iCs/>
          <w:color w:val="auto"/>
        </w:rPr>
        <w:t xml:space="preserve"> понуђач</w:t>
      </w:r>
      <w:r w:rsidRPr="00F733BE">
        <w:rPr>
          <w:rFonts w:ascii="Arial" w:hAnsi="Arial" w:cs="Arial"/>
          <w:bCs/>
          <w:iCs/>
          <w:color w:val="auto"/>
          <w:lang w:val="sr-Cyrl-RS"/>
        </w:rPr>
        <w:t>а</w:t>
      </w:r>
      <w:r w:rsidRPr="00F733BE">
        <w:rPr>
          <w:rFonts w:ascii="Arial" w:hAnsi="Arial" w:cs="Arial"/>
          <w:bCs/>
          <w:iCs/>
          <w:color w:val="auto"/>
        </w:rPr>
        <w:t xml:space="preserve"> из групе понуђача</w:t>
      </w:r>
      <w:r w:rsidRPr="00F733BE">
        <w:rPr>
          <w:rFonts w:ascii="Arial" w:hAnsi="Arial" w:cs="Arial"/>
          <w:bCs/>
          <w:iCs/>
          <w:color w:val="auto"/>
          <w:lang w:val="sr-Cyrl-RS"/>
        </w:rPr>
        <w:t xml:space="preserve"> и оверена печатом.</w:t>
      </w:r>
      <w:r w:rsidRPr="00F733BE">
        <w:rPr>
          <w:rFonts w:ascii="Arial" w:hAnsi="Arial" w:cs="Arial"/>
          <w:bCs/>
          <w:iCs/>
          <w:color w:val="FF0000"/>
        </w:rPr>
        <w:t xml:space="preserve"> </w:t>
      </w:r>
    </w:p>
    <w:p w:rsidR="008F5ED0" w:rsidRPr="003F2BA0" w:rsidRDefault="008F5ED0" w:rsidP="008F5ED0">
      <w:pPr>
        <w:pStyle w:val="ListParagraph"/>
        <w:jc w:val="both"/>
        <w:rPr>
          <w:rFonts w:ascii="Arial" w:hAnsi="Arial" w:cs="Arial"/>
          <w:iCs/>
          <w:lang w:val="sr-Cyrl-CS"/>
        </w:rPr>
      </w:pPr>
    </w:p>
    <w:p w:rsidR="008F5ED0" w:rsidRPr="003F2BA0" w:rsidRDefault="008F5ED0" w:rsidP="008F5ED0">
      <w:pPr>
        <w:pStyle w:val="ListParagraph"/>
        <w:tabs>
          <w:tab w:val="left" w:pos="680"/>
        </w:tabs>
        <w:ind w:left="0"/>
        <w:jc w:val="both"/>
        <w:rPr>
          <w:rFonts w:ascii="Arial" w:eastAsia="TimesNewRomanPS-BoldMT" w:hAnsi="Arial" w:cs="Arial"/>
          <w:b/>
          <w:bCs/>
          <w:lang w:val="sr-Cyrl-RS"/>
        </w:rPr>
      </w:pPr>
      <w:r w:rsidRPr="00415D3D">
        <w:rPr>
          <w:rFonts w:ascii="Arial" w:eastAsia="TimesNewRomanPS-BoldMT" w:hAnsi="Arial" w:cs="Arial"/>
          <w:bCs/>
          <w:lang w:val="sr-Cyrl-CS"/>
        </w:rPr>
        <w:t>Испуње</w:t>
      </w:r>
      <w:r w:rsidRPr="003F2BA0">
        <w:rPr>
          <w:rFonts w:ascii="Arial" w:eastAsia="TimesNewRomanPS-BoldMT" w:hAnsi="Arial" w:cs="Arial"/>
          <w:bCs/>
          <w:lang w:val="sr-Cyrl-CS"/>
        </w:rPr>
        <w:t xml:space="preserve">ност </w:t>
      </w:r>
      <w:r w:rsidRPr="003F2BA0">
        <w:rPr>
          <w:rFonts w:ascii="Arial" w:eastAsia="TimesNewRomanPS-BoldMT" w:hAnsi="Arial" w:cs="Arial"/>
          <w:b/>
          <w:bCs/>
          <w:lang w:val="sr-Cyrl-CS"/>
        </w:rPr>
        <w:t xml:space="preserve">додатних услова </w:t>
      </w:r>
      <w:r w:rsidRPr="003F2BA0">
        <w:rPr>
          <w:rFonts w:ascii="Arial" w:eastAsia="TimesNewRomanPS-BoldMT" w:hAnsi="Arial" w:cs="Arial"/>
          <w:bCs/>
          <w:lang w:val="sr-Cyrl-CS"/>
        </w:rPr>
        <w:t xml:space="preserve">за учешће у поступку предметне јавне набавке, </w:t>
      </w:r>
      <w:r w:rsidRPr="003F2BA0">
        <w:rPr>
          <w:rFonts w:ascii="Arial" w:eastAsia="TimesNewRomanPS-BoldMT" w:hAnsi="Arial" w:cs="Arial"/>
          <w:bCs/>
          <w:lang w:val="sr-Cyrl-RS"/>
        </w:rPr>
        <w:t xml:space="preserve">у складу са чланом 131 г. Ст. 2. ЗЈН-а, </w:t>
      </w:r>
      <w:r w:rsidRPr="003F2BA0">
        <w:rPr>
          <w:rFonts w:ascii="Arial" w:eastAsia="TimesNewRomanPS-BoldMT" w:hAnsi="Arial" w:cs="Arial"/>
          <w:b/>
          <w:bCs/>
          <w:lang w:val="sr-Cyrl-CS"/>
        </w:rPr>
        <w:t xml:space="preserve">понуђач доказује достављањем </w:t>
      </w:r>
      <w:r w:rsidRPr="003F2BA0">
        <w:rPr>
          <w:rFonts w:ascii="Arial" w:eastAsia="TimesNewRomanPS-BoldMT" w:hAnsi="Arial" w:cs="Arial"/>
          <w:b/>
          <w:bCs/>
          <w:lang w:val="sr-Cyrl-RS"/>
        </w:rPr>
        <w:t xml:space="preserve">писане изјаве дате под пуном материјалном и кривичном одговорношћу, на прописаном обрасцу који је саставни део конкурсне документације. </w:t>
      </w:r>
    </w:p>
    <w:p w:rsidR="008F5ED0" w:rsidRPr="003F2BA0" w:rsidRDefault="008F5ED0" w:rsidP="008F5ED0">
      <w:pPr>
        <w:pStyle w:val="ListParagraph"/>
        <w:tabs>
          <w:tab w:val="left" w:pos="680"/>
        </w:tabs>
        <w:ind w:left="0"/>
        <w:jc w:val="both"/>
        <w:rPr>
          <w:rFonts w:ascii="Arial" w:eastAsia="TimesNewRomanPS-BoldMT" w:hAnsi="Arial" w:cs="Arial"/>
          <w:b/>
          <w:bCs/>
          <w:lang w:val="sr-Cyrl-RS"/>
        </w:rPr>
      </w:pPr>
    </w:p>
    <w:p w:rsidR="008F5ED0" w:rsidRPr="003F2BA0" w:rsidRDefault="008F5ED0" w:rsidP="008F5ED0">
      <w:pPr>
        <w:pStyle w:val="ListParagraph"/>
        <w:ind w:left="0"/>
        <w:jc w:val="both"/>
        <w:rPr>
          <w:rFonts w:ascii="Arial" w:hAnsi="Arial" w:cs="Arial"/>
          <w:bCs/>
          <w:iCs/>
        </w:rPr>
      </w:pPr>
      <w:r w:rsidRPr="003F2BA0">
        <w:rPr>
          <w:rFonts w:ascii="Arial" w:hAnsi="Arial" w:cs="Arial"/>
          <w:b/>
          <w:bCs/>
          <w:iCs/>
          <w:u w:val="single"/>
          <w:lang w:val="sr-Cyrl-RS"/>
        </w:rPr>
        <w:t>У</w:t>
      </w:r>
      <w:r w:rsidRPr="003F2BA0">
        <w:rPr>
          <w:rFonts w:ascii="Arial" w:hAnsi="Arial" w:cs="Arial"/>
          <w:b/>
          <w:bCs/>
          <w:iCs/>
          <w:u w:val="single"/>
        </w:rPr>
        <w:t>колико п</w:t>
      </w:r>
      <w:r w:rsidRPr="003F2BA0">
        <w:rPr>
          <w:rFonts w:ascii="Arial" w:hAnsi="Arial" w:cs="Arial"/>
          <w:b/>
          <w:bCs/>
          <w:iCs/>
          <w:u w:val="single"/>
          <w:lang w:val="sr-Cyrl-CS"/>
        </w:rPr>
        <w:t>онуду</w:t>
      </w:r>
      <w:r w:rsidRPr="003F2BA0">
        <w:rPr>
          <w:rFonts w:ascii="Arial" w:hAnsi="Arial" w:cs="Arial"/>
          <w:b/>
          <w:bCs/>
          <w:iCs/>
          <w:u w:val="single"/>
        </w:rPr>
        <w:t xml:space="preserve"> подноси </w:t>
      </w:r>
      <w:r w:rsidRPr="003F2BA0">
        <w:rPr>
          <w:rFonts w:ascii="Arial" w:hAnsi="Arial" w:cs="Arial"/>
          <w:b/>
          <w:bCs/>
          <w:iCs/>
          <w:u w:val="single"/>
          <w:lang w:val="sr-Cyrl-CS"/>
        </w:rPr>
        <w:t>група понуђача</w:t>
      </w:r>
      <w:r w:rsidRPr="003F2BA0">
        <w:rPr>
          <w:rFonts w:ascii="Arial" w:hAnsi="Arial" w:cs="Arial"/>
          <w:bCs/>
          <w:iCs/>
        </w:rPr>
        <w:t xml:space="preserve">, изјава мора бити потписана од стране овлашћеног лица сваког понуђача. </w:t>
      </w:r>
    </w:p>
    <w:p w:rsidR="008F5ED0" w:rsidRPr="003F2BA0" w:rsidRDefault="008F5ED0" w:rsidP="008F5ED0">
      <w:pPr>
        <w:pStyle w:val="ListParagraph"/>
        <w:tabs>
          <w:tab w:val="left" w:pos="680"/>
        </w:tabs>
        <w:ind w:left="0"/>
        <w:jc w:val="both"/>
        <w:rPr>
          <w:rFonts w:ascii="Arial" w:eastAsia="TimesNewRomanPS-BoldMT" w:hAnsi="Arial" w:cs="Arial"/>
          <w:b/>
          <w:bCs/>
          <w:lang w:val="sr-Cyrl-RS"/>
        </w:rPr>
      </w:pPr>
    </w:p>
    <w:p w:rsidR="008F5ED0" w:rsidRPr="003F2BA0" w:rsidRDefault="008F5ED0" w:rsidP="008F5ED0">
      <w:pPr>
        <w:pStyle w:val="ListParagraph"/>
        <w:ind w:left="0"/>
        <w:jc w:val="both"/>
        <w:rPr>
          <w:rFonts w:ascii="Arial" w:hAnsi="Arial" w:cs="Arial"/>
          <w:lang w:val="sr-Cyrl-RS"/>
        </w:rPr>
      </w:pPr>
      <w:r w:rsidRPr="003F2BA0">
        <w:rPr>
          <w:rFonts w:ascii="Arial" w:hAnsi="Arial" w:cs="Arial"/>
          <w:b/>
          <w:lang w:val="sr-Cyrl-CS"/>
        </w:rPr>
        <w:t>На захтев Наручиоца,</w:t>
      </w:r>
      <w:r w:rsidRPr="003F2BA0">
        <w:rPr>
          <w:rFonts w:ascii="Arial" w:hAnsi="Arial" w:cs="Arial"/>
          <w:lang w:val="sr-Cyrl-CS"/>
        </w:rPr>
        <w:t xml:space="preserve"> </w:t>
      </w:r>
      <w:r w:rsidRPr="003F2BA0">
        <w:rPr>
          <w:rFonts w:ascii="Arial" w:hAnsi="Arial" w:cs="Arial"/>
          <w:b/>
          <w:lang w:val="sr-Cyrl-CS"/>
        </w:rPr>
        <w:t>а пре доношења одлуке о додели уговора</w:t>
      </w:r>
      <w:r w:rsidRPr="003F2BA0">
        <w:rPr>
          <w:rFonts w:ascii="Arial" w:hAnsi="Arial" w:cs="Arial"/>
          <w:lang w:val="sr-Cyrl-CS"/>
        </w:rPr>
        <w:t>, и</w:t>
      </w:r>
      <w:r w:rsidRPr="003F2BA0">
        <w:rPr>
          <w:rFonts w:ascii="Arial" w:hAnsi="Arial" w:cs="Arial"/>
        </w:rPr>
        <w:t xml:space="preserve">спуњеност </w:t>
      </w:r>
      <w:r w:rsidRPr="003F2BA0">
        <w:rPr>
          <w:rFonts w:ascii="Arial" w:hAnsi="Arial" w:cs="Arial"/>
          <w:b/>
        </w:rPr>
        <w:t xml:space="preserve">обавезних </w:t>
      </w:r>
      <w:r w:rsidRPr="003F2BA0">
        <w:rPr>
          <w:rFonts w:ascii="Arial" w:hAnsi="Arial" w:cs="Arial"/>
          <w:b/>
          <w:lang w:val="sr-Cyrl-CS"/>
        </w:rPr>
        <w:t xml:space="preserve">услова </w:t>
      </w:r>
      <w:r w:rsidRPr="003F2BA0">
        <w:rPr>
          <w:rFonts w:ascii="Arial" w:hAnsi="Arial" w:cs="Arial"/>
        </w:rPr>
        <w:t xml:space="preserve">за учешће у поступку предметне јавне набавке, </w:t>
      </w:r>
      <w:r w:rsidRPr="003F2BA0">
        <w:rPr>
          <w:rFonts w:ascii="Arial" w:hAnsi="Arial" w:cs="Arial"/>
          <w:lang w:val="sr-Cyrl-CS"/>
        </w:rPr>
        <w:t>понуђач доказује достављањем следећих доказа:</w:t>
      </w:r>
    </w:p>
    <w:p w:rsidR="008F5ED0" w:rsidRPr="003F2BA0" w:rsidRDefault="008F5ED0" w:rsidP="008F5ED0">
      <w:pPr>
        <w:pStyle w:val="ListParagraph"/>
        <w:numPr>
          <w:ilvl w:val="0"/>
          <w:numId w:val="7"/>
        </w:numPr>
        <w:jc w:val="both"/>
        <w:rPr>
          <w:rFonts w:ascii="Arial" w:hAnsi="Arial" w:cs="Arial"/>
          <w:iCs/>
          <w:lang w:val="sr-Cyrl-CS"/>
        </w:rPr>
      </w:pPr>
      <w:r w:rsidRPr="003F2BA0">
        <w:rPr>
          <w:rFonts w:ascii="Arial" w:hAnsi="Arial" w:cs="Arial"/>
          <w:iCs/>
          <w:lang w:val="sr-Cyrl-CS"/>
        </w:rPr>
        <w:t xml:space="preserve">Услов из чл. 75. ст. 1. тач. 1) Закона </w:t>
      </w:r>
    </w:p>
    <w:p w:rsidR="008F5ED0" w:rsidRPr="003F2BA0" w:rsidRDefault="008F5ED0" w:rsidP="008F5ED0">
      <w:pPr>
        <w:pStyle w:val="ListParagraph"/>
        <w:ind w:left="90" w:firstLine="630"/>
        <w:jc w:val="both"/>
        <w:rPr>
          <w:rFonts w:ascii="Arial" w:hAnsi="Arial" w:cs="Arial"/>
          <w:iCs/>
        </w:rPr>
      </w:pPr>
      <w:r w:rsidRPr="003F2BA0">
        <w:rPr>
          <w:rFonts w:ascii="Arial" w:hAnsi="Arial" w:cs="Arial"/>
          <w:b/>
          <w:iCs/>
          <w:lang w:val="sr-Cyrl-CS"/>
        </w:rPr>
        <w:t>Доказ</w:t>
      </w:r>
      <w:r w:rsidRPr="003F2BA0">
        <w:rPr>
          <w:rFonts w:ascii="Arial" w:hAnsi="Arial" w:cs="Arial"/>
          <w:iCs/>
          <w:lang w:val="sr-Cyrl-CS"/>
        </w:rPr>
        <w:t xml:space="preserve">: Извод </w:t>
      </w:r>
      <w:r w:rsidRPr="003F2BA0">
        <w:rPr>
          <w:rFonts w:ascii="Arial" w:hAnsi="Arial" w:cs="Arial"/>
        </w:rPr>
        <w:t>из регистра Агенције за привредне регистре, односно извод из регистра надлежног Привредног суда.</w:t>
      </w:r>
    </w:p>
    <w:p w:rsidR="008F5ED0" w:rsidRPr="003F2BA0" w:rsidRDefault="008F5ED0" w:rsidP="008F5ED0">
      <w:pPr>
        <w:pStyle w:val="ListParagraph"/>
        <w:numPr>
          <w:ilvl w:val="0"/>
          <w:numId w:val="7"/>
        </w:numPr>
        <w:jc w:val="both"/>
        <w:rPr>
          <w:rFonts w:ascii="Arial" w:hAnsi="Arial" w:cs="Arial"/>
          <w:b/>
        </w:rPr>
      </w:pPr>
      <w:r w:rsidRPr="003F2BA0">
        <w:rPr>
          <w:rFonts w:ascii="Arial" w:hAnsi="Arial" w:cs="Arial"/>
          <w:iCs/>
          <w:lang w:val="sr-Cyrl-CS"/>
        </w:rPr>
        <w:t xml:space="preserve">Услов из чл. 75. ст. 1. тач. 2) Закона </w:t>
      </w:r>
    </w:p>
    <w:p w:rsidR="008F5ED0" w:rsidRPr="003F2BA0" w:rsidRDefault="008F5ED0" w:rsidP="008F5ED0">
      <w:pPr>
        <w:pStyle w:val="ListParagraph"/>
        <w:ind w:left="0" w:firstLine="720"/>
        <w:jc w:val="both"/>
        <w:rPr>
          <w:rFonts w:ascii="Arial" w:hAnsi="Arial" w:cs="Arial"/>
        </w:rPr>
      </w:pPr>
      <w:r w:rsidRPr="003F2BA0">
        <w:rPr>
          <w:rFonts w:ascii="Arial" w:hAnsi="Arial" w:cs="Arial"/>
          <w:b/>
        </w:rPr>
        <w:t>Доказ:</w:t>
      </w:r>
      <w:r w:rsidRPr="003F2BA0">
        <w:rPr>
          <w:rFonts w:ascii="Arial" w:hAnsi="Arial" w:cs="Arial"/>
        </w:rPr>
        <w:t xml:space="preserve"> </w:t>
      </w:r>
      <w:r w:rsidRPr="003F2BA0">
        <w:rPr>
          <w:rFonts w:ascii="Arial" w:hAnsi="Arial" w:cs="Arial"/>
          <w:b/>
          <w:u w:val="single"/>
        </w:rPr>
        <w:t>П</w:t>
      </w:r>
      <w:r w:rsidRPr="003F2BA0">
        <w:rPr>
          <w:rFonts w:ascii="Arial" w:hAnsi="Arial" w:cs="Arial"/>
          <w:b/>
          <w:u w:val="single"/>
          <w:lang w:val="sr-Cyrl-CS"/>
        </w:rPr>
        <w:t>р</w:t>
      </w:r>
      <w:r w:rsidRPr="003F2BA0">
        <w:rPr>
          <w:rFonts w:ascii="Arial" w:hAnsi="Arial" w:cs="Arial"/>
          <w:b/>
          <w:bCs/>
          <w:u w:val="single"/>
        </w:rPr>
        <w:t>авна лица</w:t>
      </w:r>
      <w:r w:rsidRPr="003F2BA0">
        <w:rPr>
          <w:rFonts w:ascii="Arial" w:hAnsi="Arial" w:cs="Arial"/>
          <w:bCs/>
          <w:u w:val="single"/>
        </w:rPr>
        <w:t>:</w:t>
      </w:r>
      <w:r w:rsidRPr="003F2BA0">
        <w:rPr>
          <w:rFonts w:ascii="Arial" w:hAnsi="Arial" w:cs="Arial"/>
          <w:bCs/>
        </w:rPr>
        <w:t xml:space="preserve"> 1) </w:t>
      </w:r>
      <w:r w:rsidRPr="003F2BA0">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3F2BA0">
        <w:rPr>
          <w:rFonts w:ascii="Arial" w:hAnsi="Arial" w:cs="Arial"/>
          <w:lang w:val="ru-RU"/>
        </w:rPr>
        <w:t>,</w:t>
      </w:r>
      <w:r w:rsidRPr="003F2BA0">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w:t>
      </w:r>
      <w:r w:rsidRPr="003F2BA0">
        <w:rPr>
          <w:rFonts w:ascii="Arial" w:hAnsi="Arial" w:cs="Arial"/>
        </w:rPr>
        <w:lastRenderedPageBreak/>
        <w:t xml:space="preserve">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F2BA0">
        <w:rPr>
          <w:rFonts w:ascii="Arial" w:hAnsi="Arial" w:cs="Arial"/>
          <w:color w:val="auto"/>
        </w:rPr>
        <w:t xml:space="preserve">законски заступник понуђача </w:t>
      </w:r>
      <w:r w:rsidRPr="003F2BA0">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F2BA0">
        <w:rPr>
          <w:rFonts w:ascii="Arial" w:hAnsi="Arial" w:cs="Arial"/>
          <w:color w:val="auto"/>
        </w:rPr>
        <w:t xml:space="preserve">Уколико понуђач има више законских заступника дужан је да достави доказ за сваког од њих. </w:t>
      </w:r>
      <w:r w:rsidRPr="003F2BA0">
        <w:rPr>
          <w:rFonts w:ascii="Arial" w:hAnsi="Arial" w:cs="Arial"/>
        </w:rPr>
        <w:t xml:space="preserve"> </w:t>
      </w:r>
    </w:p>
    <w:p w:rsidR="008F5ED0" w:rsidRPr="003F2BA0" w:rsidRDefault="008F5ED0" w:rsidP="008F5ED0">
      <w:pPr>
        <w:pStyle w:val="ListParagraph"/>
        <w:ind w:left="0" w:firstLine="720"/>
        <w:jc w:val="both"/>
        <w:rPr>
          <w:rFonts w:ascii="Arial" w:hAnsi="Arial" w:cs="Arial"/>
          <w:b/>
        </w:rPr>
      </w:pPr>
      <w:r w:rsidRPr="003F2BA0">
        <w:rPr>
          <w:rFonts w:ascii="Arial" w:hAnsi="Arial" w:cs="Arial"/>
          <w:b/>
          <w:u w:val="single"/>
        </w:rPr>
        <w:t>П</w:t>
      </w:r>
      <w:r w:rsidRPr="003F2BA0">
        <w:rPr>
          <w:rFonts w:ascii="Arial" w:hAnsi="Arial" w:cs="Arial"/>
          <w:b/>
          <w:bCs/>
          <w:u w:val="single"/>
        </w:rPr>
        <w:t>редузетници и физичка лица</w:t>
      </w:r>
      <w:r w:rsidRPr="003F2BA0">
        <w:rPr>
          <w:rFonts w:ascii="Arial" w:hAnsi="Arial" w:cs="Arial"/>
          <w:u w:val="single"/>
        </w:rPr>
        <w:t>:</w:t>
      </w:r>
      <w:r w:rsidRPr="003F2BA0">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5ED0" w:rsidRPr="003F2BA0" w:rsidRDefault="008F5ED0" w:rsidP="008F5ED0">
      <w:pPr>
        <w:pStyle w:val="ListParagraph"/>
        <w:jc w:val="both"/>
        <w:rPr>
          <w:rFonts w:ascii="Arial" w:hAnsi="Arial" w:cs="Arial"/>
          <w:b/>
        </w:rPr>
      </w:pPr>
      <w:r w:rsidRPr="003F2BA0">
        <w:rPr>
          <w:rFonts w:ascii="Arial" w:hAnsi="Arial" w:cs="Arial"/>
          <w:b/>
        </w:rPr>
        <w:t xml:space="preserve">Доказ не може бити старији од два месеца пре отварања понуда; </w:t>
      </w:r>
    </w:p>
    <w:p w:rsidR="008F5ED0" w:rsidRPr="003F2BA0" w:rsidRDefault="008F5ED0" w:rsidP="008F5ED0">
      <w:pPr>
        <w:pStyle w:val="ListParagraph"/>
        <w:numPr>
          <w:ilvl w:val="0"/>
          <w:numId w:val="7"/>
        </w:numPr>
        <w:jc w:val="both"/>
        <w:rPr>
          <w:rFonts w:ascii="Arial" w:hAnsi="Arial" w:cs="Arial"/>
          <w:b/>
        </w:rPr>
      </w:pPr>
      <w:r w:rsidRPr="003F2BA0">
        <w:rPr>
          <w:rFonts w:ascii="Arial" w:hAnsi="Arial" w:cs="Arial"/>
          <w:iCs/>
          <w:lang w:val="sr-Cyrl-CS"/>
        </w:rPr>
        <w:t xml:space="preserve">Услов из чл. 75. ст. 1. тач. 4) Закона </w:t>
      </w:r>
    </w:p>
    <w:p w:rsidR="008F5ED0" w:rsidRPr="003F2BA0" w:rsidRDefault="008F5ED0" w:rsidP="008F5ED0">
      <w:pPr>
        <w:pStyle w:val="ListParagraph"/>
        <w:ind w:left="0" w:firstLine="720"/>
        <w:jc w:val="both"/>
        <w:rPr>
          <w:rFonts w:ascii="Arial" w:hAnsi="Arial" w:cs="Arial"/>
          <w:b/>
        </w:rPr>
      </w:pPr>
      <w:r w:rsidRPr="003F2BA0">
        <w:rPr>
          <w:rFonts w:ascii="Arial" w:hAnsi="Arial" w:cs="Arial"/>
          <w:iCs/>
          <w:lang w:val="sr-Cyrl-CS"/>
        </w:rPr>
        <w:t xml:space="preserve"> </w:t>
      </w:r>
      <w:r w:rsidRPr="003F2BA0">
        <w:rPr>
          <w:rFonts w:ascii="Arial" w:hAnsi="Arial" w:cs="Arial"/>
          <w:b/>
        </w:rPr>
        <w:t>Доказ:</w:t>
      </w:r>
      <w:r w:rsidRPr="003F2BA0">
        <w:rPr>
          <w:rFonts w:ascii="Arial" w:hAnsi="Arial" w:cs="Arial"/>
        </w:rPr>
        <w:t xml:space="preserve"> Уверење </w:t>
      </w:r>
      <w:r w:rsidRPr="003F2BA0">
        <w:rPr>
          <w:rFonts w:ascii="Arial" w:hAnsi="Arial" w:cs="Arial"/>
          <w:bCs/>
        </w:rPr>
        <w:t xml:space="preserve">Пореске управе Министарства финансија и привреде </w:t>
      </w:r>
      <w:r w:rsidRPr="003F2BA0">
        <w:rPr>
          <w:rFonts w:ascii="Arial" w:hAnsi="Arial" w:cs="Arial"/>
        </w:rPr>
        <w:t xml:space="preserve">да је измирио доспеле порезе и доприносе и уверење надлежне управе </w:t>
      </w:r>
      <w:r w:rsidRPr="003F2BA0">
        <w:rPr>
          <w:rFonts w:ascii="Arial" w:hAnsi="Arial" w:cs="Arial"/>
          <w:bCs/>
        </w:rPr>
        <w:t xml:space="preserve">локалне самоуправе </w:t>
      </w:r>
      <w:r w:rsidRPr="003F2BA0">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F5ED0" w:rsidRPr="003F2BA0" w:rsidRDefault="008F5ED0" w:rsidP="008F5ED0">
      <w:pPr>
        <w:pStyle w:val="ListParagraph"/>
        <w:jc w:val="both"/>
        <w:rPr>
          <w:rFonts w:ascii="Arial" w:hAnsi="Arial" w:cs="Arial"/>
          <w:iCs/>
          <w:lang w:val="sr-Cyrl-CS"/>
        </w:rPr>
      </w:pPr>
      <w:r w:rsidRPr="003F2BA0">
        <w:rPr>
          <w:rFonts w:ascii="Arial" w:hAnsi="Arial" w:cs="Arial"/>
          <w:b/>
        </w:rPr>
        <w:t>Доказ не може бити старији од два месеца пре отварања понуда;</w:t>
      </w:r>
    </w:p>
    <w:p w:rsidR="008F5ED0" w:rsidRPr="003F2BA0" w:rsidRDefault="008F5ED0" w:rsidP="008F5ED0">
      <w:pPr>
        <w:pStyle w:val="ListParagraph"/>
        <w:numPr>
          <w:ilvl w:val="0"/>
          <w:numId w:val="7"/>
        </w:numPr>
        <w:jc w:val="both"/>
        <w:rPr>
          <w:rFonts w:ascii="Arial" w:hAnsi="Arial" w:cs="Arial"/>
          <w:lang w:val="sr-Cyrl-CS"/>
        </w:rPr>
      </w:pPr>
      <w:r w:rsidRPr="003F2BA0">
        <w:rPr>
          <w:rFonts w:ascii="Arial" w:hAnsi="Arial" w:cs="Arial"/>
          <w:lang w:val="sr-Cyrl-CS"/>
        </w:rPr>
        <w:t xml:space="preserve">Услов из члана </w:t>
      </w:r>
      <w:r w:rsidRPr="003F2BA0">
        <w:rPr>
          <w:rFonts w:ascii="Arial" w:hAnsi="Arial" w:cs="Arial"/>
          <w:iCs/>
          <w:lang w:val="sr-Cyrl-CS"/>
        </w:rPr>
        <w:t>чл. 75. ст. 2. Закона</w:t>
      </w:r>
    </w:p>
    <w:p w:rsidR="008F5ED0" w:rsidRPr="003F2BA0" w:rsidRDefault="008F5ED0" w:rsidP="008F5ED0">
      <w:pPr>
        <w:pStyle w:val="ListParagraph"/>
        <w:ind w:left="0" w:firstLine="630"/>
        <w:jc w:val="both"/>
        <w:rPr>
          <w:rFonts w:ascii="Arial" w:hAnsi="Arial" w:cs="Arial"/>
          <w:i/>
          <w:lang w:val="sr-Cyrl-RS"/>
        </w:rPr>
      </w:pPr>
      <w:r w:rsidRPr="003F2BA0">
        <w:rPr>
          <w:rFonts w:ascii="Arial" w:hAnsi="Arial" w:cs="Arial"/>
          <w:iCs/>
          <w:lang w:val="sr-Cyrl-CS"/>
        </w:rPr>
        <w:t xml:space="preserve"> </w:t>
      </w:r>
      <w:r w:rsidRPr="003F2BA0">
        <w:rPr>
          <w:rFonts w:ascii="Arial" w:hAnsi="Arial" w:cs="Arial"/>
          <w:b/>
          <w:iCs/>
          <w:lang w:val="sr-Cyrl-CS"/>
        </w:rPr>
        <w:t>Доказ:</w:t>
      </w:r>
      <w:r w:rsidRPr="003F2BA0">
        <w:rPr>
          <w:rFonts w:ascii="Arial" w:hAnsi="Arial" w:cs="Arial"/>
          <w:b/>
          <w:i/>
          <w:iCs/>
          <w:lang w:val="sr-Cyrl-CS"/>
        </w:rPr>
        <w:t xml:space="preserve"> </w:t>
      </w:r>
      <w:r w:rsidRPr="003F2BA0">
        <w:rPr>
          <w:rFonts w:ascii="Arial" w:hAnsi="Arial" w:cs="Arial"/>
          <w:i/>
          <w:iCs/>
          <w:lang w:val="sr-Cyrl-CS"/>
        </w:rPr>
        <w:t>Потписан</w:t>
      </w:r>
      <w:r w:rsidRPr="003F2BA0">
        <w:rPr>
          <w:rFonts w:ascii="Arial" w:hAnsi="Arial" w:cs="Arial"/>
          <w:i/>
          <w:iCs/>
          <w:lang w:val="sr-Cyrl-RS"/>
        </w:rPr>
        <w:t xml:space="preserve"> и</w:t>
      </w:r>
      <w:r w:rsidRPr="003F2BA0">
        <w:rPr>
          <w:rFonts w:ascii="Arial" w:hAnsi="Arial" w:cs="Arial"/>
          <w:i/>
          <w:iCs/>
          <w:lang w:val="sr-Cyrl-CS"/>
        </w:rPr>
        <w:t xml:space="preserve"> оверен </w:t>
      </w:r>
      <w:r w:rsidRPr="003F2BA0">
        <w:rPr>
          <w:rFonts w:ascii="Arial" w:hAnsi="Arial" w:cs="Arial"/>
          <w:i/>
          <w:iCs/>
        </w:rPr>
        <w:t>O</w:t>
      </w:r>
      <w:r w:rsidRPr="003F2BA0">
        <w:rPr>
          <w:rFonts w:ascii="Arial" w:hAnsi="Arial" w:cs="Arial"/>
          <w:i/>
          <w:iCs/>
          <w:lang w:val="sr-Cyrl-CS"/>
        </w:rPr>
        <w:t xml:space="preserve">бразац </w:t>
      </w:r>
      <w:r w:rsidRPr="003F2BA0">
        <w:rPr>
          <w:rFonts w:ascii="Arial" w:hAnsi="Arial" w:cs="Arial"/>
          <w:i/>
          <w:iCs/>
        </w:rPr>
        <w:t>и</w:t>
      </w:r>
      <w:r w:rsidRPr="003F2BA0">
        <w:rPr>
          <w:rFonts w:ascii="Arial" w:hAnsi="Arial" w:cs="Arial"/>
          <w:i/>
          <w:iCs/>
          <w:lang w:val="sr-Cyrl-CS"/>
        </w:rPr>
        <w:t xml:space="preserve">зјаве </w:t>
      </w:r>
      <w:r w:rsidRPr="003F2BA0">
        <w:rPr>
          <w:rFonts w:ascii="Arial" w:hAnsi="Arial" w:cs="Arial"/>
          <w:i/>
          <w:iCs/>
          <w:color w:val="auto"/>
          <w:lang w:val="sr-Cyrl-CS"/>
        </w:rPr>
        <w:t>(</w:t>
      </w:r>
      <w:r w:rsidRPr="003F2BA0">
        <w:rPr>
          <w:rFonts w:ascii="Arial" w:hAnsi="Arial" w:cs="Arial"/>
          <w:i/>
          <w:lang w:val="sr-Cyrl-CS"/>
        </w:rPr>
        <w:t xml:space="preserve">Образац изјаве, дат је у поглављу </w:t>
      </w:r>
      <w:r w:rsidRPr="003F2BA0">
        <w:rPr>
          <w:rFonts w:ascii="Arial" w:hAnsi="Arial" w:cs="Arial"/>
          <w:b/>
          <w:bCs/>
          <w:i/>
          <w:iCs/>
          <w:color w:val="auto"/>
        </w:rPr>
        <w:t>XV</w:t>
      </w:r>
      <w:r w:rsidRPr="003F2BA0">
        <w:rPr>
          <w:rFonts w:ascii="Arial" w:hAnsi="Arial" w:cs="Arial"/>
          <w:i/>
          <w:iCs/>
          <w:color w:val="auto"/>
          <w:lang w:val="sr-Cyrl-CS"/>
        </w:rPr>
        <w:t>).</w:t>
      </w:r>
      <w:r w:rsidRPr="003F2BA0">
        <w:rPr>
          <w:rFonts w:ascii="Arial" w:hAnsi="Arial" w:cs="Arial"/>
          <w:i/>
          <w:iCs/>
          <w:color w:val="FF0000"/>
          <w:lang w:val="sr-Cyrl-CS"/>
        </w:rPr>
        <w:t xml:space="preserve"> </w:t>
      </w:r>
      <w:r w:rsidRPr="003F2BA0">
        <w:rPr>
          <w:rFonts w:ascii="Arial" w:hAnsi="Arial" w:cs="Arial"/>
        </w:rPr>
        <w:t xml:space="preserve">Изјава мора да буде потписана од стране овлашћеног лица </w:t>
      </w:r>
      <w:r w:rsidRPr="003F2BA0">
        <w:rPr>
          <w:rFonts w:ascii="Arial" w:hAnsi="Arial" w:cs="Arial"/>
          <w:color w:val="auto"/>
        </w:rPr>
        <w:t xml:space="preserve">понуђача и оверена печатом. </w:t>
      </w:r>
      <w:r w:rsidRPr="003F2BA0">
        <w:rPr>
          <w:rFonts w:ascii="Arial" w:hAnsi="Arial" w:cs="Arial"/>
          <w:b/>
          <w:bCs/>
          <w:iCs/>
          <w:color w:val="auto"/>
          <w:u w:val="single"/>
        </w:rPr>
        <w:t>Уколико понуду подноси група понуђача</w:t>
      </w:r>
      <w:r w:rsidRPr="003F2BA0">
        <w:rPr>
          <w:rFonts w:ascii="Arial" w:hAnsi="Arial" w:cs="Arial"/>
          <w:bCs/>
          <w:iCs/>
          <w:color w:val="auto"/>
        </w:rPr>
        <w:t xml:space="preserve">, Изјава мора бити </w:t>
      </w:r>
      <w:r w:rsidRPr="003F2BA0">
        <w:rPr>
          <w:rFonts w:ascii="Arial" w:hAnsi="Arial" w:cs="Arial"/>
          <w:bCs/>
          <w:iCs/>
          <w:color w:val="auto"/>
          <w:lang w:val="sr-Cyrl-RS"/>
        </w:rPr>
        <w:t xml:space="preserve">потписана </w:t>
      </w:r>
      <w:r w:rsidRPr="003F2BA0">
        <w:rPr>
          <w:rFonts w:ascii="Arial" w:hAnsi="Arial" w:cs="Arial"/>
          <w:bCs/>
          <w:iCs/>
          <w:color w:val="auto"/>
        </w:rPr>
        <w:t>од стране овлашћеног лица сваког понуђача из групе понуђача и оверена печатом</w:t>
      </w:r>
    </w:p>
    <w:p w:rsidR="008F5ED0" w:rsidRPr="003F2BA0" w:rsidRDefault="008F5ED0" w:rsidP="008F5ED0">
      <w:pPr>
        <w:pStyle w:val="ListParagraph"/>
        <w:ind w:left="0" w:firstLine="630"/>
        <w:jc w:val="both"/>
        <w:rPr>
          <w:rFonts w:ascii="Arial" w:hAnsi="Arial" w:cs="Arial"/>
          <w:i/>
          <w:lang w:val="sr-Cyrl-RS"/>
        </w:rPr>
      </w:pPr>
    </w:p>
    <w:p w:rsidR="008F5ED0" w:rsidRPr="003F2BA0" w:rsidRDefault="008F5ED0" w:rsidP="008F5ED0">
      <w:pPr>
        <w:pStyle w:val="ListParagraph"/>
        <w:tabs>
          <w:tab w:val="left" w:pos="680"/>
        </w:tabs>
        <w:ind w:left="0"/>
        <w:jc w:val="both"/>
        <w:rPr>
          <w:rFonts w:ascii="Arial" w:eastAsia="TimesNewRomanPS-BoldMT" w:hAnsi="Arial" w:cs="Arial"/>
          <w:bCs/>
          <w:lang w:val="sr-Cyrl-CS"/>
        </w:rPr>
      </w:pPr>
      <w:r w:rsidRPr="003F2BA0">
        <w:rPr>
          <w:rFonts w:ascii="Arial" w:hAnsi="Arial" w:cs="Arial"/>
          <w:b/>
          <w:lang w:val="sr-Cyrl-CS"/>
        </w:rPr>
        <w:t>На захтев Наручиоца,</w:t>
      </w:r>
      <w:r w:rsidRPr="003F2BA0">
        <w:rPr>
          <w:rFonts w:ascii="Arial" w:hAnsi="Arial" w:cs="Arial"/>
          <w:lang w:val="sr-Cyrl-CS"/>
        </w:rPr>
        <w:t xml:space="preserve"> </w:t>
      </w:r>
      <w:r w:rsidRPr="003F2BA0">
        <w:rPr>
          <w:rFonts w:ascii="Arial" w:hAnsi="Arial" w:cs="Arial"/>
          <w:b/>
          <w:lang w:val="sr-Cyrl-CS"/>
        </w:rPr>
        <w:t>а пре</w:t>
      </w:r>
      <w:r w:rsidRPr="003F2BA0">
        <w:rPr>
          <w:rFonts w:ascii="Arial" w:hAnsi="Arial" w:cs="Arial"/>
          <w:bCs/>
          <w:iCs/>
          <w:color w:val="auto"/>
        </w:rPr>
        <w:t>.</w:t>
      </w:r>
      <w:r w:rsidRPr="003F2BA0">
        <w:rPr>
          <w:rFonts w:ascii="Arial" w:hAnsi="Arial" w:cs="Arial"/>
          <w:bCs/>
          <w:iCs/>
          <w:color w:val="FF0000"/>
        </w:rPr>
        <w:t xml:space="preserve"> </w:t>
      </w:r>
      <w:r w:rsidRPr="003F2BA0">
        <w:rPr>
          <w:rFonts w:ascii="Arial" w:hAnsi="Arial" w:cs="Arial"/>
          <w:b/>
          <w:lang w:val="sr-Cyrl-CS"/>
        </w:rPr>
        <w:t>доношења одлуке о додели уговора</w:t>
      </w:r>
      <w:r w:rsidRPr="003F2BA0">
        <w:rPr>
          <w:rFonts w:ascii="Arial" w:eastAsia="TimesNewRomanPS-BoldMT" w:hAnsi="Arial" w:cs="Arial"/>
          <w:bCs/>
          <w:lang w:val="sr-Cyrl-CS"/>
        </w:rPr>
        <w:t xml:space="preserve">, испуњеност </w:t>
      </w:r>
      <w:r w:rsidRPr="003F2BA0">
        <w:rPr>
          <w:rFonts w:ascii="Arial" w:eastAsia="TimesNewRomanPS-BoldMT" w:hAnsi="Arial" w:cs="Arial"/>
          <w:b/>
          <w:bCs/>
          <w:lang w:val="sr-Cyrl-CS"/>
        </w:rPr>
        <w:t xml:space="preserve">додатних услова </w:t>
      </w:r>
      <w:r w:rsidRPr="003F2BA0">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8F5ED0" w:rsidRPr="003F2BA0" w:rsidRDefault="008F5ED0" w:rsidP="008F5ED0">
      <w:pPr>
        <w:pStyle w:val="ListParagraph"/>
        <w:tabs>
          <w:tab w:val="left" w:pos="680"/>
        </w:tabs>
        <w:ind w:left="0"/>
        <w:jc w:val="both"/>
        <w:rPr>
          <w:rFonts w:ascii="Arial" w:eastAsia="TimesNewRomanPS-BoldMT" w:hAnsi="Arial" w:cs="Arial"/>
          <w:bCs/>
          <w:lang w:val="sr-Cyrl-CS"/>
        </w:rPr>
      </w:pPr>
    </w:p>
    <w:p w:rsidR="008F5ED0" w:rsidRPr="003F2BA0" w:rsidRDefault="008F5ED0" w:rsidP="008F5ED0">
      <w:pPr>
        <w:pStyle w:val="ListParagraph"/>
        <w:tabs>
          <w:tab w:val="left" w:pos="680"/>
        </w:tabs>
        <w:ind w:left="0"/>
        <w:jc w:val="both"/>
        <w:rPr>
          <w:rFonts w:ascii="Arial" w:eastAsia="TimesNewRomanPS-BoldMT" w:hAnsi="Arial" w:cs="Arial"/>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06"/>
      </w:tblGrid>
      <w:tr w:rsidR="008F5ED0" w:rsidRPr="003F2BA0" w:rsidTr="00415D3D">
        <w:tc>
          <w:tcPr>
            <w:tcW w:w="4510" w:type="dxa"/>
          </w:tcPr>
          <w:p w:rsidR="008F5ED0" w:rsidRPr="003F2BA0" w:rsidRDefault="008F5ED0" w:rsidP="004D5163">
            <w:pPr>
              <w:pStyle w:val="ListParagraph"/>
              <w:tabs>
                <w:tab w:val="left" w:pos="680"/>
              </w:tabs>
              <w:ind w:left="0"/>
              <w:jc w:val="both"/>
              <w:rPr>
                <w:rFonts w:ascii="Arial" w:hAnsi="Arial" w:cs="Arial"/>
                <w:b/>
                <w:iCs/>
                <w:lang w:val="sr-Cyrl-RS"/>
              </w:rPr>
            </w:pPr>
            <w:r w:rsidRPr="003F2BA0">
              <w:rPr>
                <w:rFonts w:ascii="Arial" w:hAnsi="Arial" w:cs="Arial"/>
                <w:b/>
                <w:iCs/>
                <w:lang w:val="sr-Cyrl-RS"/>
              </w:rPr>
              <w:t>ДОДАТНИ УСЛОВ</w:t>
            </w:r>
          </w:p>
        </w:tc>
        <w:tc>
          <w:tcPr>
            <w:tcW w:w="4506" w:type="dxa"/>
          </w:tcPr>
          <w:p w:rsidR="008F5ED0" w:rsidRPr="003F2BA0" w:rsidRDefault="008F5ED0" w:rsidP="004D5163">
            <w:pPr>
              <w:pStyle w:val="ListParagraph"/>
              <w:tabs>
                <w:tab w:val="left" w:pos="680"/>
              </w:tabs>
              <w:ind w:left="0"/>
              <w:jc w:val="both"/>
              <w:rPr>
                <w:rFonts w:ascii="Arial" w:hAnsi="Arial" w:cs="Arial"/>
                <w:b/>
                <w:iCs/>
                <w:lang w:val="sr-Cyrl-RS"/>
              </w:rPr>
            </w:pPr>
            <w:r w:rsidRPr="003F2BA0">
              <w:rPr>
                <w:rFonts w:ascii="Arial" w:hAnsi="Arial" w:cs="Arial"/>
                <w:b/>
                <w:iCs/>
                <w:lang w:val="sr-Cyrl-RS"/>
              </w:rPr>
              <w:t>ДОКАЗ:</w:t>
            </w:r>
          </w:p>
        </w:tc>
      </w:tr>
      <w:tr w:rsidR="008F5ED0" w:rsidRPr="003F2BA0" w:rsidTr="00415D3D">
        <w:tc>
          <w:tcPr>
            <w:tcW w:w="4510" w:type="dxa"/>
          </w:tcPr>
          <w:p w:rsidR="008F5ED0" w:rsidRPr="003F2BA0" w:rsidRDefault="008F5ED0" w:rsidP="004D5163">
            <w:pPr>
              <w:pStyle w:val="ListParagraph"/>
              <w:ind w:left="0"/>
              <w:rPr>
                <w:rFonts w:ascii="Arial" w:hAnsi="Arial" w:cs="Arial"/>
                <w:iCs/>
              </w:rPr>
            </w:pPr>
            <w:r w:rsidRPr="003F2BA0">
              <w:rPr>
                <w:rFonts w:ascii="Arial" w:hAnsi="Arial" w:cs="Arial"/>
                <w:iCs/>
              </w:rPr>
              <w:t xml:space="preserve">Да у последњих </w:t>
            </w:r>
            <w:r w:rsidRPr="003F2BA0">
              <w:rPr>
                <w:rFonts w:ascii="Arial" w:hAnsi="Arial" w:cs="Arial"/>
                <w:iCs/>
                <w:lang w:val="sr-Cyrl-RS"/>
              </w:rPr>
              <w:t>12</w:t>
            </w:r>
            <w:r w:rsidRPr="003F2BA0">
              <w:rPr>
                <w:rFonts w:ascii="Arial" w:hAnsi="Arial" w:cs="Arial"/>
                <w:iCs/>
              </w:rPr>
              <w:t xml:space="preserve"> месеци</w:t>
            </w:r>
            <w:r w:rsidRPr="003F2BA0">
              <w:rPr>
                <w:rFonts w:ascii="Arial" w:hAnsi="Arial" w:cs="Arial"/>
                <w:iCs/>
                <w:lang w:val="sr-Cyrl-RS"/>
              </w:rPr>
              <w:t xml:space="preserve"> од дана објављивања позива</w:t>
            </w:r>
            <w:r w:rsidRPr="003F2BA0">
              <w:rPr>
                <w:rFonts w:ascii="Arial" w:hAnsi="Arial" w:cs="Arial"/>
                <w:iCs/>
              </w:rPr>
              <w:t xml:space="preserve"> н</w:t>
            </w:r>
            <w:r w:rsidRPr="003F2BA0">
              <w:rPr>
                <w:rFonts w:ascii="Arial" w:hAnsi="Arial" w:cs="Arial"/>
                <w:iCs/>
                <w:lang w:val="sr-Cyrl-RS"/>
              </w:rPr>
              <w:t>ема евидентиране дане блокаде</w:t>
            </w:r>
          </w:p>
        </w:tc>
        <w:tc>
          <w:tcPr>
            <w:tcW w:w="4506" w:type="dxa"/>
          </w:tcPr>
          <w:p w:rsidR="008F5ED0" w:rsidRPr="003F2BA0" w:rsidRDefault="008F5ED0" w:rsidP="004D5163">
            <w:pPr>
              <w:pStyle w:val="ListParagraph"/>
              <w:tabs>
                <w:tab w:val="left" w:pos="680"/>
              </w:tabs>
              <w:ind w:left="0"/>
              <w:jc w:val="both"/>
              <w:rPr>
                <w:rFonts w:ascii="Arial" w:hAnsi="Arial" w:cs="Arial"/>
                <w:iCs/>
              </w:rPr>
            </w:pPr>
            <w:r w:rsidRPr="003F2BA0">
              <w:rPr>
                <w:rFonts w:ascii="Arial" w:hAnsi="Arial" w:cs="Arial"/>
                <w:iCs/>
              </w:rPr>
              <w:t xml:space="preserve">Потврда Народне банке Србије да у последњих </w:t>
            </w:r>
            <w:r w:rsidRPr="003F2BA0">
              <w:rPr>
                <w:rFonts w:ascii="Arial" w:hAnsi="Arial" w:cs="Arial"/>
                <w:iCs/>
                <w:lang w:val="sr-Cyrl-RS"/>
              </w:rPr>
              <w:t>12</w:t>
            </w:r>
            <w:r w:rsidRPr="003F2BA0">
              <w:rPr>
                <w:rFonts w:ascii="Arial" w:hAnsi="Arial" w:cs="Arial"/>
                <w:iCs/>
              </w:rPr>
              <w:t xml:space="preserve"> </w:t>
            </w:r>
            <w:r w:rsidRPr="003F2BA0">
              <w:rPr>
                <w:rFonts w:ascii="Arial" w:hAnsi="Arial" w:cs="Arial"/>
                <w:iCs/>
                <w:lang w:val="sr-Cyrl-RS"/>
              </w:rPr>
              <w:t>од дана објављивања позива</w:t>
            </w:r>
            <w:r w:rsidRPr="003F2BA0">
              <w:rPr>
                <w:rFonts w:ascii="Arial" w:hAnsi="Arial" w:cs="Arial"/>
                <w:iCs/>
              </w:rPr>
              <w:t xml:space="preserve"> н</w:t>
            </w:r>
            <w:r w:rsidRPr="003F2BA0">
              <w:rPr>
                <w:rFonts w:ascii="Arial" w:hAnsi="Arial" w:cs="Arial"/>
                <w:iCs/>
                <w:lang w:val="sr-Cyrl-RS"/>
              </w:rPr>
              <w:t>ема евидентиране дане блокаде</w:t>
            </w:r>
            <w:r w:rsidRPr="003F2BA0">
              <w:rPr>
                <w:rFonts w:ascii="Arial" w:hAnsi="Arial" w:cs="Arial"/>
                <w:iCs/>
              </w:rPr>
              <w:t>. Потврда мора бити издата након објављивања позива за подношење понуда.</w:t>
            </w:r>
          </w:p>
        </w:tc>
      </w:tr>
      <w:tr w:rsidR="008F5ED0" w:rsidRPr="003F2BA0" w:rsidTr="00415D3D">
        <w:tc>
          <w:tcPr>
            <w:tcW w:w="4510" w:type="dxa"/>
          </w:tcPr>
          <w:p w:rsidR="008F5ED0" w:rsidRPr="00A44939" w:rsidRDefault="008F5ED0" w:rsidP="00AB2DB8">
            <w:pPr>
              <w:pStyle w:val="ListParagraph"/>
              <w:tabs>
                <w:tab w:val="left" w:pos="680"/>
              </w:tabs>
              <w:ind w:left="0"/>
              <w:jc w:val="both"/>
              <w:rPr>
                <w:rFonts w:ascii="Arial" w:hAnsi="Arial" w:cs="Arial"/>
                <w:iCs/>
                <w:color w:val="000000" w:themeColor="text1"/>
                <w:lang w:val="sr-Cyrl-RS"/>
              </w:rPr>
            </w:pPr>
            <w:r w:rsidRPr="00A44939">
              <w:rPr>
                <w:rFonts w:ascii="Arial" w:hAnsi="Arial" w:cs="Arial"/>
                <w:iCs/>
                <w:color w:val="000000" w:themeColor="text1"/>
                <w:lang w:val="sr-Cyrl-RS"/>
              </w:rPr>
              <w:t>Да</w:t>
            </w:r>
            <w:r w:rsidRPr="00A44939">
              <w:rPr>
                <w:rFonts w:ascii="Arial" w:hAnsi="Arial" w:cs="Arial"/>
                <w:iCs/>
                <w:color w:val="000000" w:themeColor="text1"/>
              </w:rPr>
              <w:t xml:space="preserve"> је у претходне три године</w:t>
            </w:r>
            <w:r w:rsidRPr="00A44939">
              <w:rPr>
                <w:rFonts w:ascii="Arial" w:hAnsi="Arial" w:cs="Arial"/>
                <w:iCs/>
                <w:color w:val="000000" w:themeColor="text1"/>
                <w:lang w:val="sr-Cyrl-RS"/>
              </w:rPr>
              <w:t xml:space="preserve"> </w:t>
            </w:r>
            <w:r w:rsidR="00AB2DB8" w:rsidRPr="00A44939">
              <w:rPr>
                <w:rFonts w:ascii="Arial" w:hAnsi="Arial" w:cs="Arial"/>
                <w:iCs/>
                <w:color w:val="000000" w:themeColor="text1"/>
                <w:lang w:val="sr-Cyrl-RS"/>
              </w:rPr>
              <w:t xml:space="preserve">(2012, 2013, 2014) </w:t>
            </w:r>
            <w:r w:rsidRPr="00A44939">
              <w:rPr>
                <w:rFonts w:ascii="Arial" w:hAnsi="Arial" w:cs="Arial"/>
                <w:iCs/>
                <w:color w:val="000000" w:themeColor="text1"/>
                <w:lang w:val="sr-Cyrl-RS"/>
              </w:rPr>
              <w:t>од дана објављивања позива</w:t>
            </w:r>
            <w:r w:rsidRPr="00A44939">
              <w:rPr>
                <w:rFonts w:ascii="Arial" w:hAnsi="Arial" w:cs="Arial"/>
                <w:iCs/>
                <w:color w:val="000000" w:themeColor="text1"/>
              </w:rPr>
              <w:t xml:space="preserve"> изводио радове на изградњи </w:t>
            </w:r>
            <w:r w:rsidR="00AB2DB8" w:rsidRPr="00A44939">
              <w:rPr>
                <w:rFonts w:ascii="Arial" w:hAnsi="Arial" w:cs="Arial"/>
                <w:iCs/>
                <w:color w:val="000000" w:themeColor="text1"/>
                <w:lang w:val="sr-Cyrl-RS"/>
              </w:rPr>
              <w:t xml:space="preserve">саобраћајница са асфалтним застором и објеката уличне расвете </w:t>
            </w:r>
            <w:r w:rsidRPr="00A44939">
              <w:rPr>
                <w:rFonts w:ascii="Arial" w:hAnsi="Arial" w:cs="Arial"/>
                <w:iCs/>
                <w:color w:val="000000" w:themeColor="text1"/>
              </w:rPr>
              <w:t xml:space="preserve"> у минималном износу од </w:t>
            </w:r>
            <w:r w:rsidRPr="00A44939">
              <w:rPr>
                <w:rFonts w:ascii="Arial" w:hAnsi="Arial" w:cs="Arial"/>
                <w:iCs/>
                <w:color w:val="000000" w:themeColor="text1"/>
                <w:lang w:val="sr-Cyrl-RS"/>
              </w:rPr>
              <w:t>5</w:t>
            </w:r>
            <w:r w:rsidRPr="00A44939">
              <w:rPr>
                <w:rFonts w:ascii="Arial" w:hAnsi="Arial" w:cs="Arial"/>
                <w:iCs/>
                <w:color w:val="000000" w:themeColor="text1"/>
              </w:rPr>
              <w:t xml:space="preserve">0.000.000,00 динара, без ПДВ-а,. </w:t>
            </w:r>
          </w:p>
        </w:tc>
        <w:tc>
          <w:tcPr>
            <w:tcW w:w="4506" w:type="dxa"/>
          </w:tcPr>
          <w:p w:rsidR="008F5ED0" w:rsidRPr="00A44939" w:rsidRDefault="008F5ED0" w:rsidP="004D5163">
            <w:pPr>
              <w:pStyle w:val="ListParagraph"/>
              <w:tabs>
                <w:tab w:val="left" w:pos="680"/>
              </w:tabs>
              <w:ind w:left="0"/>
              <w:jc w:val="both"/>
              <w:rPr>
                <w:rFonts w:ascii="Arial" w:hAnsi="Arial" w:cs="Arial"/>
                <w:iCs/>
                <w:color w:val="000000" w:themeColor="text1"/>
                <w:lang w:val="sr-Cyrl-RS"/>
              </w:rPr>
            </w:pPr>
            <w:r w:rsidRPr="00A44939">
              <w:rPr>
                <w:rFonts w:ascii="Arial" w:hAnsi="Arial" w:cs="Arial"/>
                <w:iCs/>
                <w:color w:val="000000" w:themeColor="text1"/>
                <w:lang w:val="sr-Cyrl-RS"/>
              </w:rPr>
              <w:t xml:space="preserve">-списак најважнијих изведених радова на изградњи </w:t>
            </w:r>
            <w:r w:rsidR="00AB2DB8" w:rsidRPr="00A44939">
              <w:rPr>
                <w:rFonts w:ascii="Arial" w:hAnsi="Arial" w:cs="Arial"/>
                <w:iCs/>
                <w:color w:val="000000" w:themeColor="text1"/>
                <w:lang w:val="sr-Cyrl-RS"/>
              </w:rPr>
              <w:t>саобраћајница са асфалтним застором и објеката уличне расвете</w:t>
            </w:r>
            <w:r w:rsidRPr="00A44939">
              <w:rPr>
                <w:rFonts w:ascii="Arial" w:hAnsi="Arial" w:cs="Arial"/>
                <w:iCs/>
                <w:color w:val="000000" w:themeColor="text1"/>
                <w:lang w:val="sr-Cyrl-RS"/>
              </w:rPr>
              <w:t xml:space="preserve"> у п</w:t>
            </w:r>
            <w:r w:rsidRPr="00A44939">
              <w:rPr>
                <w:rFonts w:ascii="Arial" w:hAnsi="Arial" w:cs="Arial"/>
                <w:iCs/>
                <w:color w:val="000000" w:themeColor="text1"/>
              </w:rPr>
              <w:t>ретходне три године</w:t>
            </w:r>
            <w:r w:rsidRPr="00A44939">
              <w:rPr>
                <w:rFonts w:ascii="Arial" w:hAnsi="Arial" w:cs="Arial"/>
                <w:iCs/>
                <w:color w:val="000000" w:themeColor="text1"/>
                <w:lang w:val="sr-Cyrl-RS"/>
              </w:rPr>
              <w:t xml:space="preserve"> од дана објављивања позива</w:t>
            </w:r>
            <w:r w:rsidRPr="00A44939">
              <w:rPr>
                <w:rFonts w:ascii="Arial" w:hAnsi="Arial" w:cs="Arial"/>
                <w:iCs/>
                <w:color w:val="000000" w:themeColor="text1"/>
              </w:rPr>
              <w:t xml:space="preserve"> </w:t>
            </w:r>
            <w:r w:rsidRPr="00A44939">
              <w:rPr>
                <w:rFonts w:ascii="Arial" w:hAnsi="Arial" w:cs="Arial"/>
                <w:iCs/>
                <w:color w:val="000000" w:themeColor="text1"/>
                <w:lang w:val="sr-Cyrl-RS"/>
              </w:rPr>
              <w:t xml:space="preserve">-референт листа и потврде </w:t>
            </w:r>
            <w:r w:rsidRPr="00A44939">
              <w:rPr>
                <w:rFonts w:ascii="Arial" w:hAnsi="Arial" w:cs="Arial"/>
                <w:iCs/>
                <w:color w:val="000000" w:themeColor="text1"/>
                <w:lang w:val="sr-Cyrl-RS"/>
              </w:rPr>
              <w:lastRenderedPageBreak/>
              <w:t>референтних наручилаца (инвеститора) о изведеним радовима</w:t>
            </w:r>
          </w:p>
          <w:p w:rsidR="008F5ED0" w:rsidRPr="00A44939" w:rsidRDefault="008F5ED0" w:rsidP="00AB2DB8">
            <w:pPr>
              <w:pStyle w:val="ListParagraph"/>
              <w:tabs>
                <w:tab w:val="left" w:pos="680"/>
              </w:tabs>
              <w:ind w:left="0"/>
              <w:jc w:val="both"/>
              <w:rPr>
                <w:rFonts w:ascii="Arial" w:hAnsi="Arial" w:cs="Arial"/>
                <w:iCs/>
                <w:color w:val="000000" w:themeColor="text1"/>
                <w:lang w:val="sr-Cyrl-RS"/>
              </w:rPr>
            </w:pPr>
            <w:r w:rsidRPr="00A44939">
              <w:rPr>
                <w:rFonts w:ascii="Arial" w:hAnsi="Arial" w:cs="Arial"/>
                <w:iCs/>
                <w:color w:val="000000" w:themeColor="text1"/>
                <w:lang w:val="sr-Cyrl-RS"/>
              </w:rPr>
              <w:t>-фотокопије закључених уговора о извођењу радова који су предмет  изградње и окончану ситуацију по приложеним уговорима.</w:t>
            </w:r>
          </w:p>
        </w:tc>
      </w:tr>
      <w:tr w:rsidR="008F5ED0" w:rsidRPr="003F2BA0" w:rsidTr="00415D3D">
        <w:tc>
          <w:tcPr>
            <w:tcW w:w="4510" w:type="dxa"/>
          </w:tcPr>
          <w:p w:rsidR="008F5ED0" w:rsidRPr="00A44939" w:rsidRDefault="008F5ED0" w:rsidP="004D5163">
            <w:pPr>
              <w:pStyle w:val="Header"/>
              <w:suppressLineNumbers w:val="0"/>
              <w:tabs>
                <w:tab w:val="clear" w:pos="4513"/>
                <w:tab w:val="clear" w:pos="9026"/>
              </w:tabs>
              <w:suppressAutoHyphens w:val="0"/>
              <w:spacing w:line="240" w:lineRule="auto"/>
              <w:jc w:val="both"/>
              <w:rPr>
                <w:rFonts w:ascii="Arial" w:hAnsi="Arial" w:cs="Arial"/>
                <w:color w:val="000000" w:themeColor="text1"/>
                <w:lang w:val="sr-Cyrl-CS"/>
              </w:rPr>
            </w:pPr>
            <w:r w:rsidRPr="00A44939">
              <w:rPr>
                <w:rFonts w:ascii="Arial" w:hAnsi="Arial" w:cs="Arial"/>
                <w:iCs/>
                <w:color w:val="000000" w:themeColor="text1"/>
              </w:rPr>
              <w:lastRenderedPageBreak/>
              <w:t xml:space="preserve"> </w:t>
            </w:r>
            <w:r w:rsidRPr="00A44939">
              <w:rPr>
                <w:rFonts w:ascii="Arial" w:hAnsi="Arial" w:cs="Arial"/>
                <w:color w:val="000000" w:themeColor="text1"/>
                <w:lang w:val="sr-Cyrl-CS"/>
              </w:rPr>
              <w:t>Камион кипер носивости преко 10 тона; 2ком</w:t>
            </w:r>
          </w:p>
          <w:p w:rsidR="008F5ED0" w:rsidRPr="00A44939" w:rsidRDefault="008F5ED0" w:rsidP="004D5163">
            <w:pPr>
              <w:pStyle w:val="Header"/>
              <w:suppressLineNumbers w:val="0"/>
              <w:tabs>
                <w:tab w:val="clear" w:pos="4513"/>
                <w:tab w:val="clear" w:pos="9026"/>
              </w:tabs>
              <w:suppressAutoHyphens w:val="0"/>
              <w:spacing w:line="240" w:lineRule="auto"/>
              <w:jc w:val="both"/>
              <w:rPr>
                <w:rFonts w:ascii="Arial" w:hAnsi="Arial" w:cs="Arial"/>
                <w:color w:val="000000" w:themeColor="text1"/>
                <w:lang w:val="sr-Cyrl-CS"/>
              </w:rPr>
            </w:pPr>
            <w:r w:rsidRPr="00A44939">
              <w:rPr>
                <w:rFonts w:ascii="Arial" w:hAnsi="Arial" w:cs="Arial"/>
                <w:color w:val="000000" w:themeColor="text1"/>
                <w:lang w:val="sr-Cyrl-CS"/>
              </w:rPr>
              <w:t>Багер (</w:t>
            </w:r>
            <w:r w:rsidR="00AB2DB8" w:rsidRPr="00A44939">
              <w:rPr>
                <w:rFonts w:ascii="Arial" w:hAnsi="Arial" w:cs="Arial"/>
                <w:color w:val="000000" w:themeColor="text1"/>
                <w:lang w:val="sr-Cyrl-CS"/>
              </w:rPr>
              <w:t>20 т и тежи); 2</w:t>
            </w:r>
            <w:r w:rsidRPr="00A44939">
              <w:rPr>
                <w:rFonts w:ascii="Arial" w:hAnsi="Arial" w:cs="Arial"/>
                <w:color w:val="000000" w:themeColor="text1"/>
                <w:lang w:val="sr-Cyrl-CS"/>
              </w:rPr>
              <w:t xml:space="preserve"> ком</w:t>
            </w:r>
          </w:p>
          <w:p w:rsidR="008F5ED0" w:rsidRPr="00A44939" w:rsidRDefault="008F5ED0" w:rsidP="004D5163">
            <w:pPr>
              <w:pStyle w:val="Header"/>
              <w:suppressLineNumbers w:val="0"/>
              <w:tabs>
                <w:tab w:val="clear" w:pos="4513"/>
                <w:tab w:val="clear" w:pos="9026"/>
              </w:tabs>
              <w:suppressAutoHyphens w:val="0"/>
              <w:spacing w:line="240" w:lineRule="auto"/>
              <w:jc w:val="both"/>
              <w:rPr>
                <w:rFonts w:ascii="Arial" w:hAnsi="Arial" w:cs="Arial"/>
                <w:color w:val="000000" w:themeColor="text1"/>
                <w:lang w:val="sr-Cyrl-CS"/>
              </w:rPr>
            </w:pPr>
            <w:r w:rsidRPr="00A44939">
              <w:rPr>
                <w:rFonts w:ascii="Arial" w:hAnsi="Arial" w:cs="Arial"/>
                <w:color w:val="000000" w:themeColor="text1"/>
                <w:lang w:val="sr-Cyrl-CS"/>
              </w:rPr>
              <w:t>Комбинована машина – „Скип“ ; 1 ком</w:t>
            </w:r>
          </w:p>
          <w:p w:rsidR="008F5ED0" w:rsidRPr="00A44939" w:rsidRDefault="00AB2DB8" w:rsidP="004D5163">
            <w:pPr>
              <w:pStyle w:val="Header"/>
              <w:suppressLineNumbers w:val="0"/>
              <w:tabs>
                <w:tab w:val="clear" w:pos="4513"/>
                <w:tab w:val="clear" w:pos="9026"/>
              </w:tabs>
              <w:suppressAutoHyphens w:val="0"/>
              <w:spacing w:line="240" w:lineRule="auto"/>
              <w:jc w:val="both"/>
              <w:rPr>
                <w:rFonts w:ascii="Arial" w:hAnsi="Arial" w:cs="Arial"/>
                <w:color w:val="000000" w:themeColor="text1"/>
                <w:lang w:val="sr-Cyrl-RS"/>
              </w:rPr>
            </w:pPr>
            <w:r w:rsidRPr="00A44939">
              <w:rPr>
                <w:rFonts w:ascii="Arial" w:hAnsi="Arial" w:cs="Arial"/>
                <w:color w:val="000000" w:themeColor="text1"/>
                <w:lang w:val="sr-Cyrl-CS"/>
              </w:rPr>
              <w:t>Машина за сечење асфалта</w:t>
            </w:r>
            <w:r w:rsidR="008F5ED0" w:rsidRPr="00A44939">
              <w:rPr>
                <w:rFonts w:ascii="Arial" w:hAnsi="Arial" w:cs="Arial"/>
                <w:color w:val="000000" w:themeColor="text1"/>
                <w:lang w:val="sr-Cyrl-CS"/>
              </w:rPr>
              <w:t xml:space="preserve">; </w:t>
            </w:r>
            <w:r w:rsidRPr="00A44939">
              <w:rPr>
                <w:rFonts w:ascii="Arial" w:hAnsi="Arial" w:cs="Arial"/>
                <w:color w:val="000000" w:themeColor="text1"/>
                <w:lang w:val="sr-Cyrl-CS"/>
              </w:rPr>
              <w:t>1</w:t>
            </w:r>
            <w:r w:rsidR="008F5ED0" w:rsidRPr="00A44939">
              <w:rPr>
                <w:rFonts w:ascii="Arial" w:hAnsi="Arial" w:cs="Arial"/>
                <w:color w:val="000000" w:themeColor="text1"/>
                <w:lang w:val="sr-Cyrl-CS"/>
              </w:rPr>
              <w:t xml:space="preserve"> ком</w:t>
            </w:r>
          </w:p>
          <w:p w:rsidR="008F5ED0" w:rsidRPr="00A44939" w:rsidRDefault="00AB2DB8" w:rsidP="004D5163">
            <w:pPr>
              <w:pStyle w:val="Header"/>
              <w:suppressLineNumbers w:val="0"/>
              <w:tabs>
                <w:tab w:val="clear" w:pos="4513"/>
                <w:tab w:val="clear" w:pos="9026"/>
              </w:tabs>
              <w:suppressAutoHyphens w:val="0"/>
              <w:spacing w:line="240" w:lineRule="auto"/>
              <w:jc w:val="both"/>
              <w:rPr>
                <w:rFonts w:ascii="Arial" w:hAnsi="Arial" w:cs="Arial"/>
                <w:color w:val="000000" w:themeColor="text1"/>
                <w:lang w:val="sr-Cyrl-CS"/>
              </w:rPr>
            </w:pPr>
            <w:r w:rsidRPr="00A44939">
              <w:rPr>
                <w:rFonts w:ascii="Arial" w:hAnsi="Arial" w:cs="Arial"/>
                <w:color w:val="000000" w:themeColor="text1"/>
                <w:lang w:val="sr-Cyrl-CS"/>
              </w:rPr>
              <w:t>Вибро плоча</w:t>
            </w:r>
            <w:r w:rsidR="008F5ED0" w:rsidRPr="00A44939">
              <w:rPr>
                <w:rFonts w:ascii="Arial" w:hAnsi="Arial" w:cs="Arial"/>
                <w:color w:val="000000" w:themeColor="text1"/>
                <w:lang w:val="sr-Cyrl-CS"/>
              </w:rPr>
              <w:t>; 1 ком</w:t>
            </w:r>
          </w:p>
          <w:p w:rsidR="008F5ED0" w:rsidRPr="00A44939" w:rsidRDefault="008F5ED0" w:rsidP="004D5163">
            <w:pPr>
              <w:pStyle w:val="ListParagraph"/>
              <w:ind w:left="0"/>
              <w:jc w:val="both"/>
              <w:rPr>
                <w:rFonts w:ascii="Arial" w:hAnsi="Arial" w:cs="Arial"/>
                <w:iCs/>
                <w:color w:val="000000" w:themeColor="text1"/>
              </w:rPr>
            </w:pPr>
          </w:p>
        </w:tc>
        <w:tc>
          <w:tcPr>
            <w:tcW w:w="4506" w:type="dxa"/>
          </w:tcPr>
          <w:p w:rsidR="008F5ED0" w:rsidRPr="00A44939" w:rsidRDefault="008F5ED0" w:rsidP="004D5163">
            <w:pPr>
              <w:pStyle w:val="ListParagraph"/>
              <w:tabs>
                <w:tab w:val="left" w:pos="680"/>
              </w:tabs>
              <w:ind w:left="0"/>
              <w:jc w:val="both"/>
              <w:rPr>
                <w:rFonts w:ascii="Arial" w:hAnsi="Arial" w:cs="Arial"/>
                <w:iCs/>
                <w:color w:val="000000" w:themeColor="text1"/>
              </w:rPr>
            </w:pPr>
            <w:r w:rsidRPr="00A44939">
              <w:rPr>
                <w:rFonts w:ascii="Arial" w:hAnsi="Arial" w:cs="Arial"/>
                <w:iCs/>
                <w:color w:val="000000" w:themeColor="text1"/>
              </w:rPr>
              <w:t>-за средства набављена до 31.12.2015. године, пописна листа</w:t>
            </w:r>
            <w:r w:rsidRPr="00A44939">
              <w:rPr>
                <w:rFonts w:ascii="Arial" w:hAnsi="Arial" w:cs="Arial"/>
                <w:iCs/>
                <w:color w:val="000000" w:themeColor="text1"/>
                <w:lang w:val="sr-Cyrl-RS"/>
              </w:rPr>
              <w:t xml:space="preserve"> </w:t>
            </w:r>
            <w:r w:rsidRPr="00A44939">
              <w:rPr>
                <w:rFonts w:ascii="Arial" w:hAnsi="Arial" w:cs="Arial"/>
                <w:iCs/>
                <w:color w:val="000000" w:themeColor="text1"/>
              </w:rPr>
              <w:t>са  фотокопијом аналитичке картице основних средстава уз обавезно обележавање маркером опреме тражене конкурсном документацијом, пописна листа мора бити са датумом 31.12.2015. године;</w:t>
            </w:r>
          </w:p>
          <w:p w:rsidR="008F5ED0" w:rsidRPr="00A44939" w:rsidRDefault="008F5ED0" w:rsidP="004D5163">
            <w:pPr>
              <w:pStyle w:val="ListParagraph"/>
              <w:tabs>
                <w:tab w:val="left" w:pos="680"/>
              </w:tabs>
              <w:ind w:left="0"/>
              <w:jc w:val="both"/>
              <w:rPr>
                <w:rFonts w:ascii="Arial" w:hAnsi="Arial" w:cs="Arial"/>
                <w:iCs/>
                <w:color w:val="000000" w:themeColor="text1"/>
              </w:rPr>
            </w:pPr>
            <w:r w:rsidRPr="00A44939">
              <w:rPr>
                <w:rFonts w:ascii="Arial" w:hAnsi="Arial" w:cs="Arial"/>
                <w:iCs/>
                <w:color w:val="000000" w:themeColor="text1"/>
              </w:rPr>
              <w:t>-за средства набављена у току 2016. године, рачун и отпремница;</w:t>
            </w:r>
          </w:p>
          <w:p w:rsidR="008F5ED0" w:rsidRPr="00A44939" w:rsidRDefault="008F5ED0" w:rsidP="004D5163">
            <w:pPr>
              <w:pStyle w:val="ListParagraph"/>
              <w:tabs>
                <w:tab w:val="left" w:pos="680"/>
              </w:tabs>
              <w:ind w:left="0"/>
              <w:jc w:val="both"/>
              <w:rPr>
                <w:rFonts w:ascii="Arial" w:hAnsi="Arial" w:cs="Arial"/>
                <w:iCs/>
                <w:color w:val="000000" w:themeColor="text1"/>
              </w:rPr>
            </w:pPr>
            <w:r w:rsidRPr="00A44939">
              <w:rPr>
                <w:rFonts w:ascii="Arial" w:hAnsi="Arial" w:cs="Arial"/>
                <w:iCs/>
                <w:color w:val="000000" w:themeColor="text1"/>
              </w:rPr>
              <w:t xml:space="preserve">-за моторна возила доставити фотокопије </w:t>
            </w:r>
            <w:r w:rsidRPr="00A44939">
              <w:rPr>
                <w:rFonts w:ascii="Arial" w:hAnsi="Arial" w:cs="Arial"/>
                <w:iCs/>
                <w:color w:val="000000" w:themeColor="text1"/>
                <w:lang w:val="sr-Cyrl-RS"/>
              </w:rPr>
              <w:t xml:space="preserve">(и испис са читача) </w:t>
            </w:r>
            <w:r w:rsidRPr="00A44939">
              <w:rPr>
                <w:rFonts w:ascii="Arial" w:hAnsi="Arial" w:cs="Arial"/>
                <w:iCs/>
                <w:color w:val="000000" w:themeColor="text1"/>
              </w:rPr>
              <w:t>саобраћајне дозволе,</w:t>
            </w:r>
          </w:p>
          <w:p w:rsidR="008F5ED0" w:rsidRPr="00A44939" w:rsidRDefault="008F5ED0" w:rsidP="004D5163">
            <w:pPr>
              <w:pStyle w:val="ListParagraph"/>
              <w:tabs>
                <w:tab w:val="left" w:pos="680"/>
              </w:tabs>
              <w:ind w:left="0"/>
              <w:jc w:val="both"/>
              <w:rPr>
                <w:rFonts w:ascii="Arial" w:hAnsi="Arial" w:cs="Arial"/>
                <w:iCs/>
                <w:color w:val="000000" w:themeColor="text1"/>
              </w:rPr>
            </w:pPr>
            <w:r w:rsidRPr="00A44939">
              <w:rPr>
                <w:rFonts w:ascii="Arial" w:hAnsi="Arial" w:cs="Arial"/>
                <w:iCs/>
                <w:color w:val="000000" w:themeColor="text1"/>
              </w:rPr>
              <w:t>-техничка опремљеност понуђача мо</w:t>
            </w:r>
            <w:r w:rsidRPr="00A44939">
              <w:rPr>
                <w:rFonts w:ascii="Arial" w:hAnsi="Arial" w:cs="Arial"/>
                <w:iCs/>
                <w:color w:val="000000" w:themeColor="text1"/>
                <w:lang w:val="sr-Cyrl-RS"/>
              </w:rPr>
              <w:t>ж</w:t>
            </w:r>
            <w:r w:rsidRPr="00A44939">
              <w:rPr>
                <w:rFonts w:ascii="Arial" w:hAnsi="Arial" w:cs="Arial"/>
                <w:iCs/>
                <w:color w:val="000000" w:themeColor="text1"/>
              </w:rPr>
              <w:t>е се доказати и уговором о закупу опреме</w:t>
            </w:r>
            <w:r w:rsidRPr="00A44939">
              <w:rPr>
                <w:rFonts w:ascii="Arial" w:hAnsi="Arial" w:cs="Arial"/>
                <w:iCs/>
                <w:color w:val="000000" w:themeColor="text1"/>
                <w:lang w:val="sr-Cyrl-RS"/>
              </w:rPr>
              <w:t xml:space="preserve"> са приложеном пописном листом закуподавца</w:t>
            </w:r>
            <w:r w:rsidRPr="00A44939">
              <w:rPr>
                <w:rFonts w:ascii="Arial" w:hAnsi="Arial" w:cs="Arial"/>
                <w:iCs/>
                <w:color w:val="000000" w:themeColor="text1"/>
              </w:rPr>
              <w:t xml:space="preserve"> или уговором о лизингу.</w:t>
            </w:r>
          </w:p>
        </w:tc>
      </w:tr>
      <w:tr w:rsidR="008F5ED0" w:rsidRPr="003F2BA0" w:rsidTr="00415D3D">
        <w:tc>
          <w:tcPr>
            <w:tcW w:w="4510" w:type="dxa"/>
          </w:tcPr>
          <w:p w:rsidR="008F5ED0" w:rsidRPr="00A44939" w:rsidRDefault="008F5ED0" w:rsidP="004D5163">
            <w:pPr>
              <w:pStyle w:val="ListParagraph"/>
              <w:ind w:left="0"/>
              <w:jc w:val="both"/>
              <w:rPr>
                <w:rFonts w:ascii="Arial" w:hAnsi="Arial" w:cs="Arial"/>
                <w:iCs/>
                <w:color w:val="000000" w:themeColor="text1"/>
              </w:rPr>
            </w:pPr>
            <w:r w:rsidRPr="00A44939">
              <w:rPr>
                <w:rFonts w:ascii="Arial" w:hAnsi="Arial" w:cs="Arial"/>
                <w:iCs/>
                <w:color w:val="000000" w:themeColor="text1"/>
              </w:rPr>
              <w:t xml:space="preserve">-да </w:t>
            </w:r>
            <w:r w:rsidRPr="00A44939">
              <w:rPr>
                <w:rFonts w:ascii="Arial" w:hAnsi="Arial" w:cs="Arial"/>
                <w:iCs/>
                <w:color w:val="000000" w:themeColor="text1"/>
                <w:lang w:val="sr-Cyrl-RS"/>
              </w:rPr>
              <w:t xml:space="preserve">располаже са потребним бројем и квалификацијама извршилаца за све време извршења уговора о јавној набавци и то најмање 20  извршилаца, од чега </w:t>
            </w:r>
            <w:r w:rsidR="00415D3D" w:rsidRPr="00A44939">
              <w:rPr>
                <w:rFonts w:ascii="Arial" w:hAnsi="Arial" w:cs="Arial"/>
                <w:iCs/>
                <w:color w:val="000000" w:themeColor="text1"/>
              </w:rPr>
              <w:t>два</w:t>
            </w:r>
            <w:r w:rsidRPr="00A44939">
              <w:rPr>
                <w:rFonts w:ascii="Arial" w:hAnsi="Arial" w:cs="Arial"/>
                <w:iCs/>
                <w:color w:val="000000" w:themeColor="text1"/>
              </w:rPr>
              <w:t xml:space="preserve"> дипломирана грађевинска  инжењера са следећим лиценцама:</w:t>
            </w:r>
          </w:p>
          <w:p w:rsidR="008F5ED0" w:rsidRPr="00A44939" w:rsidRDefault="008F5ED0" w:rsidP="004D5163">
            <w:pPr>
              <w:pStyle w:val="ListParagraph"/>
              <w:ind w:left="0"/>
              <w:jc w:val="both"/>
              <w:rPr>
                <w:rFonts w:ascii="Arial" w:hAnsi="Arial" w:cs="Arial"/>
                <w:iCs/>
                <w:color w:val="000000" w:themeColor="text1"/>
              </w:rPr>
            </w:pPr>
            <w:r w:rsidRPr="00A44939">
              <w:rPr>
                <w:rFonts w:ascii="Arial" w:hAnsi="Arial" w:cs="Arial"/>
                <w:b/>
                <w:iCs/>
                <w:color w:val="000000" w:themeColor="text1"/>
              </w:rPr>
              <w:t>-4</w:t>
            </w:r>
            <w:r w:rsidR="00415D3D" w:rsidRPr="00A44939">
              <w:rPr>
                <w:rFonts w:ascii="Arial" w:hAnsi="Arial" w:cs="Arial"/>
                <w:b/>
                <w:iCs/>
                <w:color w:val="000000" w:themeColor="text1"/>
                <w:lang w:val="sr-Cyrl-RS"/>
              </w:rPr>
              <w:t>5</w:t>
            </w:r>
            <w:r w:rsidRPr="00A44939">
              <w:rPr>
                <w:rFonts w:ascii="Arial" w:hAnsi="Arial" w:cs="Arial"/>
                <w:b/>
                <w:iCs/>
                <w:color w:val="000000" w:themeColor="text1"/>
              </w:rPr>
              <w:t>0</w:t>
            </w:r>
            <w:r w:rsidRPr="00A44939">
              <w:rPr>
                <w:rFonts w:ascii="Arial" w:hAnsi="Arial" w:cs="Arial"/>
                <w:iCs/>
                <w:color w:val="000000" w:themeColor="text1"/>
              </w:rPr>
              <w:t>-који ће решењем бити именован за одговорног извођача радова у предметној јавној набавци;</w:t>
            </w:r>
          </w:p>
          <w:p w:rsidR="008F5ED0" w:rsidRPr="00A44939" w:rsidRDefault="008F5ED0" w:rsidP="004D5163">
            <w:pPr>
              <w:pStyle w:val="ListParagraph"/>
              <w:ind w:left="0"/>
              <w:jc w:val="both"/>
              <w:rPr>
                <w:rFonts w:ascii="Arial" w:hAnsi="Arial" w:cs="Arial"/>
                <w:iCs/>
                <w:color w:val="000000" w:themeColor="text1"/>
              </w:rPr>
            </w:pPr>
            <w:r w:rsidRPr="00A44939">
              <w:rPr>
                <w:rFonts w:ascii="Arial" w:hAnsi="Arial" w:cs="Arial"/>
                <w:b/>
                <w:iCs/>
                <w:color w:val="000000" w:themeColor="text1"/>
              </w:rPr>
              <w:t>-412 или 415</w:t>
            </w:r>
            <w:r w:rsidRPr="00A44939">
              <w:rPr>
                <w:rFonts w:ascii="Arial" w:hAnsi="Arial" w:cs="Arial"/>
                <w:iCs/>
                <w:color w:val="000000" w:themeColor="text1"/>
              </w:rPr>
              <w:t>- који ће решењем бити именован за одговорног извођача радова у предметној јавној набавци и</w:t>
            </w:r>
          </w:p>
          <w:p w:rsidR="008F5ED0" w:rsidRPr="00A44939" w:rsidRDefault="008F5ED0" w:rsidP="004D5163">
            <w:pPr>
              <w:pStyle w:val="ListParagraph"/>
              <w:ind w:left="0"/>
              <w:jc w:val="both"/>
              <w:rPr>
                <w:rFonts w:ascii="Arial" w:hAnsi="Arial" w:cs="Arial"/>
                <w:iCs/>
                <w:color w:val="000000" w:themeColor="text1"/>
              </w:rPr>
            </w:pPr>
            <w:r w:rsidRPr="00A44939">
              <w:rPr>
                <w:rFonts w:ascii="Arial" w:hAnsi="Arial" w:cs="Arial"/>
                <w:iCs/>
                <w:color w:val="000000" w:themeColor="text1"/>
              </w:rPr>
              <w:t>.</w:t>
            </w:r>
          </w:p>
          <w:p w:rsidR="008F5ED0" w:rsidRPr="00A44939" w:rsidRDefault="008F5ED0" w:rsidP="004D5163">
            <w:pPr>
              <w:pStyle w:val="ListParagraph"/>
              <w:ind w:left="0"/>
              <w:jc w:val="both"/>
              <w:rPr>
                <w:rFonts w:ascii="Arial" w:hAnsi="Arial" w:cs="Arial"/>
                <w:iCs/>
                <w:color w:val="000000" w:themeColor="text1"/>
              </w:rPr>
            </w:pPr>
          </w:p>
          <w:p w:rsidR="008F5ED0" w:rsidRPr="00A44939" w:rsidRDefault="008F5ED0" w:rsidP="004D5163">
            <w:pPr>
              <w:pStyle w:val="ListParagraph"/>
              <w:tabs>
                <w:tab w:val="left" w:pos="680"/>
              </w:tabs>
              <w:ind w:left="0"/>
              <w:jc w:val="both"/>
              <w:rPr>
                <w:rFonts w:ascii="Arial" w:hAnsi="Arial" w:cs="Arial"/>
                <w:iCs/>
                <w:color w:val="000000" w:themeColor="text1"/>
              </w:rPr>
            </w:pPr>
          </w:p>
        </w:tc>
        <w:tc>
          <w:tcPr>
            <w:tcW w:w="4506" w:type="dxa"/>
          </w:tcPr>
          <w:p w:rsidR="008F5ED0" w:rsidRPr="00A44939" w:rsidRDefault="008F5ED0" w:rsidP="004D5163">
            <w:pPr>
              <w:pStyle w:val="Default"/>
              <w:numPr>
                <w:ilvl w:val="0"/>
                <w:numId w:val="17"/>
              </w:numPr>
              <w:ind w:left="342"/>
              <w:jc w:val="both"/>
              <w:rPr>
                <w:rFonts w:cs="Arial"/>
                <w:color w:val="000000" w:themeColor="text1"/>
                <w:lang w:val="sr-Cyrl-CS"/>
              </w:rPr>
            </w:pPr>
            <w:r w:rsidRPr="00A44939">
              <w:rPr>
                <w:rFonts w:cs="Arial"/>
                <w:color w:val="000000" w:themeColor="text1"/>
                <w:lang w:val="sr-Cyrl-CS"/>
              </w:rPr>
              <w:t>Обавештење о поднетој пореској пријави ППП-ПД, извод из појединачне пореске пријаве за порез и доприносе по одбитку, а којим понуђач доказује да располаже са најмање 20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rsidR="008F5ED0" w:rsidRPr="00A44939" w:rsidRDefault="008F5ED0" w:rsidP="004D5163">
            <w:pPr>
              <w:pStyle w:val="Default"/>
              <w:numPr>
                <w:ilvl w:val="0"/>
                <w:numId w:val="17"/>
              </w:numPr>
              <w:spacing w:before="100" w:beforeAutospacing="1" w:after="100" w:afterAutospacing="1"/>
              <w:ind w:left="341"/>
              <w:jc w:val="both"/>
              <w:rPr>
                <w:rFonts w:cs="Arial"/>
                <w:color w:val="000000" w:themeColor="text1"/>
                <w:lang w:val="sr-Cyrl-CS"/>
              </w:rPr>
            </w:pPr>
            <w:r w:rsidRPr="00A44939">
              <w:rPr>
                <w:rFonts w:cs="Arial"/>
                <w:color w:val="000000" w:themeColor="text1"/>
                <w:lang w:val="sr-Cyrl-CS"/>
              </w:rPr>
              <w:t xml:space="preserve">Фотокопије личних лиценци са потврдама Инжењерске коморе Србије да су носиоци лиценци чланови Инжењерске коморе Србије, </w:t>
            </w:r>
            <w:r w:rsidRPr="00A44939">
              <w:rPr>
                <w:rFonts w:cs="Arial"/>
                <w:color w:val="000000" w:themeColor="text1"/>
                <w:lang w:val="sr-Cyrl-RS"/>
              </w:rPr>
              <w:t xml:space="preserve">као и </w:t>
            </w:r>
            <w:r w:rsidRPr="00A44939">
              <w:rPr>
                <w:rFonts w:cs="Arial"/>
                <w:color w:val="000000" w:themeColor="text1"/>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rsidR="008F5ED0" w:rsidRPr="00A44939" w:rsidRDefault="008F5ED0" w:rsidP="00AB2DB8">
            <w:pPr>
              <w:pStyle w:val="ListParagraph"/>
              <w:tabs>
                <w:tab w:val="left" w:pos="680"/>
              </w:tabs>
              <w:ind w:left="0"/>
              <w:jc w:val="both"/>
              <w:rPr>
                <w:rFonts w:ascii="Arial" w:hAnsi="Arial" w:cs="Arial"/>
                <w:color w:val="000000" w:themeColor="text1"/>
                <w:lang w:val="sr-Cyrl-CS"/>
              </w:rPr>
            </w:pPr>
            <w:r w:rsidRPr="00A44939">
              <w:rPr>
                <w:rFonts w:ascii="Arial" w:hAnsi="Arial" w:cs="Arial"/>
                <w:color w:val="000000" w:themeColor="text1"/>
                <w:lang w:val="sr-Cyrl-CS"/>
              </w:rPr>
              <w:lastRenderedPageBreak/>
              <w:t xml:space="preserve">Фотокопије радних књижица и одговарајућег М-А обрасца (пријава на осигурање) за </w:t>
            </w:r>
            <w:r w:rsidR="00AB2DB8" w:rsidRPr="00A44939">
              <w:rPr>
                <w:rFonts w:ascii="Arial" w:hAnsi="Arial" w:cs="Arial"/>
                <w:color w:val="000000" w:themeColor="text1"/>
                <w:lang w:val="sr-Cyrl-CS"/>
              </w:rPr>
              <w:t>2</w:t>
            </w:r>
            <w:r w:rsidRPr="00A44939">
              <w:rPr>
                <w:rFonts w:ascii="Arial" w:hAnsi="Arial" w:cs="Arial"/>
                <w:color w:val="000000" w:themeColor="text1"/>
                <w:lang w:val="sr-Cyrl-CS"/>
              </w:rPr>
              <w:t xml:space="preserve"> наведена дипломирана инжењера грађевине (носиоци лиценце).</w:t>
            </w:r>
          </w:p>
        </w:tc>
      </w:tr>
      <w:tr w:rsidR="008F5ED0" w:rsidRPr="003F2BA0" w:rsidTr="00415D3D">
        <w:tc>
          <w:tcPr>
            <w:tcW w:w="4510" w:type="dxa"/>
          </w:tcPr>
          <w:p w:rsidR="008F5ED0" w:rsidRPr="003F2BA0" w:rsidRDefault="008F5ED0" w:rsidP="004D5163">
            <w:pPr>
              <w:pStyle w:val="ListParagraph"/>
              <w:tabs>
                <w:tab w:val="left" w:pos="680"/>
              </w:tabs>
              <w:ind w:left="0"/>
              <w:jc w:val="both"/>
              <w:rPr>
                <w:rFonts w:ascii="Arial" w:hAnsi="Arial" w:cs="Arial"/>
                <w:iCs/>
                <w:lang w:val="sr-Cyrl-RS"/>
              </w:rPr>
            </w:pPr>
            <w:r w:rsidRPr="003F2BA0">
              <w:rPr>
                <w:rFonts w:ascii="Arial" w:hAnsi="Arial" w:cs="Arial"/>
                <w:iCs/>
                <w:lang w:val="sr-Cyrl-RS"/>
              </w:rPr>
              <w:lastRenderedPageBreak/>
              <w:t>-Обилазак терена и увид у пројектну документацију</w:t>
            </w:r>
          </w:p>
        </w:tc>
        <w:tc>
          <w:tcPr>
            <w:tcW w:w="4506" w:type="dxa"/>
          </w:tcPr>
          <w:p w:rsidR="008F5ED0" w:rsidRPr="003F2BA0" w:rsidRDefault="008F5ED0" w:rsidP="004D5163">
            <w:pPr>
              <w:pStyle w:val="ListParagraph"/>
              <w:tabs>
                <w:tab w:val="left" w:pos="680"/>
              </w:tabs>
              <w:ind w:left="0"/>
              <w:jc w:val="both"/>
              <w:rPr>
                <w:rFonts w:ascii="Arial" w:hAnsi="Arial" w:cs="Arial"/>
                <w:iCs/>
                <w:lang w:val="sr-Cyrl-RS"/>
              </w:rPr>
            </w:pPr>
            <w:r w:rsidRPr="003F2BA0">
              <w:rPr>
                <w:rFonts w:ascii="Arial" w:hAnsi="Arial" w:cs="Arial"/>
                <w:iCs/>
                <w:lang w:val="sr-Cyrl-RS"/>
              </w:rPr>
              <w:t xml:space="preserve">-изјава понуђача о обиласку локације и извршеном увиду у пројектну документацију, пописана и оверена од стране овлашћеног лица </w:t>
            </w:r>
            <w:r w:rsidRPr="003F2BA0">
              <w:rPr>
                <w:rFonts w:ascii="Arial" w:hAnsi="Arial" w:cs="Arial"/>
                <w:b/>
                <w:iCs/>
                <w:lang w:val="sr-Cyrl-RS"/>
              </w:rPr>
              <w:t>наручиоца и понуђача</w:t>
            </w:r>
          </w:p>
        </w:tc>
      </w:tr>
    </w:tbl>
    <w:p w:rsidR="008F5ED0" w:rsidRPr="003F2BA0" w:rsidRDefault="008F5ED0" w:rsidP="008F5ED0">
      <w:pPr>
        <w:pStyle w:val="ListParagraph"/>
        <w:tabs>
          <w:tab w:val="left" w:pos="680"/>
        </w:tabs>
        <w:ind w:left="0"/>
        <w:jc w:val="both"/>
        <w:rPr>
          <w:rFonts w:ascii="Arial" w:hAnsi="Arial" w:cs="Arial"/>
          <w:iCs/>
          <w:lang w:val="sr-Cyrl-RS"/>
        </w:rPr>
      </w:pPr>
    </w:p>
    <w:p w:rsidR="008F5ED0" w:rsidRPr="003F2BA0" w:rsidRDefault="008F5ED0" w:rsidP="008F5ED0">
      <w:pPr>
        <w:pStyle w:val="ListParagraph"/>
        <w:ind w:left="0"/>
        <w:jc w:val="both"/>
        <w:rPr>
          <w:rFonts w:ascii="Arial" w:hAnsi="Arial" w:cs="Arial"/>
        </w:rPr>
      </w:pPr>
    </w:p>
    <w:p w:rsidR="008F5ED0" w:rsidRPr="003F2BA0" w:rsidRDefault="008F5ED0" w:rsidP="008F5ED0">
      <w:pPr>
        <w:pStyle w:val="ListParagraph"/>
        <w:ind w:left="0"/>
        <w:jc w:val="both"/>
        <w:rPr>
          <w:rFonts w:ascii="Arial" w:hAnsi="Arial" w:cs="Arial"/>
          <w:bCs/>
          <w:iCs/>
        </w:rPr>
      </w:pPr>
      <w:r w:rsidRPr="003F2BA0">
        <w:rPr>
          <w:rFonts w:ascii="Arial" w:hAnsi="Arial" w:cs="Arial"/>
          <w:b/>
          <w:bCs/>
          <w:iCs/>
          <w:lang w:val="sr-Cyrl-CS"/>
        </w:rPr>
        <w:t>Додатне услове група понуђача испуњава заједно.</w:t>
      </w:r>
    </w:p>
    <w:p w:rsidR="008F5ED0" w:rsidRPr="003F2BA0" w:rsidRDefault="008F5ED0" w:rsidP="008F5ED0">
      <w:pPr>
        <w:pStyle w:val="ListParagraph"/>
        <w:ind w:left="0"/>
        <w:jc w:val="both"/>
        <w:rPr>
          <w:rFonts w:ascii="Arial" w:hAnsi="Arial" w:cs="Arial"/>
          <w:bCs/>
          <w:iCs/>
        </w:rPr>
      </w:pPr>
    </w:p>
    <w:p w:rsidR="008F5ED0" w:rsidRPr="003F2BA0" w:rsidRDefault="008F5ED0" w:rsidP="008F5ED0">
      <w:pPr>
        <w:pStyle w:val="ListParagraph"/>
        <w:ind w:left="0"/>
        <w:jc w:val="both"/>
        <w:rPr>
          <w:rFonts w:ascii="Arial" w:hAnsi="Arial" w:cs="Arial"/>
          <w:bCs/>
          <w:iCs/>
          <w:lang w:val="sr-Cyrl-CS"/>
        </w:rPr>
      </w:pPr>
      <w:r w:rsidRPr="003F2BA0">
        <w:rPr>
          <w:rFonts w:ascii="Arial" w:hAnsi="Arial" w:cs="Arial"/>
          <w:b/>
          <w:bCs/>
          <w:iCs/>
          <w:u w:val="single"/>
          <w:lang w:val="sr-Cyrl-CS"/>
        </w:rPr>
        <w:t>У</w:t>
      </w:r>
      <w:r w:rsidRPr="003F2BA0">
        <w:rPr>
          <w:rFonts w:ascii="Arial" w:hAnsi="Arial" w:cs="Arial"/>
          <w:b/>
          <w:bCs/>
          <w:iCs/>
          <w:u w:val="single"/>
        </w:rPr>
        <w:t>колико понуђач подноси понуду са подизвођачем</w:t>
      </w:r>
      <w:r w:rsidRPr="003F2BA0">
        <w:rPr>
          <w:rFonts w:ascii="Arial" w:hAnsi="Arial" w:cs="Arial"/>
          <w:bCs/>
          <w:iCs/>
        </w:rPr>
        <w:t xml:space="preserve">, понуђач је дужан да </w:t>
      </w:r>
      <w:r w:rsidRPr="003F2BA0">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F5ED0" w:rsidRPr="00D357DA" w:rsidRDefault="008F5ED0" w:rsidP="008F5ED0">
      <w:pPr>
        <w:pStyle w:val="ListParagraph"/>
        <w:ind w:left="0"/>
        <w:jc w:val="both"/>
        <w:rPr>
          <w:rFonts w:ascii="Arial" w:hAnsi="Arial" w:cs="Arial"/>
          <w:bCs/>
          <w:iCs/>
        </w:rPr>
      </w:pPr>
    </w:p>
    <w:p w:rsidR="008F5ED0" w:rsidRPr="001B0074" w:rsidRDefault="008F5ED0" w:rsidP="008F5ED0">
      <w:pPr>
        <w:jc w:val="both"/>
        <w:rPr>
          <w:rFonts w:ascii="Arial" w:hAnsi="Arial" w:cs="Arial"/>
          <w:b/>
          <w:lang w:val="sr-Cyrl-CS"/>
        </w:rPr>
      </w:pPr>
      <w:r w:rsidRPr="003F2BA0">
        <w:rPr>
          <w:rFonts w:ascii="Arial" w:hAnsi="Arial" w:cs="Arial"/>
          <w:b/>
          <w:lang w:val="sr-Cyrl-RS"/>
        </w:rPr>
        <w:t>Лице уписано у регистар понуђача није дужно да приликом подношења понуде, доказује испуњеност обавезних услова.</w:t>
      </w:r>
    </w:p>
    <w:p w:rsidR="008F5ED0" w:rsidRPr="003F2BA0" w:rsidRDefault="008F5ED0" w:rsidP="008F5ED0">
      <w:pPr>
        <w:pStyle w:val="ListParagraph"/>
        <w:tabs>
          <w:tab w:val="left" w:pos="680"/>
        </w:tabs>
        <w:ind w:left="0"/>
        <w:jc w:val="both"/>
        <w:rPr>
          <w:rFonts w:ascii="Arial" w:hAnsi="Arial" w:cs="Arial"/>
          <w:bCs/>
          <w:lang w:val="sr-Cyrl-CS"/>
        </w:rPr>
      </w:pPr>
      <w:r w:rsidRPr="003F2BA0">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F5ED0" w:rsidRPr="003F2BA0" w:rsidRDefault="008F5ED0" w:rsidP="008F5ED0">
      <w:pPr>
        <w:pStyle w:val="ListParagraph"/>
        <w:tabs>
          <w:tab w:val="left" w:pos="680"/>
        </w:tabs>
        <w:ind w:left="0"/>
        <w:jc w:val="both"/>
        <w:rPr>
          <w:rFonts w:ascii="Arial" w:hAnsi="Arial" w:cs="Arial"/>
          <w:bCs/>
          <w:lang w:val="sr-Cyrl-CS"/>
        </w:rPr>
      </w:pPr>
    </w:p>
    <w:p w:rsidR="008F5ED0" w:rsidRPr="003F2BA0" w:rsidRDefault="008F5ED0" w:rsidP="008F5ED0">
      <w:pPr>
        <w:pStyle w:val="ListParagraph"/>
        <w:tabs>
          <w:tab w:val="left" w:pos="680"/>
        </w:tabs>
        <w:ind w:left="0"/>
        <w:jc w:val="both"/>
        <w:rPr>
          <w:rFonts w:ascii="Arial" w:hAnsi="Arial" w:cs="Arial"/>
          <w:bCs/>
          <w:lang w:val="sr-Cyrl-CS"/>
        </w:rPr>
      </w:pPr>
      <w:r w:rsidRPr="003F2BA0">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F2BA0">
        <w:rPr>
          <w:rFonts w:ascii="Arial" w:hAnsi="Arial" w:cs="Arial"/>
          <w:bCs/>
          <w:lang w:val="sr-Cyrl-RS"/>
        </w:rPr>
        <w:t>т</w:t>
      </w:r>
      <w:r w:rsidRPr="003F2BA0">
        <w:rPr>
          <w:rFonts w:ascii="Arial" w:hAnsi="Arial" w:cs="Arial"/>
          <w:bCs/>
          <w:lang w:val="sr-Cyrl-CS"/>
        </w:rPr>
        <w:t>љиву.</w:t>
      </w:r>
    </w:p>
    <w:p w:rsidR="008F5ED0" w:rsidRPr="003F2BA0" w:rsidRDefault="008F5ED0" w:rsidP="008F5ED0">
      <w:pPr>
        <w:pStyle w:val="ListParagraph"/>
        <w:tabs>
          <w:tab w:val="left" w:pos="680"/>
        </w:tabs>
        <w:jc w:val="both"/>
        <w:rPr>
          <w:rFonts w:ascii="Arial" w:hAnsi="Arial" w:cs="Arial"/>
          <w:bCs/>
          <w:lang w:val="sr-Cyrl-CS"/>
        </w:rPr>
      </w:pPr>
    </w:p>
    <w:p w:rsidR="008F5ED0" w:rsidRPr="003F2BA0" w:rsidRDefault="008F5ED0" w:rsidP="008F5ED0">
      <w:pPr>
        <w:pStyle w:val="ListParagraph"/>
        <w:tabs>
          <w:tab w:val="left" w:pos="680"/>
        </w:tabs>
        <w:ind w:left="0"/>
        <w:jc w:val="both"/>
        <w:rPr>
          <w:rFonts w:ascii="Arial" w:hAnsi="Arial" w:cs="Arial"/>
        </w:rPr>
      </w:pPr>
      <w:r w:rsidRPr="003F2BA0">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F2BA0">
        <w:rPr>
          <w:rFonts w:ascii="Arial" w:eastAsia="TimesNewRomanPS-BoldMT" w:hAnsi="Arial" w:cs="Arial"/>
          <w:bCs/>
          <w:lang w:val="sr-Cyrl-CS"/>
        </w:rPr>
        <w:t>из чл.  75. ст. 1. тач. 1) И</w:t>
      </w:r>
      <w:r w:rsidRPr="003F2BA0">
        <w:rPr>
          <w:rFonts w:ascii="Arial" w:eastAsia="TimesNewRomanPS-BoldMT" w:hAnsi="Arial" w:cs="Arial"/>
          <w:bCs/>
        </w:rPr>
        <w:t xml:space="preserve">звод из регистра Агенције за привредне регистре, </w:t>
      </w:r>
      <w:r w:rsidRPr="003F2BA0">
        <w:rPr>
          <w:rFonts w:ascii="Arial" w:eastAsia="TimesNewRomanPS-BoldMT" w:hAnsi="Arial" w:cs="Arial"/>
          <w:bCs/>
          <w:lang w:val="sr-Cyrl-CS"/>
        </w:rPr>
        <w:t xml:space="preserve">који </w:t>
      </w:r>
      <w:r w:rsidRPr="003F2BA0">
        <w:rPr>
          <w:rFonts w:ascii="Arial" w:eastAsia="TimesNewRomanPS-BoldMT" w:hAnsi="Arial" w:cs="Arial"/>
          <w:bCs/>
        </w:rPr>
        <w:t>је јавно доступан на интернет страници Агенције за привредне регистре.</w:t>
      </w:r>
    </w:p>
    <w:p w:rsidR="008F5ED0" w:rsidRPr="003F2BA0" w:rsidRDefault="008F5ED0" w:rsidP="008F5ED0">
      <w:pPr>
        <w:pStyle w:val="ListParagraph"/>
        <w:tabs>
          <w:tab w:val="left" w:pos="680"/>
        </w:tabs>
        <w:ind w:left="0"/>
        <w:jc w:val="both"/>
        <w:rPr>
          <w:rFonts w:ascii="Arial" w:hAnsi="Arial" w:cs="Arial"/>
        </w:rPr>
      </w:pPr>
    </w:p>
    <w:p w:rsidR="008F5ED0" w:rsidRPr="003F2BA0" w:rsidRDefault="008F5ED0" w:rsidP="008F5ED0">
      <w:pPr>
        <w:pStyle w:val="ListParagraph"/>
        <w:tabs>
          <w:tab w:val="left" w:pos="680"/>
        </w:tabs>
        <w:ind w:left="0"/>
        <w:jc w:val="both"/>
        <w:rPr>
          <w:rFonts w:ascii="Arial" w:eastAsia="TimesNewRomanPS-BoldMT" w:hAnsi="Arial" w:cs="Arial"/>
          <w:bCs/>
          <w:lang w:val="sr-Cyrl-RS"/>
        </w:rPr>
      </w:pPr>
      <w:r w:rsidRPr="003F2BA0">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3F2BA0">
        <w:rPr>
          <w:rFonts w:ascii="Arial" w:eastAsia="TimesNewRomanPS-BoldMT" w:hAnsi="Arial" w:cs="Arial"/>
          <w:bCs/>
          <w:lang w:val="sr-Cyrl-RS"/>
        </w:rPr>
        <w:t>н</w:t>
      </w:r>
      <w:r w:rsidRPr="003F2BA0">
        <w:rPr>
          <w:rFonts w:ascii="Arial" w:eastAsia="TimesNewRomanPS-BoldMT" w:hAnsi="Arial" w:cs="Arial"/>
          <w:bCs/>
        </w:rPr>
        <w:t>а којој су подаци који су тражени у оквиру услова јавно доступни.</w:t>
      </w:r>
    </w:p>
    <w:p w:rsidR="008F5ED0" w:rsidRPr="003F2BA0" w:rsidRDefault="008F5ED0" w:rsidP="008F5ED0">
      <w:pPr>
        <w:pStyle w:val="ListParagraph"/>
        <w:tabs>
          <w:tab w:val="left" w:pos="680"/>
        </w:tabs>
        <w:ind w:left="0"/>
        <w:jc w:val="both"/>
        <w:rPr>
          <w:rFonts w:ascii="Arial" w:hAnsi="Arial" w:cs="Arial"/>
          <w:lang w:val="sr-Cyrl-RS"/>
        </w:rPr>
      </w:pPr>
    </w:p>
    <w:p w:rsidR="008F5ED0" w:rsidRPr="003F2BA0" w:rsidRDefault="008F5ED0" w:rsidP="008F5ED0">
      <w:pPr>
        <w:jc w:val="both"/>
        <w:rPr>
          <w:rFonts w:ascii="Arial" w:hAnsi="Arial" w:cs="Arial"/>
        </w:rPr>
      </w:pPr>
      <w:r w:rsidRPr="003F2BA0">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5ED0" w:rsidRPr="003F2BA0" w:rsidRDefault="008F5ED0" w:rsidP="008F5ED0">
      <w:pPr>
        <w:pStyle w:val="ListParagraph"/>
        <w:tabs>
          <w:tab w:val="left" w:pos="680"/>
        </w:tabs>
        <w:ind w:left="0"/>
        <w:jc w:val="both"/>
        <w:rPr>
          <w:rFonts w:ascii="Arial" w:hAnsi="Arial" w:cs="Arial"/>
        </w:rPr>
      </w:pPr>
    </w:p>
    <w:p w:rsidR="008F5ED0" w:rsidRPr="003F2BA0" w:rsidRDefault="008F5ED0" w:rsidP="008F5ED0">
      <w:pPr>
        <w:pStyle w:val="ListParagraph"/>
        <w:tabs>
          <w:tab w:val="left" w:pos="680"/>
        </w:tabs>
        <w:ind w:left="0"/>
        <w:jc w:val="both"/>
        <w:rPr>
          <w:rFonts w:ascii="Arial" w:hAnsi="Arial" w:cs="Arial"/>
        </w:rPr>
      </w:pPr>
      <w:r w:rsidRPr="003F2BA0">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5ED0" w:rsidRPr="003F2BA0" w:rsidRDefault="008F5ED0" w:rsidP="008F5ED0">
      <w:pPr>
        <w:pStyle w:val="ListParagraph"/>
        <w:tabs>
          <w:tab w:val="left" w:pos="680"/>
        </w:tabs>
        <w:ind w:left="0"/>
        <w:jc w:val="both"/>
        <w:rPr>
          <w:rFonts w:ascii="Arial" w:hAnsi="Arial" w:cs="Arial"/>
        </w:rPr>
      </w:pPr>
    </w:p>
    <w:p w:rsidR="008F5ED0" w:rsidRPr="003F2BA0" w:rsidRDefault="008F5ED0" w:rsidP="008F5ED0">
      <w:pPr>
        <w:pStyle w:val="ListParagraph"/>
        <w:tabs>
          <w:tab w:val="left" w:pos="680"/>
        </w:tabs>
        <w:ind w:left="0"/>
        <w:jc w:val="both"/>
        <w:rPr>
          <w:rFonts w:ascii="Arial" w:eastAsia="TimesNewRomanPSMT" w:hAnsi="Arial" w:cs="Arial"/>
          <w:b/>
          <w:bCs/>
          <w:color w:val="002060"/>
        </w:rPr>
      </w:pPr>
      <w:r w:rsidRPr="003F2BA0">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2BA0">
        <w:rPr>
          <w:rFonts w:ascii="Arial" w:eastAsia="TimesNewRomanPSMT" w:hAnsi="Arial" w:cs="Arial"/>
          <w:bCs/>
        </w:rPr>
        <w:t>.</w:t>
      </w:r>
    </w:p>
    <w:p w:rsidR="008F5ED0" w:rsidRPr="003F2BA0" w:rsidRDefault="008F5ED0" w:rsidP="008F5ED0">
      <w:pPr>
        <w:jc w:val="both"/>
        <w:rPr>
          <w:rFonts w:ascii="Arial" w:eastAsia="TimesNewRomanPSMT" w:hAnsi="Arial" w:cs="Arial"/>
          <w:b/>
          <w:bCs/>
          <w:color w:val="002060"/>
        </w:rPr>
      </w:pPr>
    </w:p>
    <w:p w:rsidR="008F5ED0" w:rsidRPr="003F2BA0" w:rsidRDefault="008F5ED0" w:rsidP="008F5ED0">
      <w:pPr>
        <w:pStyle w:val="ListParagraph"/>
        <w:tabs>
          <w:tab w:val="left" w:pos="680"/>
        </w:tabs>
        <w:ind w:left="0"/>
        <w:jc w:val="both"/>
        <w:rPr>
          <w:rFonts w:ascii="Arial" w:eastAsia="TimesNewRomanPSMT" w:hAnsi="Arial" w:cs="Arial"/>
          <w:bCs/>
        </w:rPr>
      </w:pPr>
      <w:r w:rsidRPr="003F2BA0">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5ED0" w:rsidRDefault="008F5ED0" w:rsidP="008F5ED0">
      <w:pPr>
        <w:pStyle w:val="ListParagraph"/>
        <w:tabs>
          <w:tab w:val="left" w:pos="680"/>
        </w:tabs>
        <w:ind w:left="0"/>
        <w:jc w:val="both"/>
        <w:rPr>
          <w:rFonts w:ascii="Arial" w:eastAsia="TimesNewRomanPSMT" w:hAnsi="Arial" w:cs="Arial"/>
          <w:bCs/>
          <w:lang w:val="sr-Cyrl-RS"/>
        </w:rPr>
      </w:pPr>
    </w:p>
    <w:p w:rsidR="008F5ED0" w:rsidRPr="001B0074" w:rsidRDefault="008F5ED0" w:rsidP="008F5ED0">
      <w:pPr>
        <w:pStyle w:val="ListParagraph"/>
        <w:tabs>
          <w:tab w:val="left" w:pos="680"/>
        </w:tabs>
        <w:ind w:left="0"/>
        <w:jc w:val="both"/>
        <w:rPr>
          <w:rFonts w:ascii="Arial" w:eastAsia="TimesNewRomanPSMT" w:hAnsi="Arial" w:cs="Arial"/>
          <w:bCs/>
          <w:lang w:val="sr-Cyrl-RS"/>
        </w:rPr>
      </w:pPr>
    </w:p>
    <w:p w:rsidR="008F5ED0" w:rsidRPr="003F2BA0" w:rsidRDefault="008F5ED0" w:rsidP="008F5ED0">
      <w:pPr>
        <w:shd w:val="clear" w:color="auto" w:fill="CCC0D9"/>
        <w:jc w:val="center"/>
        <w:rPr>
          <w:rFonts w:ascii="Arial" w:hAnsi="Arial" w:cs="Arial"/>
          <w:b/>
          <w:bCs/>
          <w:i/>
          <w:iCs/>
          <w:sz w:val="28"/>
          <w:szCs w:val="28"/>
        </w:rPr>
      </w:pPr>
      <w:r w:rsidRPr="003F2BA0">
        <w:rPr>
          <w:rFonts w:ascii="Arial" w:hAnsi="Arial" w:cs="Arial"/>
          <w:b/>
          <w:bCs/>
          <w:i/>
          <w:iCs/>
          <w:sz w:val="28"/>
          <w:szCs w:val="28"/>
        </w:rPr>
        <w:t>VI  УПУТСТВО ПОНУЂАЧИМА КАКО ДА САЧИНЕ ПОНУДУ</w:t>
      </w:r>
    </w:p>
    <w:p w:rsidR="008F5ED0" w:rsidRPr="003F2BA0" w:rsidRDefault="008F5ED0" w:rsidP="008F5ED0">
      <w:pPr>
        <w:shd w:val="clear" w:color="auto" w:fill="CCC0D9"/>
        <w:jc w:val="center"/>
        <w:rPr>
          <w:rFonts w:ascii="Arial" w:hAnsi="Arial" w:cs="Arial"/>
          <w:b/>
          <w:bCs/>
          <w:i/>
          <w:iCs/>
          <w:sz w:val="28"/>
          <w:szCs w:val="28"/>
        </w:rPr>
      </w:pPr>
    </w:p>
    <w:p w:rsidR="008F5ED0" w:rsidRPr="003F2BA0" w:rsidRDefault="008F5ED0" w:rsidP="008F5ED0">
      <w:pPr>
        <w:jc w:val="both"/>
        <w:rPr>
          <w:rFonts w:ascii="Arial" w:hAnsi="Arial" w:cs="Arial"/>
          <w:b/>
          <w:bCs/>
          <w:i/>
          <w:iCs/>
          <w:sz w:val="28"/>
          <w:szCs w:val="28"/>
        </w:rPr>
      </w:pPr>
    </w:p>
    <w:p w:rsidR="008F5ED0" w:rsidRPr="003F2BA0" w:rsidRDefault="008F5ED0" w:rsidP="008F5ED0">
      <w:pPr>
        <w:jc w:val="both"/>
        <w:rPr>
          <w:rFonts w:ascii="Arial" w:hAnsi="Arial" w:cs="Arial"/>
          <w:b/>
          <w:bCs/>
          <w:i/>
          <w:iCs/>
        </w:rPr>
      </w:pPr>
      <w:r w:rsidRPr="003F2BA0">
        <w:rPr>
          <w:rFonts w:ascii="Arial" w:hAnsi="Arial" w:cs="Arial"/>
          <w:b/>
          <w:bCs/>
          <w:i/>
          <w:iCs/>
        </w:rPr>
        <w:t>1. ПОДАЦИ О ЈЕЗИКУ НА КОЈЕМ ПОНУДА МОРА ДА БУДЕ САСТАВЉЕНА</w:t>
      </w:r>
    </w:p>
    <w:p w:rsidR="008F5ED0" w:rsidRPr="003F2BA0" w:rsidRDefault="008F5ED0" w:rsidP="008F5ED0">
      <w:pPr>
        <w:jc w:val="both"/>
        <w:rPr>
          <w:rFonts w:ascii="Arial" w:hAnsi="Arial" w:cs="Arial"/>
          <w:b/>
          <w:bCs/>
          <w:i/>
          <w:iCs/>
        </w:rPr>
      </w:pPr>
    </w:p>
    <w:p w:rsidR="008F5ED0" w:rsidRPr="003F2BA0" w:rsidRDefault="008F5ED0" w:rsidP="008F5ED0">
      <w:pPr>
        <w:jc w:val="both"/>
        <w:rPr>
          <w:rFonts w:ascii="Arial" w:hAnsi="Arial" w:cs="Arial"/>
          <w:b/>
          <w:bCs/>
          <w:i/>
          <w:iCs/>
          <w:lang w:val="sr-Cyrl-RS"/>
        </w:rPr>
      </w:pPr>
      <w:r w:rsidRPr="003F2BA0">
        <w:rPr>
          <w:rFonts w:ascii="Arial" w:hAnsi="Arial" w:cs="Arial"/>
        </w:rPr>
        <w:t>Понуђач подноси понуду на српском језику.</w:t>
      </w:r>
    </w:p>
    <w:p w:rsidR="008F5ED0" w:rsidRPr="003F2BA0" w:rsidRDefault="008F5ED0" w:rsidP="008F5ED0">
      <w:pPr>
        <w:jc w:val="both"/>
        <w:rPr>
          <w:rFonts w:ascii="Arial" w:hAnsi="Arial" w:cs="Arial"/>
          <w:b/>
          <w:bCs/>
          <w:i/>
          <w:iCs/>
          <w:lang w:val="sr-Cyrl-RS"/>
        </w:rPr>
      </w:pPr>
    </w:p>
    <w:p w:rsidR="008F5ED0" w:rsidRPr="003F2BA0" w:rsidRDefault="008F5ED0" w:rsidP="008F5ED0">
      <w:pPr>
        <w:jc w:val="both"/>
        <w:rPr>
          <w:rFonts w:ascii="Arial" w:eastAsia="TimesNewRomanPSMT" w:hAnsi="Arial" w:cs="Arial"/>
          <w:bCs/>
        </w:rPr>
      </w:pPr>
      <w:r w:rsidRPr="003F2BA0">
        <w:rPr>
          <w:rFonts w:ascii="Arial" w:hAnsi="Arial" w:cs="Arial"/>
          <w:b/>
          <w:bCs/>
          <w:i/>
          <w:iCs/>
        </w:rPr>
        <w:t>2. НАЧИН НА КОЈИ ПОНУДА МОРА ДА БУДЕ САЧИЊЕНА</w:t>
      </w:r>
    </w:p>
    <w:p w:rsidR="008F5ED0" w:rsidRPr="003F2BA0" w:rsidRDefault="008F5ED0" w:rsidP="008F5ED0">
      <w:pPr>
        <w:jc w:val="both"/>
        <w:rPr>
          <w:rFonts w:ascii="Arial" w:eastAsia="TimesNewRomanPSMT" w:hAnsi="Arial" w:cs="Arial"/>
          <w:bCs/>
        </w:rPr>
      </w:pPr>
    </w:p>
    <w:p w:rsidR="008F5ED0" w:rsidRPr="003F2BA0" w:rsidRDefault="008F5ED0" w:rsidP="008F5ED0">
      <w:pPr>
        <w:ind w:firstLine="708"/>
        <w:jc w:val="both"/>
        <w:rPr>
          <w:rFonts w:ascii="Arial" w:eastAsia="TimesNewRomanPSMT" w:hAnsi="Arial" w:cs="Arial"/>
          <w:bCs/>
        </w:rPr>
      </w:pPr>
      <w:r w:rsidRPr="003F2BA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ED0" w:rsidRPr="003F2BA0" w:rsidRDefault="008F5ED0" w:rsidP="008F5ED0">
      <w:pPr>
        <w:ind w:firstLine="708"/>
        <w:jc w:val="both"/>
        <w:rPr>
          <w:rFonts w:ascii="Arial" w:eastAsia="TimesNewRomanPSMT" w:hAnsi="Arial" w:cs="Arial"/>
          <w:bCs/>
        </w:rPr>
      </w:pPr>
      <w:r w:rsidRPr="003F2BA0">
        <w:rPr>
          <w:rFonts w:ascii="Arial" w:eastAsia="TimesNewRomanPSMT" w:hAnsi="Arial" w:cs="Arial"/>
          <w:bCs/>
        </w:rPr>
        <w:t>На полеђини коверте или на кутији навести назив</w:t>
      </w:r>
      <w:r w:rsidRPr="003F2BA0">
        <w:rPr>
          <w:rFonts w:ascii="Arial" w:eastAsia="TimesNewRomanPSMT" w:hAnsi="Arial" w:cs="Arial"/>
          <w:bCs/>
          <w:lang w:val="sr-Cyrl-CS"/>
        </w:rPr>
        <w:t xml:space="preserve"> и адресу</w:t>
      </w:r>
      <w:r w:rsidRPr="003F2BA0">
        <w:rPr>
          <w:rFonts w:ascii="Arial" w:eastAsia="TimesNewRomanPSMT" w:hAnsi="Arial" w:cs="Arial"/>
          <w:bCs/>
        </w:rPr>
        <w:t xml:space="preserve"> понуђача. </w:t>
      </w:r>
    </w:p>
    <w:p w:rsidR="008F5ED0" w:rsidRPr="003F2BA0" w:rsidRDefault="008F5ED0" w:rsidP="008F5ED0">
      <w:pPr>
        <w:jc w:val="both"/>
        <w:rPr>
          <w:rFonts w:ascii="Arial" w:eastAsia="TimesNewRomanPSMT" w:hAnsi="Arial" w:cs="Arial"/>
          <w:bCs/>
        </w:rPr>
      </w:pPr>
      <w:r w:rsidRPr="003F2BA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ED0" w:rsidRDefault="008F5ED0" w:rsidP="008F5ED0">
      <w:pPr>
        <w:jc w:val="both"/>
        <w:rPr>
          <w:rFonts w:ascii="Arial" w:hAnsi="Arial" w:cs="Arial"/>
        </w:rPr>
      </w:pPr>
      <w:r w:rsidRPr="003F2BA0">
        <w:rPr>
          <w:rFonts w:ascii="Arial" w:eastAsia="TimesNewRomanPSMT" w:hAnsi="Arial" w:cs="Arial"/>
          <w:bCs/>
        </w:rPr>
        <w:t>Понуду доставити на адресу: О</w:t>
      </w:r>
      <w:r w:rsidR="0003220C">
        <w:rPr>
          <w:rFonts w:ascii="Arial" w:eastAsia="TimesNewRomanPSMT" w:hAnsi="Arial" w:cs="Arial"/>
          <w:bCs/>
          <w:lang w:val="sr-Cyrl-RS"/>
        </w:rPr>
        <w:t>пштина</w:t>
      </w:r>
      <w:r w:rsidRPr="003F2BA0">
        <w:rPr>
          <w:rFonts w:ascii="Arial" w:eastAsia="TimesNewRomanPSMT" w:hAnsi="Arial" w:cs="Arial"/>
          <w:bCs/>
        </w:rPr>
        <w:t xml:space="preserve"> </w:t>
      </w:r>
      <w:r>
        <w:rPr>
          <w:rFonts w:ascii="Arial" w:eastAsia="TimesNewRomanPSMT" w:hAnsi="Arial" w:cs="Arial"/>
          <w:bCs/>
          <w:lang w:val="sr-Cyrl-RS"/>
        </w:rPr>
        <w:t>Осечина, 14253 Осечина, ул. Карађорђева 78</w:t>
      </w:r>
      <w:r w:rsidRPr="003F2BA0">
        <w:rPr>
          <w:rFonts w:ascii="Arial" w:hAnsi="Arial" w:cs="Arial"/>
          <w:i/>
          <w:iCs/>
        </w:rPr>
        <w:t xml:space="preserve">, </w:t>
      </w:r>
      <w:r w:rsidRPr="003F2BA0">
        <w:rPr>
          <w:rFonts w:ascii="Arial" w:eastAsia="TimesNewRomanPSMT" w:hAnsi="Arial" w:cs="Arial"/>
          <w:bCs/>
        </w:rPr>
        <w:t xml:space="preserve">са назнаком: </w:t>
      </w:r>
      <w:r w:rsidRPr="003F2BA0">
        <w:rPr>
          <w:rFonts w:ascii="Arial" w:eastAsia="TimesNewRomanPS-BoldMT" w:hAnsi="Arial" w:cs="Arial"/>
          <w:b/>
          <w:bCs/>
        </w:rPr>
        <w:t>,,Понуда за јавну набавку</w:t>
      </w:r>
      <w:r w:rsidRPr="003F2BA0">
        <w:rPr>
          <w:rFonts w:ascii="Arial" w:hAnsi="Arial" w:cs="Arial"/>
        </w:rPr>
        <w:t xml:space="preserve">  радова</w:t>
      </w:r>
    </w:p>
    <w:p w:rsidR="000B2171" w:rsidRPr="000B2171" w:rsidRDefault="008F5ED0" w:rsidP="000B2171">
      <w:pPr>
        <w:ind w:left="360"/>
        <w:jc w:val="both"/>
        <w:rPr>
          <w:rFonts w:ascii="Arial" w:hAnsi="Arial" w:cs="Arial"/>
          <w:i/>
        </w:rPr>
      </w:pPr>
      <w:r w:rsidRPr="003F2BA0">
        <w:rPr>
          <w:rFonts w:ascii="Arial" w:hAnsi="Arial" w:cs="Arial"/>
        </w:rPr>
        <w:t xml:space="preserve"> – </w:t>
      </w:r>
      <w:r w:rsidRPr="000B2171">
        <w:rPr>
          <w:rFonts w:ascii="Arial" w:hAnsi="Arial" w:cs="Arial"/>
          <w:i/>
          <w:lang w:val="sr-Cyrl-RS"/>
        </w:rPr>
        <w:t xml:space="preserve">изградња </w:t>
      </w:r>
      <w:r w:rsidR="000B2171" w:rsidRPr="000B2171">
        <w:rPr>
          <w:rFonts w:ascii="Arial" w:hAnsi="Arial" w:cs="Arial"/>
          <w:i/>
          <w:lang w:val="sr-Cyrl-RS"/>
        </w:rPr>
        <w:t>јавне расвете у Карађорђевој улици у Осечини</w:t>
      </w:r>
    </w:p>
    <w:p w:rsidR="008F5ED0" w:rsidRPr="003F2BA0" w:rsidRDefault="008F5ED0" w:rsidP="008F5ED0">
      <w:pPr>
        <w:autoSpaceDE w:val="0"/>
        <w:autoSpaceDN w:val="0"/>
        <w:adjustRightInd w:val="0"/>
        <w:spacing w:line="240" w:lineRule="auto"/>
        <w:jc w:val="both"/>
        <w:rPr>
          <w:rFonts w:ascii="Arial" w:hAnsi="Arial" w:cs="Arial"/>
          <w:i/>
          <w:iCs/>
          <w:color w:val="auto"/>
          <w:lang w:val="sr-Cyrl-RS"/>
        </w:rPr>
      </w:pPr>
      <w:r w:rsidRPr="003F2BA0">
        <w:rPr>
          <w:rFonts w:ascii="Arial" w:eastAsia="TimesNewRomanPS-BoldMT" w:hAnsi="Arial" w:cs="Arial"/>
          <w:b/>
          <w:bCs/>
          <w:color w:val="002060"/>
        </w:rPr>
        <w:t xml:space="preserve"> </w:t>
      </w:r>
      <w:r w:rsidRPr="003F2BA0">
        <w:rPr>
          <w:rFonts w:ascii="Arial" w:eastAsia="TimesNewRomanPS-BoldMT" w:hAnsi="Arial" w:cs="Arial"/>
          <w:b/>
          <w:bCs/>
        </w:rPr>
        <w:t>ЈН бр.</w:t>
      </w:r>
      <w:r w:rsidR="003A5912">
        <w:rPr>
          <w:rFonts w:ascii="Arial" w:eastAsia="TimesNewRomanPS-BoldMT" w:hAnsi="Arial" w:cs="Arial"/>
          <w:b/>
          <w:bCs/>
          <w:lang w:val="sr-Cyrl-RS"/>
        </w:rPr>
        <w:t>404-14/2016</w:t>
      </w:r>
      <w:r w:rsidRPr="003F2BA0">
        <w:rPr>
          <w:rFonts w:ascii="Arial" w:eastAsia="TimesNewRomanPS-BoldMT" w:hAnsi="Arial" w:cs="Arial"/>
          <w:b/>
          <w:bCs/>
        </w:rPr>
        <w:t xml:space="preserve"> </w:t>
      </w:r>
      <w:r w:rsidRPr="003F2BA0">
        <w:rPr>
          <w:rFonts w:ascii="Arial" w:eastAsia="TimesNewRomanPSMT" w:hAnsi="Arial" w:cs="Arial"/>
          <w:b/>
          <w:bCs/>
        </w:rPr>
        <w:t xml:space="preserve">- </w:t>
      </w:r>
      <w:r w:rsidRPr="003F2BA0">
        <w:rPr>
          <w:rFonts w:ascii="Arial" w:eastAsia="TimesNewRomanPS-BoldMT" w:hAnsi="Arial" w:cs="Arial"/>
          <w:b/>
          <w:bCs/>
        </w:rPr>
        <w:t>НЕ ОТВАРАТИ”</w:t>
      </w:r>
      <w:r w:rsidRPr="003F2BA0">
        <w:rPr>
          <w:rFonts w:ascii="Arial" w:hAnsi="Arial" w:cs="Arial"/>
          <w:b/>
          <w:lang w:val="sr-Cyrl-RS"/>
        </w:rPr>
        <w:t>.</w:t>
      </w:r>
      <w:r w:rsidRPr="003F2BA0">
        <w:rPr>
          <w:rFonts w:ascii="Arial" w:hAnsi="Arial" w:cs="Arial"/>
          <w:color w:val="FF0000"/>
        </w:rPr>
        <w:t xml:space="preserve"> </w:t>
      </w:r>
      <w:r w:rsidRPr="003F2BA0">
        <w:rPr>
          <w:rFonts w:ascii="Arial" w:hAnsi="Arial" w:cs="Arial"/>
          <w:color w:val="auto"/>
        </w:rPr>
        <w:t xml:space="preserve">Понуда се сматра благовременом уколико је примљена од стране наручиоца до </w:t>
      </w:r>
      <w:r w:rsidR="0003220C">
        <w:rPr>
          <w:rFonts w:ascii="Arial" w:hAnsi="Arial" w:cs="Arial"/>
          <w:color w:val="auto"/>
          <w:lang w:val="sr-Cyrl-RS"/>
        </w:rPr>
        <w:t>11.04.2016.године 12</w:t>
      </w:r>
      <w:r w:rsidRPr="003F2BA0">
        <w:rPr>
          <w:rFonts w:ascii="Arial" w:hAnsi="Arial" w:cs="Arial"/>
          <w:color w:val="auto"/>
        </w:rPr>
        <w:t xml:space="preserve"> </w:t>
      </w:r>
      <w:r w:rsidR="0003220C">
        <w:rPr>
          <w:rFonts w:ascii="Arial" w:hAnsi="Arial" w:cs="Arial"/>
          <w:color w:val="auto"/>
          <w:lang w:val="sr-Cyrl-RS"/>
        </w:rPr>
        <w:t>часова.</w:t>
      </w:r>
    </w:p>
    <w:p w:rsidR="008F5ED0" w:rsidRPr="003F2BA0" w:rsidRDefault="008F5ED0" w:rsidP="008F5ED0">
      <w:pPr>
        <w:autoSpaceDE w:val="0"/>
        <w:autoSpaceDN w:val="0"/>
        <w:adjustRightInd w:val="0"/>
        <w:spacing w:line="240" w:lineRule="auto"/>
        <w:jc w:val="both"/>
        <w:rPr>
          <w:rFonts w:ascii="Arial" w:hAnsi="Arial" w:cs="Arial"/>
          <w:color w:val="auto"/>
        </w:rPr>
      </w:pPr>
      <w:r w:rsidRPr="003F2BA0">
        <w:rPr>
          <w:rFonts w:ascii="Arial" w:eastAsia="TimesNewRomanPS-BoldMT" w:hAnsi="Arial" w:cs="Arial"/>
          <w:b/>
          <w:bCs/>
          <w:color w:val="auto"/>
        </w:rPr>
        <w:t xml:space="preserve"> </w:t>
      </w:r>
      <w:r w:rsidRPr="003F2BA0">
        <w:rPr>
          <w:rFonts w:ascii="Arial" w:hAnsi="Arial" w:cs="Arial"/>
          <w:color w:val="auto"/>
          <w:lang w:val="sr-Cyrl-RS"/>
        </w:rPr>
        <w:t xml:space="preserve"> </w:t>
      </w:r>
      <w:r w:rsidRPr="003F2BA0">
        <w:rPr>
          <w:rFonts w:ascii="Arial" w:hAnsi="Arial" w:cs="Arial"/>
          <w:color w:val="auto"/>
        </w:rPr>
        <w:t xml:space="preserve"> </w:t>
      </w:r>
      <w:r w:rsidRPr="003F2BA0">
        <w:rPr>
          <w:rFonts w:ascii="Arial" w:hAnsi="Arial" w:cs="Arial"/>
          <w:color w:val="auto"/>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F2BA0">
        <w:rPr>
          <w:rFonts w:ascii="Arial" w:hAnsi="Arial" w:cs="Arial"/>
          <w:color w:val="auto"/>
          <w:lang w:val="sr-Cyrl-CS"/>
        </w:rPr>
        <w:t>н</w:t>
      </w:r>
      <w:r w:rsidRPr="003F2BA0">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8F5ED0" w:rsidRPr="003F2BA0" w:rsidRDefault="008F5ED0" w:rsidP="008F5ED0">
      <w:pPr>
        <w:autoSpaceDE w:val="0"/>
        <w:autoSpaceDN w:val="0"/>
        <w:adjustRightInd w:val="0"/>
        <w:spacing w:line="240" w:lineRule="auto"/>
        <w:ind w:firstLine="708"/>
        <w:jc w:val="both"/>
        <w:rPr>
          <w:rFonts w:ascii="Arial" w:hAnsi="Arial" w:cs="Arial"/>
          <w:color w:val="auto"/>
        </w:rPr>
      </w:pPr>
      <w:r w:rsidRPr="003F2BA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5ED0" w:rsidRPr="003F2BA0" w:rsidRDefault="008F5ED0" w:rsidP="008F5ED0">
      <w:pPr>
        <w:autoSpaceDE w:val="0"/>
        <w:autoSpaceDN w:val="0"/>
        <w:adjustRightInd w:val="0"/>
        <w:spacing w:line="240" w:lineRule="auto"/>
        <w:ind w:firstLine="708"/>
        <w:jc w:val="both"/>
        <w:rPr>
          <w:rFonts w:ascii="Arial" w:hAnsi="Arial" w:cs="Arial"/>
          <w:color w:val="auto"/>
        </w:rPr>
      </w:pPr>
      <w:r w:rsidRPr="003F2BA0">
        <w:rPr>
          <w:rFonts w:ascii="Arial" w:hAnsi="Arial" w:cs="Arial"/>
          <w:color w:val="auto"/>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8F5ED0" w:rsidRPr="003F2BA0" w:rsidRDefault="008F5ED0" w:rsidP="008F5ED0">
      <w:pPr>
        <w:autoSpaceDE w:val="0"/>
        <w:autoSpaceDN w:val="0"/>
        <w:adjustRightInd w:val="0"/>
        <w:spacing w:line="240" w:lineRule="auto"/>
        <w:ind w:firstLine="708"/>
        <w:jc w:val="both"/>
        <w:rPr>
          <w:rFonts w:ascii="Arial" w:hAnsi="Arial" w:cs="Arial"/>
          <w:color w:val="auto"/>
        </w:rPr>
      </w:pPr>
      <w:r w:rsidRPr="003F2BA0">
        <w:rPr>
          <w:rFonts w:ascii="Arial" w:hAnsi="Arial" w:cs="Arial"/>
          <w:color w:val="auto"/>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8F5ED0" w:rsidRPr="003F2BA0" w:rsidRDefault="008F5ED0" w:rsidP="008F5ED0">
      <w:pPr>
        <w:autoSpaceDE w:val="0"/>
        <w:autoSpaceDN w:val="0"/>
        <w:adjustRightInd w:val="0"/>
        <w:spacing w:line="240" w:lineRule="auto"/>
        <w:ind w:firstLine="708"/>
        <w:jc w:val="both"/>
        <w:rPr>
          <w:rFonts w:ascii="Arial" w:eastAsia="TimesNewRomanPSMT" w:hAnsi="Arial" w:cs="Arial"/>
          <w:bCs/>
          <w:lang w:val="sr-Cyrl-RS"/>
        </w:rPr>
      </w:pPr>
      <w:r w:rsidRPr="003F2BA0">
        <w:rPr>
          <w:rFonts w:ascii="Arial" w:hAnsi="Arial" w:cs="Arial"/>
          <w:color w:val="auto"/>
        </w:rPr>
        <w:t xml:space="preserve">Понуда мора да садржи Образац понуде, све доказе (прилоге) тражене конкурсном документацијом, захтевана средства обезбеђења,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страницама </w:t>
      </w:r>
      <w:r w:rsidRPr="003F2BA0">
        <w:rPr>
          <w:rFonts w:ascii="Arial" w:hAnsi="Arial" w:cs="Arial"/>
          <w:color w:val="auto"/>
        </w:rPr>
        <w:lastRenderedPageBreak/>
        <w:t xml:space="preserve">преузете конкурсне документације </w:t>
      </w:r>
      <w:r w:rsidRPr="0003220C">
        <w:rPr>
          <w:rFonts w:ascii="Arial" w:hAnsi="Arial" w:cs="Arial"/>
          <w:color w:val="auto"/>
        </w:rPr>
        <w:t xml:space="preserve">(1 - </w:t>
      </w:r>
      <w:r w:rsidR="0003220C">
        <w:rPr>
          <w:rFonts w:ascii="Arial" w:hAnsi="Arial" w:cs="Arial"/>
          <w:color w:val="auto"/>
          <w:lang w:val="sr-Cyrl-RS"/>
        </w:rPr>
        <w:t>46</w:t>
      </w:r>
      <w:r w:rsidRPr="0003220C">
        <w:rPr>
          <w:rFonts w:ascii="Arial" w:hAnsi="Arial" w:cs="Arial"/>
          <w:color w:val="auto"/>
        </w:rPr>
        <w:t>),</w:t>
      </w:r>
      <w:r w:rsidRPr="003F2BA0">
        <w:rPr>
          <w:rFonts w:ascii="Arial" w:hAnsi="Arial" w:cs="Arial"/>
          <w:color w:val="auto"/>
        </w:rPr>
        <w:t xml:space="preserve"> са свим наведеним траженим подацима.</w:t>
      </w:r>
    </w:p>
    <w:p w:rsidR="008F5ED0" w:rsidRPr="003F2BA0" w:rsidRDefault="008F5ED0" w:rsidP="008F5ED0">
      <w:pPr>
        <w:autoSpaceDE w:val="0"/>
        <w:autoSpaceDN w:val="0"/>
        <w:adjustRightInd w:val="0"/>
        <w:spacing w:line="240" w:lineRule="auto"/>
        <w:ind w:firstLine="708"/>
        <w:jc w:val="both"/>
        <w:rPr>
          <w:rFonts w:ascii="Arial" w:hAnsi="Arial" w:cs="Arial"/>
          <w:b/>
          <w:color w:val="auto"/>
        </w:rPr>
      </w:pPr>
      <w:r w:rsidRPr="003F2BA0">
        <w:rPr>
          <w:rFonts w:ascii="Arial" w:hAnsi="Arial" w:cs="Arial"/>
          <w:b/>
          <w:color w:val="auto"/>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Pr="003F2BA0">
        <w:rPr>
          <w:rFonts w:ascii="Arial" w:hAnsi="Arial" w:cs="Arial"/>
          <w:b/>
          <w:color w:val="auto"/>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8F5ED0" w:rsidRPr="003F2BA0" w:rsidTr="004D5163">
        <w:tc>
          <w:tcPr>
            <w:tcW w:w="9032" w:type="dxa"/>
            <w:shd w:val="clear" w:color="auto" w:fill="auto"/>
          </w:tcPr>
          <w:p w:rsidR="008F5ED0" w:rsidRPr="003F2BA0" w:rsidRDefault="008F5ED0" w:rsidP="004D5163">
            <w:pPr>
              <w:jc w:val="both"/>
              <w:rPr>
                <w:rFonts w:ascii="Arial" w:hAnsi="Arial" w:cs="Arial"/>
                <w:i/>
                <w:iCs/>
                <w:color w:val="auto"/>
                <w:lang w:val="sr-Cyrl-RS"/>
              </w:rPr>
            </w:pPr>
            <w:r w:rsidRPr="003F2BA0">
              <w:rPr>
                <w:rFonts w:ascii="Arial" w:hAnsi="Arial" w:cs="Arial"/>
                <w:b/>
                <w:iCs/>
                <w:color w:val="auto"/>
              </w:rPr>
              <w:t>Напомена:</w:t>
            </w:r>
            <w:r w:rsidRPr="003F2BA0">
              <w:rPr>
                <w:rFonts w:ascii="Arial" w:hAnsi="Arial" w:cs="Arial"/>
                <w:iCs/>
                <w:color w:val="auto"/>
              </w:rPr>
              <w:t xml:space="preserve"> </w:t>
            </w:r>
            <w:r w:rsidRPr="003F2BA0">
              <w:rPr>
                <w:rFonts w:ascii="Arial" w:hAnsi="Arial" w:cs="Arial"/>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sidRPr="003F2BA0">
              <w:rPr>
                <w:rFonts w:ascii="Arial" w:hAnsi="Arial" w:cs="Arial"/>
                <w:i/>
                <w:iCs/>
                <w:color w:val="auto"/>
                <w:lang w:val="sr-Cyrl-CS"/>
              </w:rPr>
              <w:t>и</w:t>
            </w:r>
            <w:r w:rsidRPr="003F2BA0">
              <w:rPr>
                <w:rFonts w:ascii="Arial" w:hAnsi="Arial" w:cs="Arial"/>
                <w:i/>
                <w:iCs/>
                <w:color w:val="auto"/>
              </w:rPr>
              <w:t xml:space="preserve">јалном и кривичном одговорношћу (нпр. Изјава о независној понуди, </w:t>
            </w:r>
            <w:r w:rsidRPr="003F2BA0">
              <w:rPr>
                <w:rFonts w:ascii="Arial" w:hAnsi="Arial" w:cs="Arial"/>
                <w:i/>
                <w:iCs/>
                <w:color w:val="auto"/>
                <w:lang w:val="sr-Cyrl-CS"/>
              </w:rPr>
              <w:t xml:space="preserve">Изјава о испуњености обавезних и додатних услова из чл. 75. ст 1. и чл. 76. Закона, </w:t>
            </w:r>
            <w:r w:rsidRPr="003F2BA0">
              <w:rPr>
                <w:rFonts w:ascii="Arial" w:hAnsi="Arial" w:cs="Arial"/>
                <w:i/>
                <w:iCs/>
                <w:color w:val="auto"/>
              </w:rPr>
              <w:t>Изјава о поштовању обавеза из чл.75. ст.2. Закона...),</w:t>
            </w:r>
            <w:r w:rsidRPr="003F2BA0">
              <w:rPr>
                <w:rFonts w:ascii="Arial" w:hAnsi="Arial" w:cs="Arial"/>
                <w:i/>
                <w:iCs/>
                <w:color w:val="FF0000"/>
              </w:rPr>
              <w:t xml:space="preserve"> </w:t>
            </w:r>
            <w:r w:rsidRPr="003F2BA0">
              <w:rPr>
                <w:rFonts w:ascii="Arial" w:hAnsi="Arial" w:cs="Arial"/>
                <w:i/>
                <w:iCs/>
                <w:color w:val="auto"/>
              </w:rPr>
              <w:t>који морају бити потписани и оверени печатом од стране свагог понуђача из групе понуђача.</w:t>
            </w:r>
          </w:p>
          <w:p w:rsidR="008F5ED0" w:rsidRPr="003F2BA0" w:rsidRDefault="008F5ED0" w:rsidP="004D5163">
            <w:pPr>
              <w:ind w:firstLine="708"/>
              <w:jc w:val="both"/>
              <w:rPr>
                <w:rFonts w:ascii="Arial" w:eastAsia="TimesNewRomanPSMT" w:hAnsi="Arial" w:cs="Arial"/>
                <w:bCs/>
                <w:color w:val="auto"/>
                <w:lang w:val="sr-Cyrl-RS"/>
              </w:rPr>
            </w:pPr>
            <w:r w:rsidRPr="003F2BA0">
              <w:rPr>
                <w:rFonts w:ascii="Arial" w:eastAsia="TimesNewRomanPSMT" w:hAnsi="Arial" w:cs="Arial"/>
                <w:bCs/>
                <w:color w:val="auto"/>
                <w:lang w:val="sr-Cyrl-RS"/>
              </w:rPr>
              <w:t xml:space="preserve">Јавно отварање понуда одржаће се </w:t>
            </w:r>
            <w:r w:rsidR="0003220C">
              <w:rPr>
                <w:rFonts w:ascii="Arial" w:eastAsia="TimesNewRomanPSMT" w:hAnsi="Arial" w:cs="Arial"/>
                <w:bCs/>
                <w:color w:val="auto"/>
                <w:lang w:val="sr-Cyrl-RS"/>
              </w:rPr>
              <w:t>11.04.2016. г</w:t>
            </w:r>
            <w:r w:rsidRPr="0003220C">
              <w:rPr>
                <w:rFonts w:ascii="Arial" w:eastAsia="TimesNewRomanPSMT" w:hAnsi="Arial" w:cs="Arial"/>
                <w:bCs/>
                <w:color w:val="auto"/>
                <w:lang w:val="sr-Cyrl-RS"/>
              </w:rPr>
              <w:t xml:space="preserve">одине, у </w:t>
            </w:r>
            <w:r w:rsidR="0003220C">
              <w:rPr>
                <w:rFonts w:ascii="Arial" w:eastAsia="TimesNewRomanPSMT" w:hAnsi="Arial" w:cs="Arial"/>
                <w:bCs/>
                <w:color w:val="auto"/>
                <w:lang w:val="sr-Cyrl-RS"/>
              </w:rPr>
              <w:t xml:space="preserve">12,30 </w:t>
            </w:r>
            <w:r w:rsidRPr="0003220C">
              <w:rPr>
                <w:rFonts w:ascii="Arial" w:eastAsia="TimesNewRomanPSMT" w:hAnsi="Arial" w:cs="Arial"/>
                <w:bCs/>
                <w:color w:val="auto"/>
                <w:lang w:val="sr-Cyrl-RS"/>
              </w:rPr>
              <w:t>часова у радним просторијама Наручиоца, на адреси:</w:t>
            </w:r>
            <w:r w:rsidR="0003220C">
              <w:rPr>
                <w:rFonts w:ascii="Arial" w:eastAsia="TimesNewRomanPSMT" w:hAnsi="Arial" w:cs="Arial"/>
                <w:bCs/>
                <w:color w:val="auto"/>
                <w:lang w:val="sr-Cyrl-RS"/>
              </w:rPr>
              <w:t>Општина Осечина, Карађорђева 78.</w:t>
            </w:r>
          </w:p>
          <w:p w:rsidR="008F5ED0" w:rsidRPr="003F2BA0" w:rsidRDefault="008F5ED0" w:rsidP="004D5163">
            <w:pPr>
              <w:ind w:firstLine="708"/>
              <w:jc w:val="both"/>
              <w:rPr>
                <w:rFonts w:ascii="Arial" w:eastAsia="TimesNewRomanPSMT" w:hAnsi="Arial" w:cs="Arial"/>
                <w:bCs/>
                <w:color w:val="auto"/>
                <w:lang w:val="sr-Cyrl-RS"/>
              </w:rPr>
            </w:pPr>
            <w:r w:rsidRPr="003F2BA0">
              <w:rPr>
                <w:rFonts w:ascii="Arial" w:eastAsia="TimesNewRomanPSMT" w:hAnsi="Arial" w:cs="Arial"/>
                <w:bCs/>
                <w:color w:val="auto"/>
                <w:lang w:val="sr-Cyrl-RS"/>
              </w:rPr>
              <w:t>Отварање понуда је јавно и може присуствовати свако заинтересовано лице.</w:t>
            </w:r>
          </w:p>
          <w:p w:rsidR="008F5ED0" w:rsidRPr="003F2BA0" w:rsidRDefault="008F5ED0" w:rsidP="004D5163">
            <w:pPr>
              <w:ind w:firstLine="708"/>
              <w:jc w:val="both"/>
              <w:rPr>
                <w:rFonts w:ascii="Arial" w:eastAsia="TimesNewRomanPSMT" w:hAnsi="Arial" w:cs="Arial"/>
                <w:bCs/>
                <w:color w:val="auto"/>
                <w:lang w:val="sr-Cyrl-RS"/>
              </w:rPr>
            </w:pPr>
            <w:r w:rsidRPr="003F2BA0">
              <w:rPr>
                <w:rFonts w:ascii="Arial" w:eastAsia="TimesNewRomanPSMT" w:hAnsi="Arial" w:cs="Arial"/>
                <w:bCs/>
                <w:color w:val="auto"/>
                <w:lang w:val="sr-Cyrl-RS"/>
              </w:rPr>
              <w:t xml:space="preserve"> У поступку отварања понуда активно могу да учествују само овлашћени представници понуђача.</w:t>
            </w:r>
          </w:p>
          <w:p w:rsidR="008F5ED0" w:rsidRPr="003F2BA0" w:rsidRDefault="008F5ED0" w:rsidP="004D5163">
            <w:pPr>
              <w:ind w:firstLine="708"/>
              <w:jc w:val="both"/>
              <w:rPr>
                <w:rFonts w:ascii="Arial" w:eastAsia="TimesNewRomanPSMT" w:hAnsi="Arial" w:cs="Arial"/>
                <w:bCs/>
                <w:color w:val="auto"/>
                <w:lang w:val="sr-Cyrl-RS"/>
              </w:rPr>
            </w:pPr>
            <w:r w:rsidRPr="003F2BA0">
              <w:rPr>
                <w:rFonts w:ascii="Arial" w:eastAsia="TimesNewRomanPSMT" w:hAnsi="Arial" w:cs="Arial"/>
                <w:bCs/>
                <w:color w:val="auto"/>
                <w:lang w:val="sr-Cyrl-RS"/>
              </w:rPr>
              <w:t>Пре почетка поступкла јавног отварања понуд</w:t>
            </w:r>
            <w:r>
              <w:rPr>
                <w:rFonts w:ascii="Arial" w:eastAsia="TimesNewRomanPSMT" w:hAnsi="Arial" w:cs="Arial"/>
                <w:bCs/>
                <w:color w:val="auto"/>
                <w:lang w:val="sr-Cyrl-RS"/>
              </w:rPr>
              <w:t xml:space="preserve">а </w:t>
            </w:r>
            <w:r w:rsidRPr="003F2BA0">
              <w:rPr>
                <w:rFonts w:ascii="Arial" w:eastAsia="TimesNewRomanPSMT" w:hAnsi="Arial" w:cs="Arial"/>
                <w:bCs/>
                <w:color w:val="auto"/>
                <w:lang w:val="sr-Cyrl-RS"/>
              </w:rPr>
              <w:t>овлашћени представници понуђача, који ће присуствовати поступку отварања понуда , дужни су да наручиоцу предају оверено овлашћење, на основу кога ће доказати  овлашћење за активно учешће  у поступку отварања понуда.</w:t>
            </w:r>
          </w:p>
          <w:p w:rsidR="008F5ED0" w:rsidRPr="003F2BA0" w:rsidRDefault="008F5ED0" w:rsidP="004D5163">
            <w:pPr>
              <w:jc w:val="both"/>
              <w:rPr>
                <w:rFonts w:ascii="Arial" w:hAnsi="Arial" w:cs="Arial"/>
                <w:i/>
                <w:iCs/>
                <w:color w:val="auto"/>
                <w:lang w:val="sr-Cyrl-RS"/>
              </w:rPr>
            </w:pPr>
          </w:p>
        </w:tc>
      </w:tr>
    </w:tbl>
    <w:p w:rsidR="008F5ED0" w:rsidRPr="003F2BA0" w:rsidRDefault="008F5ED0" w:rsidP="008F5ED0">
      <w:pPr>
        <w:jc w:val="both"/>
        <w:rPr>
          <w:rFonts w:ascii="Arial" w:hAnsi="Arial" w:cs="Arial"/>
        </w:rPr>
      </w:pPr>
      <w:r w:rsidRPr="003F2BA0">
        <w:rPr>
          <w:rFonts w:ascii="Arial" w:hAnsi="Arial" w:cs="Arial"/>
          <w:b/>
          <w:i/>
          <w:iCs/>
        </w:rPr>
        <w:t>3.</w:t>
      </w:r>
      <w:r w:rsidRPr="003F2BA0">
        <w:rPr>
          <w:rFonts w:ascii="Arial" w:hAnsi="Arial" w:cs="Arial"/>
          <w:b/>
          <w:bCs/>
          <w:i/>
          <w:iCs/>
        </w:rPr>
        <w:t xml:space="preserve"> ПАРТИЈЕ</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rPr>
      </w:pPr>
      <w:r w:rsidRPr="003F2BA0">
        <w:rPr>
          <w:rFonts w:ascii="Arial" w:hAnsi="Arial" w:cs="Arial"/>
        </w:rPr>
        <w:t xml:space="preserve">Предмет ове јавне набавке није обликован по партијама. </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bCs/>
          <w:iCs/>
        </w:rPr>
      </w:pPr>
      <w:r w:rsidRPr="003F2BA0">
        <w:rPr>
          <w:rFonts w:ascii="Arial" w:hAnsi="Arial" w:cs="Arial"/>
          <w:b/>
          <w:i/>
          <w:iCs/>
        </w:rPr>
        <w:t>4.</w:t>
      </w:r>
      <w:r w:rsidRPr="003F2BA0">
        <w:rPr>
          <w:rFonts w:ascii="Arial" w:hAnsi="Arial" w:cs="Arial"/>
          <w:b/>
          <w:bCs/>
          <w:i/>
          <w:iCs/>
        </w:rPr>
        <w:t xml:space="preserve">  ПОНУДА СА ВАРИЈАНТАМА</w:t>
      </w:r>
    </w:p>
    <w:p w:rsidR="008F5ED0" w:rsidRPr="003F2BA0" w:rsidRDefault="008F5ED0" w:rsidP="008F5ED0">
      <w:pPr>
        <w:jc w:val="both"/>
        <w:rPr>
          <w:rFonts w:ascii="Arial" w:hAnsi="Arial" w:cs="Arial"/>
          <w:bCs/>
          <w:iCs/>
        </w:rPr>
      </w:pPr>
    </w:p>
    <w:p w:rsidR="008F5ED0" w:rsidRPr="003F2BA0" w:rsidRDefault="008F5ED0" w:rsidP="008F5ED0">
      <w:pPr>
        <w:jc w:val="both"/>
        <w:rPr>
          <w:rFonts w:ascii="Arial" w:hAnsi="Arial" w:cs="Arial"/>
          <w:b/>
          <w:bCs/>
          <w:i/>
          <w:iCs/>
          <w:lang w:val="sr-Cyrl-RS"/>
        </w:rPr>
      </w:pPr>
      <w:r w:rsidRPr="003F2BA0">
        <w:rPr>
          <w:rFonts w:ascii="Arial" w:hAnsi="Arial" w:cs="Arial"/>
          <w:bCs/>
          <w:iCs/>
        </w:rPr>
        <w:t>Подношење понуде са варијантама није дозвољено.</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rPr>
      </w:pPr>
      <w:r w:rsidRPr="003F2BA0">
        <w:rPr>
          <w:rFonts w:ascii="Arial" w:hAnsi="Arial" w:cs="Arial"/>
          <w:b/>
          <w:bCs/>
          <w:i/>
          <w:iCs/>
        </w:rPr>
        <w:t xml:space="preserve">5. </w:t>
      </w:r>
      <w:r w:rsidRPr="003F2BA0">
        <w:rPr>
          <w:rFonts w:ascii="Arial" w:hAnsi="Arial" w:cs="Arial"/>
          <w:b/>
          <w:i/>
          <w:iCs/>
        </w:rPr>
        <w:t>НАЧИН ИЗМЕНЕ, ДОПУНЕ И ОПОЗИВА ПОНУДЕ</w:t>
      </w:r>
    </w:p>
    <w:p w:rsidR="008F5ED0" w:rsidRPr="003F2BA0" w:rsidRDefault="008F5ED0" w:rsidP="008F5ED0">
      <w:pPr>
        <w:jc w:val="both"/>
        <w:rPr>
          <w:rFonts w:ascii="Arial" w:hAnsi="Arial" w:cs="Arial"/>
        </w:rPr>
      </w:pPr>
    </w:p>
    <w:p w:rsidR="008F5ED0" w:rsidRPr="003F2BA0" w:rsidRDefault="008F5ED0" w:rsidP="008F5ED0">
      <w:pPr>
        <w:ind w:firstLine="708"/>
        <w:jc w:val="both"/>
        <w:rPr>
          <w:rFonts w:ascii="Arial" w:hAnsi="Arial" w:cs="Arial"/>
        </w:rPr>
      </w:pPr>
      <w:r w:rsidRPr="003F2BA0">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F5ED0" w:rsidRPr="003F2BA0" w:rsidRDefault="008F5ED0" w:rsidP="008F5ED0">
      <w:pPr>
        <w:ind w:firstLine="708"/>
        <w:jc w:val="both"/>
        <w:rPr>
          <w:rFonts w:ascii="Arial" w:eastAsia="TimesNewRomanPSMT" w:hAnsi="Arial" w:cs="Arial"/>
          <w:bCs/>
          <w:iCs/>
        </w:rPr>
      </w:pPr>
      <w:r w:rsidRPr="003F2BA0">
        <w:rPr>
          <w:rFonts w:ascii="Arial" w:hAnsi="Arial" w:cs="Arial"/>
        </w:rPr>
        <w:t xml:space="preserve">Понуђач је дужан да јасно назначи који део понуде мења односно која документа накнадно доставља. </w:t>
      </w:r>
    </w:p>
    <w:p w:rsidR="008F5ED0" w:rsidRPr="003F2BA0" w:rsidRDefault="008F5ED0" w:rsidP="008F5ED0">
      <w:pPr>
        <w:ind w:firstLine="708"/>
        <w:jc w:val="both"/>
        <w:rPr>
          <w:rFonts w:ascii="Arial" w:eastAsia="TimesNewRomanPSMT" w:hAnsi="Arial" w:cs="Arial"/>
          <w:bCs/>
          <w:iCs/>
        </w:rPr>
      </w:pPr>
      <w:r w:rsidRPr="003F2BA0">
        <w:rPr>
          <w:rFonts w:ascii="Arial" w:eastAsia="TimesNewRomanPSMT" w:hAnsi="Arial" w:cs="Arial"/>
          <w:bCs/>
          <w:iCs/>
        </w:rPr>
        <w:t>Измену, допуну или опозив понуде треба доставити на адресу:  О</w:t>
      </w:r>
      <w:r w:rsidR="0003220C">
        <w:rPr>
          <w:rFonts w:ascii="Arial" w:eastAsia="TimesNewRomanPSMT" w:hAnsi="Arial" w:cs="Arial"/>
          <w:bCs/>
          <w:iCs/>
          <w:lang w:val="sr-Cyrl-RS"/>
        </w:rPr>
        <w:t xml:space="preserve">пштина </w:t>
      </w:r>
      <w:r w:rsidRPr="003F2BA0">
        <w:rPr>
          <w:rFonts w:ascii="Arial" w:eastAsia="TimesNewRomanPSMT" w:hAnsi="Arial" w:cs="Arial"/>
          <w:bCs/>
          <w:iCs/>
        </w:rPr>
        <w:t xml:space="preserve"> </w:t>
      </w:r>
      <w:r>
        <w:rPr>
          <w:rFonts w:ascii="Arial" w:eastAsia="TimesNewRomanPSMT" w:hAnsi="Arial" w:cs="Arial"/>
          <w:bCs/>
          <w:iCs/>
          <w:lang w:val="sr-Cyrl-RS"/>
        </w:rPr>
        <w:t>Осечина,</w:t>
      </w:r>
      <w:r w:rsidRPr="003F2BA0">
        <w:rPr>
          <w:rFonts w:ascii="Arial" w:hAnsi="Arial" w:cs="Arial"/>
          <w:i/>
          <w:iCs/>
        </w:rPr>
        <w:t xml:space="preserve"> </w:t>
      </w:r>
      <w:r w:rsidRPr="003F2BA0">
        <w:rPr>
          <w:rFonts w:ascii="Arial" w:eastAsia="TimesNewRomanPSMT" w:hAnsi="Arial" w:cs="Arial"/>
          <w:bCs/>
          <w:iCs/>
          <w:color w:val="FF0000"/>
        </w:rPr>
        <w:t xml:space="preserve"> </w:t>
      </w:r>
      <w:r w:rsidRPr="003F2BA0">
        <w:rPr>
          <w:rFonts w:ascii="Arial" w:eastAsia="TimesNewRomanPSMT" w:hAnsi="Arial" w:cs="Arial"/>
          <w:bCs/>
          <w:iCs/>
        </w:rPr>
        <w:t>са назнаком:</w:t>
      </w:r>
    </w:p>
    <w:p w:rsidR="0003220C" w:rsidRPr="0003220C" w:rsidRDefault="008F5ED0" w:rsidP="0003220C">
      <w:pPr>
        <w:numPr>
          <w:ilvl w:val="0"/>
          <w:numId w:val="24"/>
        </w:numPr>
        <w:jc w:val="both"/>
        <w:rPr>
          <w:rFonts w:ascii="Arial" w:hAnsi="Arial" w:cs="Arial"/>
        </w:rPr>
      </w:pPr>
      <w:r w:rsidRPr="003F2BA0">
        <w:rPr>
          <w:rFonts w:ascii="Arial" w:eastAsia="TimesNewRomanPSMT" w:hAnsi="Arial" w:cs="Arial"/>
          <w:bCs/>
          <w:iCs/>
        </w:rPr>
        <w:t>„</w:t>
      </w:r>
      <w:r w:rsidRPr="003F2BA0">
        <w:rPr>
          <w:rFonts w:ascii="Arial" w:eastAsia="TimesNewRomanPSMT" w:hAnsi="Arial" w:cs="Arial"/>
          <w:b/>
          <w:bCs/>
          <w:iCs/>
        </w:rPr>
        <w:t>Измена понуде</w:t>
      </w:r>
      <w:r w:rsidRPr="003F2BA0">
        <w:rPr>
          <w:rFonts w:ascii="Arial" w:eastAsia="TimesNewRomanPS-BoldMT" w:hAnsi="Arial" w:cs="Arial"/>
          <w:b/>
          <w:bCs/>
        </w:rPr>
        <w:t xml:space="preserve"> за јавну набавку</w:t>
      </w:r>
      <w:r w:rsidRPr="003F2BA0">
        <w:rPr>
          <w:rFonts w:ascii="Arial" w:hAnsi="Arial" w:cs="Arial"/>
        </w:rPr>
        <w:t xml:space="preserve"> (радови) – </w:t>
      </w:r>
      <w:r w:rsidRPr="003F2BA0">
        <w:rPr>
          <w:rFonts w:ascii="Arial" w:eastAsia="TimesNewRomanPS-BoldMT" w:hAnsi="Arial" w:cs="Arial"/>
          <w:b/>
          <w:bCs/>
          <w:color w:val="002060"/>
        </w:rPr>
        <w:t xml:space="preserve"> </w:t>
      </w:r>
      <w:r w:rsidR="0003220C" w:rsidRPr="003F2BA0">
        <w:rPr>
          <w:rFonts w:ascii="Arial" w:hAnsi="Arial" w:cs="Arial"/>
          <w:i/>
        </w:rPr>
        <w:t xml:space="preserve">Изградња </w:t>
      </w:r>
      <w:r w:rsidR="0003220C">
        <w:rPr>
          <w:rFonts w:ascii="Arial" w:hAnsi="Arial" w:cs="Arial"/>
          <w:i/>
          <w:lang w:val="sr-Cyrl-RS"/>
        </w:rPr>
        <w:t>јавне расвете у</w:t>
      </w:r>
    </w:p>
    <w:p w:rsidR="008F5ED0" w:rsidRPr="003F2BA0" w:rsidRDefault="0003220C" w:rsidP="008F5ED0">
      <w:pPr>
        <w:jc w:val="both"/>
        <w:rPr>
          <w:rFonts w:ascii="Arial" w:eastAsia="TimesNewRomanPSMT" w:hAnsi="Arial" w:cs="Arial"/>
          <w:bCs/>
          <w:iCs/>
        </w:rPr>
      </w:pPr>
      <w:r>
        <w:rPr>
          <w:rFonts w:ascii="Arial" w:hAnsi="Arial" w:cs="Arial"/>
          <w:i/>
          <w:lang w:val="sr-Cyrl-RS"/>
        </w:rPr>
        <w:t>Карађорђевој улици у Осечини</w:t>
      </w:r>
      <w:r w:rsidR="008F5ED0" w:rsidRPr="003F2BA0">
        <w:rPr>
          <w:rFonts w:ascii="Arial" w:hAnsi="Arial" w:cs="Arial"/>
        </w:rPr>
        <w:t>,</w:t>
      </w:r>
      <w:r w:rsidR="008F5ED0" w:rsidRPr="003F2BA0">
        <w:rPr>
          <w:rFonts w:ascii="Arial" w:eastAsia="TimesNewRomanPS-BoldMT" w:hAnsi="Arial" w:cs="Arial"/>
          <w:b/>
          <w:bCs/>
          <w:color w:val="002060"/>
        </w:rPr>
        <w:t xml:space="preserve"> </w:t>
      </w:r>
      <w:r w:rsidR="008F5ED0" w:rsidRPr="003F2BA0">
        <w:rPr>
          <w:rFonts w:ascii="Arial" w:eastAsia="TimesNewRomanPS-BoldMT" w:hAnsi="Arial" w:cs="Arial"/>
          <w:b/>
          <w:bCs/>
        </w:rPr>
        <w:t xml:space="preserve">ЈН бр. </w:t>
      </w:r>
      <w:r w:rsidR="003A5912">
        <w:rPr>
          <w:rFonts w:ascii="Arial" w:eastAsia="TimesNewRomanPS-BoldMT" w:hAnsi="Arial" w:cs="Arial"/>
          <w:b/>
          <w:bCs/>
          <w:lang w:val="sr-Cyrl-RS"/>
        </w:rPr>
        <w:t>404-14/2016</w:t>
      </w:r>
      <w:r w:rsidR="008F5ED0" w:rsidRPr="003F2BA0">
        <w:rPr>
          <w:rFonts w:ascii="Arial" w:eastAsia="TimesNewRomanPS-BoldMT" w:hAnsi="Arial" w:cs="Arial"/>
          <w:b/>
          <w:bCs/>
        </w:rPr>
        <w:t>.....</w:t>
      </w:r>
      <w:r w:rsidR="008F5ED0" w:rsidRPr="003F2BA0">
        <w:rPr>
          <w:rFonts w:ascii="Arial" w:hAnsi="Arial" w:cs="Arial"/>
          <w:i/>
          <w:iCs/>
        </w:rPr>
        <w:t xml:space="preserve"> </w:t>
      </w:r>
      <w:r w:rsidR="008F5ED0" w:rsidRPr="003F2BA0">
        <w:rPr>
          <w:rFonts w:ascii="Arial" w:eastAsia="TimesNewRomanPS-BoldMT" w:hAnsi="Arial" w:cs="Arial"/>
          <w:b/>
          <w:bCs/>
        </w:rPr>
        <w:t xml:space="preserve"> </w:t>
      </w:r>
      <w:r w:rsidR="008F5ED0" w:rsidRPr="003F2BA0">
        <w:rPr>
          <w:rFonts w:ascii="Arial" w:eastAsia="TimesNewRomanPSMT" w:hAnsi="Arial" w:cs="Arial"/>
          <w:b/>
          <w:bCs/>
        </w:rPr>
        <w:t xml:space="preserve">- </w:t>
      </w:r>
      <w:r w:rsidR="008F5ED0" w:rsidRPr="003F2BA0">
        <w:rPr>
          <w:rFonts w:ascii="Arial" w:eastAsia="TimesNewRomanPS-BoldMT" w:hAnsi="Arial" w:cs="Arial"/>
          <w:b/>
          <w:bCs/>
        </w:rPr>
        <w:t>НЕ ОТВАРАТИ”</w:t>
      </w:r>
      <w:r w:rsidR="008F5ED0" w:rsidRPr="003F2BA0">
        <w:rPr>
          <w:rFonts w:ascii="Arial" w:eastAsia="TimesNewRomanPSMT" w:hAnsi="Arial" w:cs="Arial"/>
          <w:bCs/>
          <w:iCs/>
        </w:rPr>
        <w:t xml:space="preserve"> или</w:t>
      </w:r>
    </w:p>
    <w:p w:rsidR="0003220C" w:rsidRPr="0003220C" w:rsidRDefault="008F5ED0" w:rsidP="0003220C">
      <w:pPr>
        <w:numPr>
          <w:ilvl w:val="0"/>
          <w:numId w:val="24"/>
        </w:numPr>
        <w:jc w:val="both"/>
        <w:rPr>
          <w:rFonts w:ascii="Arial" w:hAnsi="Arial" w:cs="Arial"/>
        </w:rPr>
      </w:pPr>
      <w:r w:rsidRPr="003F2BA0">
        <w:rPr>
          <w:rFonts w:ascii="Arial" w:eastAsia="TimesNewRomanPSMT" w:hAnsi="Arial" w:cs="Arial"/>
          <w:bCs/>
          <w:iCs/>
        </w:rPr>
        <w:t>„</w:t>
      </w:r>
      <w:r w:rsidRPr="003F2BA0">
        <w:rPr>
          <w:rFonts w:ascii="Arial" w:eastAsia="TimesNewRomanPSMT" w:hAnsi="Arial" w:cs="Arial"/>
          <w:b/>
          <w:bCs/>
          <w:iCs/>
        </w:rPr>
        <w:t>Допуна понуде</w:t>
      </w:r>
      <w:r w:rsidRPr="003F2BA0">
        <w:rPr>
          <w:rFonts w:ascii="Arial" w:eastAsia="TimesNewRomanPSMT" w:hAnsi="Arial" w:cs="Arial"/>
          <w:bCs/>
          <w:iCs/>
        </w:rPr>
        <w:t xml:space="preserve"> </w:t>
      </w:r>
      <w:r w:rsidRPr="003F2BA0">
        <w:rPr>
          <w:rFonts w:ascii="Arial" w:eastAsia="TimesNewRomanPS-BoldMT" w:hAnsi="Arial" w:cs="Arial"/>
          <w:b/>
          <w:bCs/>
        </w:rPr>
        <w:t>за јавну набавку</w:t>
      </w:r>
      <w:r w:rsidRPr="003F2BA0">
        <w:rPr>
          <w:rFonts w:ascii="Arial" w:hAnsi="Arial" w:cs="Arial"/>
        </w:rPr>
        <w:t xml:space="preserve"> ( радови) –</w:t>
      </w:r>
      <w:r w:rsidR="0003220C" w:rsidRPr="0003220C">
        <w:rPr>
          <w:rFonts w:ascii="Arial" w:hAnsi="Arial" w:cs="Arial"/>
          <w:i/>
        </w:rPr>
        <w:t xml:space="preserve"> </w:t>
      </w:r>
      <w:r w:rsidR="0003220C" w:rsidRPr="003F2BA0">
        <w:rPr>
          <w:rFonts w:ascii="Arial" w:hAnsi="Arial" w:cs="Arial"/>
          <w:i/>
        </w:rPr>
        <w:t xml:space="preserve">Изградња </w:t>
      </w:r>
      <w:r w:rsidR="0003220C">
        <w:rPr>
          <w:rFonts w:ascii="Arial" w:hAnsi="Arial" w:cs="Arial"/>
          <w:i/>
          <w:lang w:val="sr-Cyrl-RS"/>
        </w:rPr>
        <w:t>јавне расвете у</w:t>
      </w:r>
    </w:p>
    <w:p w:rsidR="008F5ED0" w:rsidRPr="003F2BA0" w:rsidRDefault="0003220C" w:rsidP="008F5ED0">
      <w:pPr>
        <w:jc w:val="both"/>
        <w:rPr>
          <w:rFonts w:ascii="Arial" w:eastAsia="TimesNewRomanPSMT" w:hAnsi="Arial" w:cs="Arial"/>
          <w:bCs/>
          <w:iCs/>
        </w:rPr>
      </w:pPr>
      <w:r>
        <w:rPr>
          <w:rFonts w:ascii="Arial" w:hAnsi="Arial" w:cs="Arial"/>
          <w:i/>
          <w:lang w:val="sr-Cyrl-RS"/>
        </w:rPr>
        <w:t>Карађорђевој улици у Осечини</w:t>
      </w:r>
      <w:r w:rsidR="008F5ED0" w:rsidRPr="003F2BA0">
        <w:rPr>
          <w:rFonts w:ascii="Arial" w:hAnsi="Arial" w:cs="Arial"/>
        </w:rPr>
        <w:t>,</w:t>
      </w:r>
      <w:r w:rsidR="008F5ED0" w:rsidRPr="003F2BA0">
        <w:rPr>
          <w:rFonts w:ascii="Arial" w:eastAsia="TimesNewRomanPS-BoldMT" w:hAnsi="Arial" w:cs="Arial"/>
          <w:b/>
          <w:bCs/>
          <w:color w:val="002060"/>
        </w:rPr>
        <w:t xml:space="preserve"> </w:t>
      </w:r>
      <w:r w:rsidR="008F5ED0" w:rsidRPr="003F2BA0">
        <w:rPr>
          <w:rFonts w:ascii="Arial" w:eastAsia="TimesNewRomanPS-BoldMT" w:hAnsi="Arial" w:cs="Arial"/>
          <w:b/>
          <w:bCs/>
        </w:rPr>
        <w:t>ЈН бр.</w:t>
      </w:r>
      <w:r w:rsidR="003A5912">
        <w:rPr>
          <w:rFonts w:ascii="Arial" w:eastAsia="TimesNewRomanPS-BoldMT" w:hAnsi="Arial" w:cs="Arial"/>
          <w:b/>
          <w:bCs/>
          <w:lang w:val="sr-Cyrl-RS"/>
        </w:rPr>
        <w:t>404-14/2016</w:t>
      </w:r>
      <w:r w:rsidR="008F5ED0" w:rsidRPr="003F2BA0">
        <w:rPr>
          <w:rFonts w:ascii="Arial" w:eastAsia="TimesNewRomanPS-BoldMT" w:hAnsi="Arial" w:cs="Arial"/>
          <w:b/>
          <w:bCs/>
        </w:rPr>
        <w:t xml:space="preserve">..... </w:t>
      </w:r>
      <w:r w:rsidR="008F5ED0" w:rsidRPr="003F2BA0">
        <w:rPr>
          <w:rFonts w:ascii="Arial" w:eastAsia="TimesNewRomanPSMT" w:hAnsi="Arial" w:cs="Arial"/>
          <w:b/>
          <w:bCs/>
        </w:rPr>
        <w:t xml:space="preserve">- </w:t>
      </w:r>
      <w:r w:rsidR="008F5ED0" w:rsidRPr="003F2BA0">
        <w:rPr>
          <w:rFonts w:ascii="Arial" w:eastAsia="TimesNewRomanPS-BoldMT" w:hAnsi="Arial" w:cs="Arial"/>
          <w:b/>
          <w:bCs/>
        </w:rPr>
        <w:t>НЕ ОТВАРАТИ”</w:t>
      </w:r>
      <w:r w:rsidR="008F5ED0" w:rsidRPr="003F2BA0">
        <w:rPr>
          <w:rFonts w:ascii="Arial" w:eastAsia="TimesNewRomanPSMT" w:hAnsi="Arial" w:cs="Arial"/>
          <w:bCs/>
          <w:iCs/>
        </w:rPr>
        <w:t xml:space="preserve"> или</w:t>
      </w:r>
    </w:p>
    <w:p w:rsidR="0003220C" w:rsidRPr="0003220C" w:rsidRDefault="008F5ED0" w:rsidP="0003220C">
      <w:pPr>
        <w:numPr>
          <w:ilvl w:val="0"/>
          <w:numId w:val="24"/>
        </w:numPr>
        <w:jc w:val="both"/>
        <w:rPr>
          <w:rFonts w:ascii="Arial" w:hAnsi="Arial" w:cs="Arial"/>
        </w:rPr>
      </w:pPr>
      <w:r w:rsidRPr="003F2BA0">
        <w:rPr>
          <w:rFonts w:ascii="Arial" w:eastAsia="TimesNewRomanPSMT" w:hAnsi="Arial" w:cs="Arial"/>
          <w:bCs/>
          <w:iCs/>
        </w:rPr>
        <w:t>„</w:t>
      </w:r>
      <w:r w:rsidRPr="003F2BA0">
        <w:rPr>
          <w:rFonts w:ascii="Arial" w:eastAsia="TimesNewRomanPSMT" w:hAnsi="Arial" w:cs="Arial"/>
          <w:b/>
          <w:bCs/>
          <w:iCs/>
        </w:rPr>
        <w:t>Опозив понуде</w:t>
      </w:r>
      <w:r w:rsidRPr="003F2BA0">
        <w:rPr>
          <w:rFonts w:ascii="Arial" w:eastAsia="TimesNewRomanPSMT" w:hAnsi="Arial" w:cs="Arial"/>
          <w:bCs/>
          <w:iCs/>
        </w:rPr>
        <w:t xml:space="preserve"> </w:t>
      </w:r>
      <w:r w:rsidRPr="003F2BA0">
        <w:rPr>
          <w:rFonts w:ascii="Arial" w:eastAsia="TimesNewRomanPS-BoldMT" w:hAnsi="Arial" w:cs="Arial"/>
          <w:b/>
          <w:bCs/>
        </w:rPr>
        <w:t>за јавну набавку</w:t>
      </w:r>
      <w:r w:rsidRPr="003F2BA0">
        <w:rPr>
          <w:rFonts w:ascii="Arial" w:hAnsi="Arial" w:cs="Arial"/>
        </w:rPr>
        <w:t xml:space="preserve"> (радови) – </w:t>
      </w:r>
      <w:r w:rsidR="0003220C" w:rsidRPr="003F2BA0">
        <w:rPr>
          <w:rFonts w:ascii="Arial" w:hAnsi="Arial" w:cs="Arial"/>
          <w:i/>
        </w:rPr>
        <w:t xml:space="preserve">Изградња </w:t>
      </w:r>
      <w:r w:rsidR="0003220C">
        <w:rPr>
          <w:rFonts w:ascii="Arial" w:hAnsi="Arial" w:cs="Arial"/>
          <w:i/>
          <w:lang w:val="sr-Cyrl-RS"/>
        </w:rPr>
        <w:t xml:space="preserve">јавне расвете у </w:t>
      </w:r>
    </w:p>
    <w:p w:rsidR="008F5ED0" w:rsidRPr="003F2BA0" w:rsidRDefault="0003220C" w:rsidP="008F5ED0">
      <w:pPr>
        <w:jc w:val="both"/>
        <w:rPr>
          <w:rFonts w:ascii="Arial" w:eastAsia="TimesNewRomanPSMT" w:hAnsi="Arial" w:cs="Arial"/>
          <w:bCs/>
          <w:iCs/>
        </w:rPr>
      </w:pPr>
      <w:r>
        <w:rPr>
          <w:rFonts w:ascii="Arial" w:hAnsi="Arial" w:cs="Arial"/>
          <w:i/>
          <w:lang w:val="sr-Cyrl-RS"/>
        </w:rPr>
        <w:t>Карађорђевој улици у Осечини</w:t>
      </w:r>
      <w:r w:rsidR="008F5ED0" w:rsidRPr="003F2BA0">
        <w:rPr>
          <w:rFonts w:ascii="Arial" w:hAnsi="Arial" w:cs="Arial"/>
        </w:rPr>
        <w:t>,</w:t>
      </w:r>
      <w:r w:rsidR="008F5ED0" w:rsidRPr="003F2BA0">
        <w:rPr>
          <w:rFonts w:ascii="Arial" w:eastAsia="TimesNewRomanPS-BoldMT" w:hAnsi="Arial" w:cs="Arial"/>
          <w:b/>
          <w:bCs/>
          <w:color w:val="002060"/>
        </w:rPr>
        <w:t xml:space="preserve"> </w:t>
      </w:r>
      <w:r w:rsidR="008F5ED0" w:rsidRPr="003F2BA0">
        <w:rPr>
          <w:rFonts w:ascii="Arial" w:eastAsia="TimesNewRomanPS-BoldMT" w:hAnsi="Arial" w:cs="Arial"/>
          <w:b/>
          <w:bCs/>
        </w:rPr>
        <w:t>ЈН бр.</w:t>
      </w:r>
      <w:r w:rsidR="003A5912">
        <w:rPr>
          <w:rFonts w:ascii="Arial" w:eastAsia="TimesNewRomanPS-BoldMT" w:hAnsi="Arial" w:cs="Arial"/>
          <w:b/>
          <w:bCs/>
          <w:lang w:val="sr-Cyrl-RS"/>
        </w:rPr>
        <w:t>404-14/2016</w:t>
      </w:r>
      <w:r w:rsidR="008F5ED0" w:rsidRPr="003F2BA0">
        <w:rPr>
          <w:rFonts w:ascii="Arial" w:eastAsia="TimesNewRomanPS-BoldMT" w:hAnsi="Arial" w:cs="Arial"/>
          <w:b/>
          <w:bCs/>
        </w:rPr>
        <w:t>.....</w:t>
      </w:r>
      <w:r w:rsidR="008F5ED0" w:rsidRPr="003F2BA0">
        <w:rPr>
          <w:rFonts w:ascii="Arial" w:hAnsi="Arial" w:cs="Arial"/>
          <w:i/>
          <w:iCs/>
        </w:rPr>
        <w:t xml:space="preserve"> </w:t>
      </w:r>
      <w:r w:rsidR="008F5ED0" w:rsidRPr="003F2BA0">
        <w:rPr>
          <w:rFonts w:ascii="Arial" w:eastAsia="TimesNewRomanPS-BoldMT" w:hAnsi="Arial" w:cs="Arial"/>
          <w:b/>
          <w:bCs/>
        </w:rPr>
        <w:t xml:space="preserve"> </w:t>
      </w:r>
      <w:r w:rsidR="008F5ED0" w:rsidRPr="003F2BA0">
        <w:rPr>
          <w:rFonts w:ascii="Arial" w:eastAsia="TimesNewRomanPSMT" w:hAnsi="Arial" w:cs="Arial"/>
          <w:b/>
          <w:bCs/>
        </w:rPr>
        <w:t xml:space="preserve">- </w:t>
      </w:r>
      <w:r w:rsidR="008F5ED0" w:rsidRPr="003F2BA0">
        <w:rPr>
          <w:rFonts w:ascii="Arial" w:eastAsia="TimesNewRomanPS-BoldMT" w:hAnsi="Arial" w:cs="Arial"/>
          <w:b/>
          <w:bCs/>
        </w:rPr>
        <w:t xml:space="preserve">НЕ ОТВАРАТИ” </w:t>
      </w:r>
      <w:r w:rsidR="008F5ED0" w:rsidRPr="003F2BA0">
        <w:rPr>
          <w:rFonts w:ascii="Arial" w:eastAsia="TimesNewRomanPS-BoldMT" w:hAnsi="Arial" w:cs="Arial"/>
          <w:bCs/>
        </w:rPr>
        <w:t xml:space="preserve"> или</w:t>
      </w:r>
    </w:p>
    <w:p w:rsidR="0003220C" w:rsidRPr="0003220C" w:rsidRDefault="008F5ED0" w:rsidP="0003220C">
      <w:pPr>
        <w:numPr>
          <w:ilvl w:val="0"/>
          <w:numId w:val="24"/>
        </w:numPr>
        <w:jc w:val="both"/>
        <w:rPr>
          <w:rFonts w:ascii="Arial" w:hAnsi="Arial" w:cs="Arial"/>
        </w:rPr>
      </w:pPr>
      <w:r w:rsidRPr="003F2BA0">
        <w:rPr>
          <w:rFonts w:ascii="Arial" w:eastAsia="TimesNewRomanPSMT" w:hAnsi="Arial" w:cs="Arial"/>
          <w:bCs/>
          <w:iCs/>
        </w:rPr>
        <w:t>„</w:t>
      </w:r>
      <w:r w:rsidRPr="003F2BA0">
        <w:rPr>
          <w:rFonts w:ascii="Arial" w:eastAsia="TimesNewRomanPSMT" w:hAnsi="Arial" w:cs="Arial"/>
          <w:b/>
          <w:bCs/>
          <w:iCs/>
        </w:rPr>
        <w:t>Измена и допуна понуде</w:t>
      </w:r>
      <w:r w:rsidRPr="003F2BA0">
        <w:rPr>
          <w:rFonts w:ascii="Arial" w:eastAsia="TimesNewRomanPS-BoldMT" w:hAnsi="Arial" w:cs="Arial"/>
          <w:b/>
          <w:bCs/>
        </w:rPr>
        <w:t xml:space="preserve"> за јавну набавку</w:t>
      </w:r>
      <w:r w:rsidRPr="003F2BA0">
        <w:rPr>
          <w:rFonts w:ascii="Arial" w:hAnsi="Arial" w:cs="Arial"/>
        </w:rPr>
        <w:t xml:space="preserve"> (радови) – </w:t>
      </w:r>
      <w:r w:rsidR="0003220C" w:rsidRPr="003F2BA0">
        <w:rPr>
          <w:rFonts w:ascii="Arial" w:hAnsi="Arial" w:cs="Arial"/>
          <w:i/>
        </w:rPr>
        <w:t xml:space="preserve">Изградња </w:t>
      </w:r>
      <w:r w:rsidR="0003220C">
        <w:rPr>
          <w:rFonts w:ascii="Arial" w:hAnsi="Arial" w:cs="Arial"/>
          <w:i/>
          <w:lang w:val="sr-Cyrl-RS"/>
        </w:rPr>
        <w:t xml:space="preserve">јавне </w:t>
      </w:r>
    </w:p>
    <w:p w:rsidR="008F5ED0" w:rsidRPr="003F2BA0" w:rsidRDefault="0003220C" w:rsidP="008F5ED0">
      <w:pPr>
        <w:jc w:val="both"/>
        <w:rPr>
          <w:rFonts w:ascii="Arial" w:eastAsia="TimesNewRomanPSMT" w:hAnsi="Arial" w:cs="Arial"/>
          <w:bCs/>
        </w:rPr>
      </w:pPr>
      <w:r>
        <w:rPr>
          <w:rFonts w:ascii="Arial" w:hAnsi="Arial" w:cs="Arial"/>
          <w:i/>
          <w:lang w:val="sr-Cyrl-RS"/>
        </w:rPr>
        <w:t>расвете у Карађорђевој улици у Осечини</w:t>
      </w:r>
      <w:r w:rsidR="008F5ED0" w:rsidRPr="003F2BA0">
        <w:rPr>
          <w:rFonts w:ascii="Arial" w:hAnsi="Arial" w:cs="Arial"/>
        </w:rPr>
        <w:t>,</w:t>
      </w:r>
      <w:r w:rsidR="008F5ED0" w:rsidRPr="003F2BA0">
        <w:rPr>
          <w:rFonts w:ascii="Arial" w:eastAsia="TimesNewRomanPS-BoldMT" w:hAnsi="Arial" w:cs="Arial"/>
          <w:b/>
          <w:bCs/>
          <w:color w:val="002060"/>
        </w:rPr>
        <w:t xml:space="preserve"> </w:t>
      </w:r>
      <w:r w:rsidR="008F5ED0" w:rsidRPr="003F2BA0">
        <w:rPr>
          <w:rFonts w:ascii="Arial" w:eastAsia="TimesNewRomanPS-BoldMT" w:hAnsi="Arial" w:cs="Arial"/>
          <w:b/>
          <w:bCs/>
        </w:rPr>
        <w:t xml:space="preserve">ЈН бр. </w:t>
      </w:r>
      <w:r w:rsidR="003A5912">
        <w:rPr>
          <w:rFonts w:ascii="Arial" w:eastAsia="TimesNewRomanPS-BoldMT" w:hAnsi="Arial" w:cs="Arial"/>
          <w:b/>
          <w:bCs/>
          <w:lang w:val="sr-Cyrl-RS"/>
        </w:rPr>
        <w:t>404-14/2016</w:t>
      </w:r>
      <w:r w:rsidR="008F5ED0" w:rsidRPr="003F2BA0">
        <w:rPr>
          <w:rFonts w:ascii="Arial" w:eastAsia="TimesNewRomanPS-BoldMT" w:hAnsi="Arial" w:cs="Arial"/>
          <w:b/>
          <w:bCs/>
        </w:rPr>
        <w:t>....</w:t>
      </w:r>
      <w:r w:rsidR="008F5ED0" w:rsidRPr="003F2BA0">
        <w:rPr>
          <w:rFonts w:ascii="Arial" w:hAnsi="Arial" w:cs="Arial"/>
          <w:i/>
          <w:iCs/>
        </w:rPr>
        <w:t xml:space="preserve"> </w:t>
      </w:r>
      <w:r w:rsidR="008F5ED0" w:rsidRPr="003F2BA0">
        <w:rPr>
          <w:rFonts w:ascii="Arial" w:eastAsia="TimesNewRomanPS-BoldMT" w:hAnsi="Arial" w:cs="Arial"/>
          <w:b/>
          <w:bCs/>
        </w:rPr>
        <w:t xml:space="preserve"> </w:t>
      </w:r>
      <w:r w:rsidR="008F5ED0" w:rsidRPr="003F2BA0">
        <w:rPr>
          <w:rFonts w:ascii="Arial" w:eastAsia="TimesNewRomanPSMT" w:hAnsi="Arial" w:cs="Arial"/>
          <w:b/>
          <w:bCs/>
        </w:rPr>
        <w:t xml:space="preserve">- </w:t>
      </w:r>
      <w:r w:rsidR="008F5ED0" w:rsidRPr="003F2BA0">
        <w:rPr>
          <w:rFonts w:ascii="Arial" w:eastAsia="TimesNewRomanPS-BoldMT" w:hAnsi="Arial" w:cs="Arial"/>
          <w:b/>
          <w:bCs/>
        </w:rPr>
        <w:t>НЕ ОТВАРАТИ”.</w:t>
      </w:r>
    </w:p>
    <w:p w:rsidR="008F5ED0" w:rsidRPr="003F2BA0" w:rsidRDefault="008F5ED0" w:rsidP="008F5ED0">
      <w:pPr>
        <w:ind w:firstLine="708"/>
        <w:jc w:val="both"/>
        <w:rPr>
          <w:rFonts w:ascii="Arial" w:hAnsi="Arial" w:cs="Arial"/>
        </w:rPr>
      </w:pPr>
      <w:r w:rsidRPr="003F2BA0">
        <w:rPr>
          <w:rFonts w:ascii="Arial" w:eastAsia="TimesNewRomanPSMT" w:hAnsi="Arial" w:cs="Arial"/>
          <w:bCs/>
        </w:rPr>
        <w:lastRenderedPageBreak/>
        <w:t>На полеђини коверте или на кутији навести назив</w:t>
      </w:r>
      <w:r w:rsidRPr="003F2BA0">
        <w:rPr>
          <w:rFonts w:ascii="Arial" w:eastAsia="TimesNewRomanPSMT" w:hAnsi="Arial" w:cs="Arial"/>
          <w:bCs/>
          <w:lang w:val="sr-Cyrl-CS"/>
        </w:rPr>
        <w:t xml:space="preserve"> и адресу</w:t>
      </w:r>
      <w:r w:rsidRPr="003F2BA0">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ED0" w:rsidRPr="003F2BA0" w:rsidRDefault="008F5ED0" w:rsidP="008F5ED0">
      <w:pPr>
        <w:ind w:firstLine="708"/>
        <w:jc w:val="both"/>
        <w:rPr>
          <w:rFonts w:ascii="Arial" w:hAnsi="Arial" w:cs="Arial"/>
          <w:b/>
          <w:i/>
          <w:iCs/>
        </w:rPr>
      </w:pPr>
      <w:r w:rsidRPr="003F2BA0">
        <w:rPr>
          <w:rFonts w:ascii="Arial" w:hAnsi="Arial" w:cs="Arial"/>
        </w:rPr>
        <w:t>По истеку рока за подношење понуда понуђач не може да повуче нити да мења своју понуду.</w:t>
      </w:r>
    </w:p>
    <w:p w:rsidR="008F5ED0" w:rsidRPr="003F2BA0" w:rsidRDefault="008F5ED0" w:rsidP="008F5ED0">
      <w:pPr>
        <w:jc w:val="both"/>
        <w:rPr>
          <w:rFonts w:ascii="Arial" w:hAnsi="Arial" w:cs="Arial"/>
          <w:b/>
          <w:i/>
          <w:iCs/>
        </w:rPr>
      </w:pPr>
    </w:p>
    <w:p w:rsidR="008F5ED0" w:rsidRPr="003F2BA0" w:rsidRDefault="008F5ED0" w:rsidP="008F5ED0">
      <w:pPr>
        <w:jc w:val="both"/>
        <w:rPr>
          <w:rFonts w:ascii="Arial" w:hAnsi="Arial" w:cs="Arial"/>
          <w:bCs/>
          <w:iCs/>
          <w:lang w:val="sr-Cyrl-RS"/>
        </w:rPr>
      </w:pPr>
      <w:r w:rsidRPr="003F2BA0">
        <w:rPr>
          <w:rFonts w:ascii="Arial" w:hAnsi="Arial" w:cs="Arial"/>
          <w:b/>
          <w:bCs/>
          <w:i/>
          <w:iCs/>
        </w:rPr>
        <w:t xml:space="preserve">6. УЧЕСТВОВАЊЕ У ЗАЈЕДНИЧКОЈ ПОНУДИ ИЛИ КАО ПОДИЗВОЂАЧ </w:t>
      </w:r>
    </w:p>
    <w:p w:rsidR="008F5ED0" w:rsidRPr="003F2BA0" w:rsidRDefault="008F5ED0" w:rsidP="008F5ED0">
      <w:pPr>
        <w:jc w:val="both"/>
        <w:rPr>
          <w:rFonts w:ascii="Arial" w:hAnsi="Arial" w:cs="Arial"/>
          <w:bCs/>
          <w:iCs/>
          <w:lang w:val="sr-Cyrl-RS"/>
        </w:rPr>
      </w:pPr>
    </w:p>
    <w:p w:rsidR="008F5ED0" w:rsidRPr="003F2BA0" w:rsidRDefault="008F5ED0" w:rsidP="008F5ED0">
      <w:pPr>
        <w:ind w:firstLine="708"/>
        <w:jc w:val="both"/>
        <w:rPr>
          <w:rFonts w:ascii="Arial" w:hAnsi="Arial" w:cs="Arial"/>
          <w:iCs/>
        </w:rPr>
      </w:pPr>
      <w:r w:rsidRPr="003F2BA0">
        <w:rPr>
          <w:rFonts w:ascii="Arial" w:hAnsi="Arial" w:cs="Arial"/>
          <w:bCs/>
          <w:iCs/>
        </w:rPr>
        <w:t>Понуђач може да поднесе само једну понуду.</w:t>
      </w:r>
      <w:r w:rsidRPr="003F2BA0">
        <w:rPr>
          <w:rFonts w:ascii="Arial" w:hAnsi="Arial" w:cs="Arial"/>
          <w:i/>
          <w:iCs/>
        </w:rPr>
        <w:t xml:space="preserve"> </w:t>
      </w:r>
    </w:p>
    <w:p w:rsidR="008F5ED0" w:rsidRPr="003F2BA0" w:rsidRDefault="008F5ED0" w:rsidP="008F5ED0">
      <w:pPr>
        <w:ind w:firstLine="708"/>
        <w:jc w:val="both"/>
        <w:rPr>
          <w:rFonts w:ascii="Arial" w:hAnsi="Arial" w:cs="Arial"/>
          <w:iCs/>
        </w:rPr>
      </w:pPr>
      <w:r w:rsidRPr="003F2BA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5ED0" w:rsidRPr="003F2BA0" w:rsidRDefault="008F5ED0" w:rsidP="008F5ED0">
      <w:pPr>
        <w:ind w:firstLine="708"/>
        <w:jc w:val="both"/>
        <w:rPr>
          <w:rFonts w:ascii="Arial" w:hAnsi="Arial" w:cs="Arial"/>
          <w:i/>
          <w:iCs/>
          <w:color w:val="auto"/>
        </w:rPr>
      </w:pPr>
      <w:r w:rsidRPr="003F2BA0">
        <w:rPr>
          <w:rFonts w:ascii="Arial" w:hAnsi="Arial" w:cs="Arial"/>
          <w:iCs/>
        </w:rPr>
        <w:t xml:space="preserve">У Обрасцу понуде </w:t>
      </w:r>
      <w:r w:rsidRPr="003F2BA0">
        <w:rPr>
          <w:rFonts w:ascii="Arial" w:hAnsi="Arial" w:cs="Arial"/>
          <w:iCs/>
          <w:lang w:val="sr-Cyrl-CS"/>
        </w:rPr>
        <w:t xml:space="preserve">(поглавље </w:t>
      </w:r>
      <w:r w:rsidRPr="003F2BA0">
        <w:rPr>
          <w:rFonts w:ascii="Arial" w:hAnsi="Arial" w:cs="Arial"/>
          <w:b/>
          <w:iCs/>
          <w:lang w:val="en-US"/>
        </w:rPr>
        <w:t>VII</w:t>
      </w:r>
      <w:r w:rsidRPr="003F2BA0">
        <w:rPr>
          <w:rFonts w:ascii="Arial" w:hAnsi="Arial" w:cs="Arial"/>
          <w:iCs/>
          <w:lang w:val="ru-RU"/>
        </w:rPr>
        <w:t>)</w:t>
      </w:r>
      <w:r w:rsidRPr="003F2BA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iCs/>
        </w:rPr>
      </w:pPr>
      <w:r w:rsidRPr="003F2BA0">
        <w:rPr>
          <w:rFonts w:ascii="Arial" w:hAnsi="Arial" w:cs="Arial"/>
          <w:b/>
          <w:bCs/>
          <w:i/>
          <w:iCs/>
        </w:rPr>
        <w:t>7. ПОНУДА СА ПОДИЗВОЂАЧЕМ</w:t>
      </w:r>
    </w:p>
    <w:p w:rsidR="008F5ED0" w:rsidRPr="003F2BA0" w:rsidRDefault="008F5ED0" w:rsidP="008F5ED0">
      <w:pPr>
        <w:jc w:val="both"/>
        <w:rPr>
          <w:rFonts w:ascii="Arial" w:hAnsi="Arial" w:cs="Arial"/>
          <w:iCs/>
        </w:rPr>
      </w:pPr>
    </w:p>
    <w:p w:rsidR="008F5ED0" w:rsidRPr="003F2BA0" w:rsidRDefault="008F5ED0" w:rsidP="008F5ED0">
      <w:pPr>
        <w:ind w:firstLine="708"/>
        <w:jc w:val="both"/>
        <w:rPr>
          <w:rFonts w:ascii="Arial" w:hAnsi="Arial" w:cs="Arial"/>
          <w:iCs/>
        </w:rPr>
      </w:pPr>
      <w:r w:rsidRPr="003F2BA0">
        <w:rPr>
          <w:rFonts w:ascii="Arial" w:hAnsi="Arial" w:cs="Arial"/>
          <w:iCs/>
        </w:rPr>
        <w:t>Уколико понуђач подноси понуду са подизвођачем дужан је да у Обрасцу понуде</w:t>
      </w:r>
      <w:r w:rsidRPr="003F2BA0">
        <w:rPr>
          <w:rFonts w:ascii="Arial" w:hAnsi="Arial" w:cs="Arial"/>
          <w:iCs/>
          <w:lang w:val="sr-Cyrl-CS"/>
        </w:rPr>
        <w:t xml:space="preserve"> (поглавље </w:t>
      </w:r>
      <w:r w:rsidRPr="003F2BA0">
        <w:rPr>
          <w:rFonts w:ascii="Arial" w:hAnsi="Arial" w:cs="Arial"/>
          <w:b/>
          <w:iCs/>
          <w:lang w:val="en-US"/>
        </w:rPr>
        <w:t>VII</w:t>
      </w:r>
      <w:r w:rsidRPr="003F2BA0">
        <w:rPr>
          <w:rFonts w:ascii="Arial" w:hAnsi="Arial" w:cs="Arial"/>
          <w:iCs/>
          <w:lang w:val="ru-RU"/>
        </w:rPr>
        <w:t>)</w:t>
      </w:r>
      <w:r w:rsidRPr="003F2BA0">
        <w:rPr>
          <w:rFonts w:ascii="Arial" w:hAnsi="Arial" w:cs="Arial"/>
          <w:iCs/>
        </w:rPr>
        <w:t xml:space="preserve"> наведе да понуду подноси са по</w:t>
      </w:r>
      <w:r w:rsidRPr="003F2BA0">
        <w:rPr>
          <w:rFonts w:ascii="Arial" w:hAnsi="Arial" w:cs="Arial"/>
          <w:iCs/>
          <w:lang w:val="sr-Cyrl-RS"/>
        </w:rPr>
        <w:t>д</w:t>
      </w:r>
      <w:r w:rsidRPr="003F2BA0">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5ED0" w:rsidRPr="003F2BA0" w:rsidRDefault="008F5ED0" w:rsidP="008F5ED0">
      <w:pPr>
        <w:ind w:firstLine="708"/>
        <w:jc w:val="both"/>
        <w:rPr>
          <w:rFonts w:ascii="Arial" w:hAnsi="Arial" w:cs="Arial"/>
          <w:iCs/>
          <w:lang w:val="sr-Cyrl-RS"/>
        </w:rPr>
      </w:pPr>
      <w:r w:rsidRPr="003F2BA0">
        <w:rPr>
          <w:rFonts w:ascii="Arial" w:hAnsi="Arial" w:cs="Arial"/>
          <w:iCs/>
        </w:rPr>
        <w:t xml:space="preserve">Понуђач </w:t>
      </w:r>
      <w:r w:rsidRPr="003F2BA0">
        <w:rPr>
          <w:rFonts w:ascii="Arial" w:hAnsi="Arial" w:cs="Arial"/>
          <w:iCs/>
          <w:color w:val="auto"/>
        </w:rPr>
        <w:t>у Обрасцу понуде</w:t>
      </w:r>
      <w:r w:rsidRPr="003F2BA0">
        <w:rPr>
          <w:rFonts w:ascii="Arial" w:hAnsi="Arial" w:cs="Arial"/>
          <w:i/>
          <w:iCs/>
        </w:rPr>
        <w:t xml:space="preserve"> </w:t>
      </w:r>
      <w:r w:rsidRPr="003F2BA0">
        <w:rPr>
          <w:rFonts w:ascii="Arial" w:hAnsi="Arial" w:cs="Arial"/>
          <w:iCs/>
        </w:rPr>
        <w:t>нав</w:t>
      </w:r>
      <w:r w:rsidRPr="003F2BA0">
        <w:rPr>
          <w:rFonts w:ascii="Arial" w:hAnsi="Arial" w:cs="Arial"/>
          <w:iCs/>
          <w:lang w:val="sr-Cyrl-RS"/>
        </w:rPr>
        <w:t>о</w:t>
      </w:r>
      <w:r w:rsidRPr="003F2BA0">
        <w:rPr>
          <w:rFonts w:ascii="Arial" w:hAnsi="Arial" w:cs="Arial"/>
          <w:iCs/>
        </w:rPr>
        <w:t>д</w:t>
      </w:r>
      <w:r w:rsidRPr="003F2BA0">
        <w:rPr>
          <w:rFonts w:ascii="Arial" w:hAnsi="Arial" w:cs="Arial"/>
          <w:iCs/>
          <w:lang w:val="sr-Cyrl-RS"/>
        </w:rPr>
        <w:t>и</w:t>
      </w:r>
      <w:r w:rsidRPr="003F2BA0">
        <w:rPr>
          <w:rFonts w:ascii="Arial" w:hAnsi="Arial" w:cs="Arial"/>
          <w:iCs/>
        </w:rPr>
        <w:t xml:space="preserve"> назив и седиште подизвођача, уколико ће делимично извршење набавке поверити подизвођачу. </w:t>
      </w:r>
    </w:p>
    <w:p w:rsidR="008F5ED0" w:rsidRPr="003F2BA0" w:rsidRDefault="008F5ED0" w:rsidP="008F5ED0">
      <w:pPr>
        <w:ind w:firstLine="708"/>
        <w:jc w:val="both"/>
        <w:rPr>
          <w:rFonts w:ascii="Arial" w:eastAsia="TimesNewRomanPSMT" w:hAnsi="Arial" w:cs="Arial"/>
          <w:bCs/>
        </w:rPr>
      </w:pPr>
      <w:r w:rsidRPr="003F2BA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F2BA0">
        <w:rPr>
          <w:rFonts w:ascii="Arial" w:eastAsia="TimesNewRomanPSMT" w:hAnsi="Arial" w:cs="Arial"/>
          <w:bCs/>
        </w:rPr>
        <w:t xml:space="preserve"> </w:t>
      </w:r>
    </w:p>
    <w:p w:rsidR="008F5ED0" w:rsidRPr="003F2BA0" w:rsidRDefault="008F5ED0" w:rsidP="008F5ED0">
      <w:pPr>
        <w:ind w:firstLine="708"/>
        <w:jc w:val="both"/>
        <w:rPr>
          <w:rFonts w:ascii="Arial" w:hAnsi="Arial" w:cs="Arial"/>
          <w:iCs/>
        </w:rPr>
      </w:pPr>
      <w:r w:rsidRPr="003F2BA0">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3F2BA0">
        <w:rPr>
          <w:rFonts w:ascii="Arial" w:eastAsia="TimesNewRomanPSMT" w:hAnsi="Arial" w:cs="Arial"/>
          <w:bCs/>
          <w:lang w:val="sr-Cyrl-CS"/>
        </w:rPr>
        <w:t>поглављу</w:t>
      </w:r>
      <w:r w:rsidRPr="003F2BA0">
        <w:rPr>
          <w:rFonts w:ascii="Arial" w:eastAsia="TimesNewRomanPSMT" w:hAnsi="Arial" w:cs="Arial"/>
          <w:bCs/>
        </w:rPr>
        <w:t xml:space="preserve"> </w:t>
      </w:r>
      <w:r w:rsidRPr="003F2BA0">
        <w:rPr>
          <w:rFonts w:ascii="Arial" w:eastAsia="TimesNewRomanPSMT" w:hAnsi="Arial" w:cs="Arial"/>
          <w:b/>
          <w:bCs/>
          <w:lang w:val="en-US"/>
        </w:rPr>
        <w:t>V</w:t>
      </w:r>
      <w:r w:rsidRPr="003F2BA0">
        <w:rPr>
          <w:rFonts w:ascii="Arial" w:eastAsia="TimesNewRomanPSMT" w:hAnsi="Arial" w:cs="Arial"/>
          <w:bCs/>
          <w:lang w:val="ru-RU"/>
        </w:rPr>
        <w:t xml:space="preserve"> </w:t>
      </w:r>
      <w:r w:rsidRPr="003F2BA0">
        <w:rPr>
          <w:rFonts w:ascii="Arial" w:eastAsia="TimesNewRomanPSMT" w:hAnsi="Arial" w:cs="Arial"/>
          <w:bCs/>
        </w:rPr>
        <w:t>конкурсне документације</w:t>
      </w:r>
      <w:r w:rsidRPr="003F2BA0">
        <w:rPr>
          <w:rFonts w:ascii="Arial" w:eastAsia="TimesNewRomanPSMT" w:hAnsi="Arial" w:cs="Arial"/>
          <w:bCs/>
          <w:lang w:val="sr-Cyrl-RS"/>
        </w:rPr>
        <w:t>, у складу са Упутством како се доказује испуњеност услова.</w:t>
      </w:r>
    </w:p>
    <w:p w:rsidR="008F5ED0" w:rsidRPr="003F2BA0" w:rsidRDefault="008F5ED0" w:rsidP="008F5ED0">
      <w:pPr>
        <w:ind w:firstLine="708"/>
        <w:jc w:val="both"/>
        <w:rPr>
          <w:rFonts w:ascii="Arial" w:hAnsi="Arial" w:cs="Arial"/>
          <w:iCs/>
        </w:rPr>
      </w:pPr>
      <w:r w:rsidRPr="003F2BA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5ED0" w:rsidRPr="003F2BA0" w:rsidRDefault="008F5ED0" w:rsidP="008F5ED0">
      <w:pPr>
        <w:ind w:firstLine="708"/>
        <w:jc w:val="both"/>
        <w:rPr>
          <w:rFonts w:ascii="Arial" w:hAnsi="Arial" w:cs="Arial"/>
        </w:rPr>
      </w:pPr>
      <w:r w:rsidRPr="003F2BA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F5ED0" w:rsidRPr="003F2BA0" w:rsidRDefault="008F5ED0" w:rsidP="008F5ED0">
      <w:pPr>
        <w:jc w:val="both"/>
        <w:rPr>
          <w:rFonts w:ascii="Arial" w:hAnsi="Arial" w:cs="Arial"/>
          <w:b/>
          <w:i/>
          <w:lang w:val="sr-Cyrl-RS"/>
        </w:rPr>
      </w:pPr>
    </w:p>
    <w:p w:rsidR="008F5ED0" w:rsidRPr="003F2BA0" w:rsidRDefault="008F5ED0" w:rsidP="008F5ED0">
      <w:pPr>
        <w:jc w:val="both"/>
        <w:rPr>
          <w:rFonts w:ascii="Arial" w:hAnsi="Arial" w:cs="Arial"/>
        </w:rPr>
      </w:pPr>
      <w:r w:rsidRPr="003F2BA0">
        <w:rPr>
          <w:rFonts w:ascii="Arial" w:hAnsi="Arial" w:cs="Arial"/>
          <w:b/>
          <w:i/>
        </w:rPr>
        <w:t>8. ЗАЈЕДНИЧКА ПОНУДА</w:t>
      </w:r>
    </w:p>
    <w:p w:rsidR="008F5ED0" w:rsidRPr="003F2BA0" w:rsidRDefault="008F5ED0" w:rsidP="008F5ED0">
      <w:pPr>
        <w:jc w:val="both"/>
        <w:rPr>
          <w:rFonts w:ascii="Arial" w:hAnsi="Arial" w:cs="Arial"/>
        </w:rPr>
      </w:pPr>
    </w:p>
    <w:p w:rsidR="008F5ED0" w:rsidRPr="003F2BA0" w:rsidRDefault="008F5ED0" w:rsidP="008F5ED0">
      <w:pPr>
        <w:ind w:firstLine="708"/>
        <w:jc w:val="both"/>
        <w:rPr>
          <w:rFonts w:ascii="Arial" w:hAnsi="Arial" w:cs="Arial"/>
        </w:rPr>
      </w:pPr>
      <w:r w:rsidRPr="003F2BA0">
        <w:rPr>
          <w:rFonts w:ascii="Arial" w:hAnsi="Arial" w:cs="Arial"/>
        </w:rPr>
        <w:t>Понуду може поднети група понуђача.</w:t>
      </w:r>
    </w:p>
    <w:p w:rsidR="008F5ED0" w:rsidRPr="003F2BA0" w:rsidRDefault="008F5ED0" w:rsidP="008F5ED0">
      <w:pPr>
        <w:ind w:firstLine="360"/>
        <w:jc w:val="both"/>
        <w:rPr>
          <w:rFonts w:ascii="Arial" w:hAnsi="Arial" w:cs="Arial"/>
        </w:rPr>
      </w:pPr>
      <w:r w:rsidRPr="003F2BA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F2BA0">
        <w:rPr>
          <w:rFonts w:ascii="Arial" w:hAnsi="Arial" w:cs="Arial"/>
          <w:lang w:val="sr-Cyrl-CS"/>
        </w:rPr>
        <w:t>.</w:t>
      </w:r>
      <w:r w:rsidRPr="003F2BA0">
        <w:rPr>
          <w:rFonts w:ascii="Arial" w:hAnsi="Arial" w:cs="Arial"/>
        </w:rPr>
        <w:t xml:space="preserve"> 4.  Закона као и  податке о: </w:t>
      </w:r>
    </w:p>
    <w:p w:rsidR="008F5ED0" w:rsidRPr="003F2BA0" w:rsidRDefault="008F5ED0" w:rsidP="008F5ED0">
      <w:pPr>
        <w:numPr>
          <w:ilvl w:val="0"/>
          <w:numId w:val="5"/>
        </w:numPr>
        <w:jc w:val="both"/>
        <w:rPr>
          <w:rFonts w:ascii="Arial" w:hAnsi="Arial" w:cs="Arial"/>
        </w:rPr>
      </w:pPr>
      <w:r w:rsidRPr="003F2BA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F5ED0" w:rsidRPr="003F2BA0" w:rsidRDefault="008F5ED0" w:rsidP="008F5ED0">
      <w:pPr>
        <w:numPr>
          <w:ilvl w:val="0"/>
          <w:numId w:val="5"/>
        </w:numPr>
        <w:jc w:val="both"/>
        <w:rPr>
          <w:rFonts w:ascii="Arial" w:hAnsi="Arial" w:cs="Arial"/>
        </w:rPr>
      </w:pPr>
      <w:r w:rsidRPr="003F2BA0">
        <w:rPr>
          <w:rFonts w:ascii="Arial" w:hAnsi="Arial" w:cs="Arial"/>
        </w:rPr>
        <w:t>опис послова сваког од пону</w:t>
      </w:r>
      <w:r w:rsidRPr="003F2BA0">
        <w:rPr>
          <w:rFonts w:ascii="Arial" w:hAnsi="Arial" w:cs="Arial"/>
          <w:lang w:val="sr-Cyrl-RS"/>
        </w:rPr>
        <w:t>ђ</w:t>
      </w:r>
      <w:r w:rsidRPr="003F2BA0">
        <w:rPr>
          <w:rFonts w:ascii="Arial" w:hAnsi="Arial" w:cs="Arial"/>
        </w:rPr>
        <w:t>ача из групе понуђача у извршењу уговора,</w:t>
      </w:r>
    </w:p>
    <w:p w:rsidR="008F5ED0" w:rsidRPr="003F2BA0" w:rsidRDefault="008F5ED0" w:rsidP="008F5ED0">
      <w:pPr>
        <w:ind w:firstLine="360"/>
        <w:jc w:val="both"/>
        <w:rPr>
          <w:rFonts w:ascii="Arial" w:hAnsi="Arial" w:cs="Arial"/>
        </w:rPr>
      </w:pPr>
      <w:r w:rsidRPr="003F2BA0">
        <w:rPr>
          <w:rFonts w:ascii="Arial" w:eastAsia="TimesNewRomanPSMT" w:hAnsi="Arial" w:cs="Arial"/>
          <w:bCs/>
        </w:rPr>
        <w:t xml:space="preserve">Група понуђача је дужна да достави све доказе о испуњености услова који су наведени у </w:t>
      </w:r>
      <w:r w:rsidRPr="003F2BA0">
        <w:rPr>
          <w:rFonts w:ascii="Arial" w:eastAsia="TimesNewRomanPSMT" w:hAnsi="Arial" w:cs="Arial"/>
          <w:bCs/>
          <w:lang w:val="sr-Cyrl-CS"/>
        </w:rPr>
        <w:t>поглављу</w:t>
      </w:r>
      <w:r w:rsidRPr="003F2BA0">
        <w:rPr>
          <w:rFonts w:ascii="Arial" w:eastAsia="TimesNewRomanPSMT" w:hAnsi="Arial" w:cs="Arial"/>
          <w:bCs/>
        </w:rPr>
        <w:t xml:space="preserve"> </w:t>
      </w:r>
      <w:r w:rsidRPr="003F2BA0">
        <w:rPr>
          <w:rFonts w:ascii="Arial" w:eastAsia="TimesNewRomanPSMT" w:hAnsi="Arial" w:cs="Arial"/>
          <w:bCs/>
          <w:lang w:val="en-US"/>
        </w:rPr>
        <w:t>V</w:t>
      </w:r>
      <w:r w:rsidRPr="003F2BA0">
        <w:rPr>
          <w:rFonts w:ascii="Arial" w:eastAsia="TimesNewRomanPSMT" w:hAnsi="Arial" w:cs="Arial"/>
          <w:bCs/>
          <w:lang w:val="ru-RU"/>
        </w:rPr>
        <w:t xml:space="preserve"> </w:t>
      </w:r>
      <w:r w:rsidRPr="003F2BA0">
        <w:rPr>
          <w:rFonts w:ascii="Arial" w:eastAsia="TimesNewRomanPSMT" w:hAnsi="Arial" w:cs="Arial"/>
          <w:bCs/>
        </w:rPr>
        <w:t>конкурсне документације</w:t>
      </w:r>
      <w:r w:rsidRPr="003F2BA0">
        <w:rPr>
          <w:rFonts w:ascii="Arial" w:eastAsia="TimesNewRomanPSMT" w:hAnsi="Arial" w:cs="Arial"/>
          <w:bCs/>
          <w:lang w:val="sr-Cyrl-RS"/>
        </w:rPr>
        <w:t>, у складу са Упутством како се доказује испуњеност услова</w:t>
      </w:r>
      <w:r w:rsidRPr="003F2BA0">
        <w:rPr>
          <w:rFonts w:ascii="Arial" w:eastAsia="TimesNewRomanPSMT" w:hAnsi="Arial" w:cs="Arial"/>
          <w:bCs/>
        </w:rPr>
        <w:t>.</w:t>
      </w:r>
    </w:p>
    <w:p w:rsidR="008F5ED0" w:rsidRPr="003F2BA0" w:rsidRDefault="008F5ED0" w:rsidP="008F5ED0">
      <w:pPr>
        <w:ind w:firstLine="360"/>
        <w:jc w:val="both"/>
        <w:rPr>
          <w:rFonts w:ascii="Arial" w:hAnsi="Arial" w:cs="Arial"/>
          <w:color w:val="auto"/>
          <w:lang w:val="sr-Cyrl-RS"/>
        </w:rPr>
      </w:pPr>
      <w:r w:rsidRPr="003F2BA0">
        <w:rPr>
          <w:rFonts w:ascii="Arial" w:hAnsi="Arial" w:cs="Arial"/>
        </w:rPr>
        <w:lastRenderedPageBreak/>
        <w:t xml:space="preserve">Понуђачи из групе понуђача одговарају неограничено солидарно према наручиоцу. </w:t>
      </w:r>
    </w:p>
    <w:p w:rsidR="008F5ED0" w:rsidRPr="003F2BA0" w:rsidRDefault="008F5ED0" w:rsidP="008F5ED0">
      <w:pPr>
        <w:ind w:firstLine="360"/>
        <w:jc w:val="both"/>
        <w:rPr>
          <w:rFonts w:ascii="Arial" w:hAnsi="Arial" w:cs="Arial"/>
          <w:color w:val="auto"/>
          <w:lang w:val="sr-Cyrl-RS"/>
        </w:rPr>
      </w:pPr>
      <w:r w:rsidRPr="003F2BA0">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8F5ED0" w:rsidRPr="003F2BA0" w:rsidRDefault="008F5ED0" w:rsidP="008F5ED0">
      <w:pPr>
        <w:ind w:firstLine="360"/>
        <w:jc w:val="both"/>
        <w:rPr>
          <w:rFonts w:ascii="Arial" w:hAnsi="Arial" w:cs="Arial"/>
          <w:color w:val="auto"/>
          <w:lang w:val="sr-Cyrl-RS"/>
        </w:rPr>
      </w:pPr>
      <w:r w:rsidRPr="003F2BA0">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5ED0" w:rsidRPr="003F2BA0" w:rsidRDefault="008F5ED0" w:rsidP="008F5ED0">
      <w:pPr>
        <w:ind w:firstLine="360"/>
        <w:jc w:val="both"/>
        <w:rPr>
          <w:rFonts w:ascii="Arial" w:hAnsi="Arial" w:cs="Arial"/>
          <w:lang w:val="sr-Cyrl-RS"/>
        </w:rPr>
      </w:pPr>
      <w:r w:rsidRPr="003F2BA0">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5ED0" w:rsidRPr="003F2BA0" w:rsidRDefault="008F5ED0" w:rsidP="008F5ED0">
      <w:pPr>
        <w:jc w:val="both"/>
        <w:rPr>
          <w:rFonts w:ascii="Arial" w:hAnsi="Arial" w:cs="Arial"/>
          <w:lang w:val="sr-Cyrl-RS"/>
        </w:rPr>
      </w:pPr>
    </w:p>
    <w:p w:rsidR="008F5ED0" w:rsidRPr="003F2BA0" w:rsidRDefault="008F5ED0" w:rsidP="008F5ED0">
      <w:pPr>
        <w:jc w:val="both"/>
        <w:rPr>
          <w:rFonts w:ascii="Arial" w:hAnsi="Arial" w:cs="Arial"/>
        </w:rPr>
      </w:pPr>
      <w:r w:rsidRPr="003F2BA0">
        <w:rPr>
          <w:rFonts w:ascii="Arial" w:hAnsi="Arial" w:cs="Arial"/>
          <w:b/>
          <w:bCs/>
          <w:i/>
          <w:iCs/>
        </w:rPr>
        <w:t>9. НАЧИН И УСЛОВ</w:t>
      </w:r>
      <w:r w:rsidRPr="003F2BA0">
        <w:rPr>
          <w:rFonts w:ascii="Arial" w:hAnsi="Arial" w:cs="Arial"/>
          <w:b/>
          <w:bCs/>
          <w:i/>
          <w:iCs/>
          <w:lang w:val="sr-Cyrl-CS"/>
        </w:rPr>
        <w:t>И</w:t>
      </w:r>
      <w:r w:rsidRPr="003F2BA0">
        <w:rPr>
          <w:rFonts w:ascii="Arial" w:hAnsi="Arial" w:cs="Arial"/>
          <w:b/>
          <w:bCs/>
          <w:i/>
          <w:iCs/>
        </w:rPr>
        <w:t xml:space="preserve"> ПЛАЋАЊА, ГАРАНТНИ РОК, КАО И ДРУГЕ ОКОЛНОСТИ ОД КОЈИХ ЗАВИСИ ПРИХВАТЉИВОСТ  ПОНУДЕ</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b/>
          <w:iCs/>
        </w:rPr>
      </w:pPr>
      <w:r w:rsidRPr="003F2BA0">
        <w:rPr>
          <w:rFonts w:ascii="Arial" w:hAnsi="Arial" w:cs="Arial"/>
          <w:b/>
          <w:bCs/>
          <w:i/>
          <w:iCs/>
        </w:rPr>
        <w:t>9.1</w:t>
      </w:r>
      <w:r w:rsidRPr="003F2BA0">
        <w:rPr>
          <w:rFonts w:ascii="Arial" w:hAnsi="Arial" w:cs="Arial"/>
          <w:b/>
          <w:bCs/>
          <w:i/>
          <w:iCs/>
          <w:u w:val="single"/>
        </w:rPr>
        <w:t xml:space="preserve">. </w:t>
      </w:r>
      <w:r w:rsidRPr="003F2BA0">
        <w:rPr>
          <w:rFonts w:ascii="Arial" w:hAnsi="Arial" w:cs="Arial"/>
          <w:b/>
          <w:iCs/>
          <w:u w:val="single"/>
        </w:rPr>
        <w:t>Захтеви у погледу начина, рока и услова плаћања</w:t>
      </w:r>
      <w:r w:rsidRPr="003F2BA0">
        <w:rPr>
          <w:rFonts w:ascii="Arial" w:hAnsi="Arial" w:cs="Arial"/>
          <w:b/>
          <w:i/>
          <w:iCs/>
          <w:u w:val="single"/>
        </w:rPr>
        <w:t>.</w:t>
      </w:r>
    </w:p>
    <w:p w:rsidR="008F5ED0" w:rsidRPr="003F2BA0" w:rsidRDefault="008F5ED0" w:rsidP="008F5ED0">
      <w:pPr>
        <w:ind w:firstLine="708"/>
        <w:jc w:val="both"/>
        <w:rPr>
          <w:rFonts w:ascii="Arial" w:hAnsi="Arial" w:cs="Arial"/>
          <w:iCs/>
          <w:lang w:val="sr-Cyrl-RS"/>
        </w:rPr>
      </w:pPr>
      <w:r w:rsidRPr="003F2BA0">
        <w:rPr>
          <w:rFonts w:ascii="Arial" w:hAnsi="Arial" w:cs="Arial"/>
          <w:iCs/>
        </w:rPr>
        <w:t>Рок плаћања је</w:t>
      </w:r>
      <w:r w:rsidRPr="003F2BA0">
        <w:rPr>
          <w:rFonts w:ascii="Arial" w:hAnsi="Arial" w:cs="Arial"/>
          <w:iCs/>
          <w:lang w:val="sr-Cyrl-CS"/>
        </w:rPr>
        <w:t xml:space="preserve"> </w:t>
      </w:r>
      <w:r w:rsidRPr="003F2BA0">
        <w:rPr>
          <w:rFonts w:ascii="Arial" w:hAnsi="Arial" w:cs="Arial"/>
          <w:iCs/>
          <w:lang w:val="sr-Cyrl-RS"/>
        </w:rPr>
        <w:t>45 дана</w:t>
      </w:r>
      <w:r w:rsidRPr="003F2BA0">
        <w:rPr>
          <w:rFonts w:ascii="Arial" w:eastAsia="TimesNewRomanPSMT" w:hAnsi="Arial" w:cs="Arial"/>
          <w:i/>
        </w:rPr>
        <w:t>,</w:t>
      </w:r>
      <w:r w:rsidRPr="003F2BA0">
        <w:rPr>
          <w:rFonts w:ascii="Arial" w:hAnsi="Arial" w:cs="Arial"/>
          <w:i/>
          <w:iCs/>
          <w:color w:val="auto"/>
          <w:lang w:val="sr-Cyrl-RS"/>
        </w:rPr>
        <w:t xml:space="preserve"> </w:t>
      </w:r>
      <w:r w:rsidRPr="003F2BA0">
        <w:rPr>
          <w:rFonts w:ascii="Arial" w:hAnsi="Arial" w:cs="Arial"/>
          <w:iCs/>
          <w:lang w:val="sr-Cyrl-CS"/>
        </w:rPr>
        <w:t>од дана</w:t>
      </w:r>
      <w:r w:rsidRPr="003F2BA0">
        <w:rPr>
          <w:rFonts w:ascii="Arial" w:hAnsi="Arial" w:cs="Arial"/>
          <w:iCs/>
          <w:lang w:val="sr-Cyrl-RS"/>
        </w:rPr>
        <w:t xml:space="preserve">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p>
    <w:p w:rsidR="008F5ED0" w:rsidRPr="003F2BA0" w:rsidRDefault="008F5ED0" w:rsidP="008F5ED0">
      <w:pPr>
        <w:ind w:firstLine="708"/>
        <w:jc w:val="both"/>
        <w:rPr>
          <w:rFonts w:ascii="Arial" w:hAnsi="Arial" w:cs="Arial"/>
          <w:iCs/>
        </w:rPr>
      </w:pPr>
      <w:r w:rsidRPr="003F2BA0">
        <w:rPr>
          <w:rFonts w:ascii="Arial" w:hAnsi="Arial" w:cs="Arial"/>
          <w:iCs/>
        </w:rPr>
        <w:t>Плаћање се врши уплатом на рачун понуђача.</w:t>
      </w:r>
    </w:p>
    <w:p w:rsidR="008F5ED0" w:rsidRPr="003F2BA0" w:rsidRDefault="008F5ED0" w:rsidP="008F5ED0">
      <w:pPr>
        <w:ind w:firstLine="708"/>
        <w:jc w:val="both"/>
        <w:rPr>
          <w:rFonts w:ascii="Arial" w:hAnsi="Arial" w:cs="Arial"/>
          <w:b/>
          <w:bCs/>
          <w:i/>
          <w:iCs/>
          <w:lang w:val="sr-Cyrl-RS"/>
        </w:rPr>
      </w:pPr>
      <w:r w:rsidRPr="003F2BA0">
        <w:rPr>
          <w:rFonts w:ascii="Arial" w:hAnsi="Arial" w:cs="Arial"/>
          <w:b/>
          <w:iCs/>
        </w:rPr>
        <w:t>Понуђачу није дозвољено да захтева аванс</w:t>
      </w:r>
      <w:r w:rsidRPr="003F2BA0">
        <w:rPr>
          <w:rFonts w:ascii="Arial" w:hAnsi="Arial" w:cs="Arial"/>
          <w:iCs/>
        </w:rPr>
        <w:t>.</w:t>
      </w:r>
    </w:p>
    <w:p w:rsidR="008F5ED0" w:rsidRPr="003F2BA0" w:rsidRDefault="008F5ED0" w:rsidP="008F5ED0">
      <w:pPr>
        <w:jc w:val="both"/>
        <w:rPr>
          <w:rFonts w:ascii="Arial" w:hAnsi="Arial" w:cs="Arial"/>
          <w:b/>
          <w:bCs/>
          <w:iCs/>
          <w:lang w:val="sr-Cyrl-RS"/>
        </w:rPr>
      </w:pPr>
    </w:p>
    <w:p w:rsidR="008F5ED0" w:rsidRPr="003F2BA0" w:rsidRDefault="008F5ED0" w:rsidP="008F5ED0">
      <w:pPr>
        <w:jc w:val="both"/>
        <w:rPr>
          <w:rFonts w:ascii="Arial" w:hAnsi="Arial" w:cs="Arial"/>
          <w:iCs/>
        </w:rPr>
      </w:pPr>
      <w:r w:rsidRPr="003F2BA0">
        <w:rPr>
          <w:rFonts w:ascii="Arial" w:hAnsi="Arial" w:cs="Arial"/>
          <w:b/>
          <w:bCs/>
          <w:iCs/>
        </w:rPr>
        <w:t xml:space="preserve">9.2. </w:t>
      </w:r>
      <w:r w:rsidRPr="003F2BA0">
        <w:rPr>
          <w:rFonts w:ascii="Arial" w:hAnsi="Arial" w:cs="Arial"/>
          <w:b/>
          <w:iCs/>
          <w:u w:val="single"/>
        </w:rPr>
        <w:t>Захтеви у погледу гарантног рока</w:t>
      </w:r>
    </w:p>
    <w:p w:rsidR="008F5ED0" w:rsidRPr="003F2BA0" w:rsidRDefault="008F5ED0" w:rsidP="008F5ED0">
      <w:pPr>
        <w:ind w:firstLine="708"/>
        <w:jc w:val="both"/>
        <w:rPr>
          <w:rFonts w:ascii="Arial" w:hAnsi="Arial" w:cs="Arial"/>
          <w:iCs/>
        </w:rPr>
      </w:pPr>
      <w:r w:rsidRPr="00415D3D">
        <w:rPr>
          <w:rFonts w:ascii="Arial" w:hAnsi="Arial" w:cs="Arial"/>
          <w:iCs/>
        </w:rPr>
        <w:t>Гаранција</w:t>
      </w:r>
      <w:r w:rsidRPr="003F2BA0">
        <w:rPr>
          <w:rFonts w:ascii="Arial" w:hAnsi="Arial" w:cs="Arial"/>
          <w:iCs/>
        </w:rPr>
        <w:t xml:space="preserve">  не може бити краћа од 24 месеци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F5ED0" w:rsidRPr="003F2BA0" w:rsidRDefault="008F5ED0" w:rsidP="008F5ED0">
      <w:pPr>
        <w:jc w:val="both"/>
        <w:rPr>
          <w:rFonts w:ascii="Arial" w:hAnsi="Arial" w:cs="Arial"/>
          <w:iCs/>
        </w:rPr>
      </w:pPr>
    </w:p>
    <w:p w:rsidR="008F5ED0" w:rsidRPr="003F2BA0" w:rsidRDefault="008F5ED0" w:rsidP="008F5ED0">
      <w:pPr>
        <w:jc w:val="both"/>
        <w:rPr>
          <w:rFonts w:ascii="Arial" w:hAnsi="Arial" w:cs="Arial"/>
          <w:b/>
          <w:iCs/>
        </w:rPr>
      </w:pPr>
      <w:r w:rsidRPr="003F2BA0">
        <w:rPr>
          <w:rFonts w:ascii="Arial" w:hAnsi="Arial" w:cs="Arial"/>
          <w:b/>
          <w:bCs/>
          <w:i/>
          <w:iCs/>
        </w:rPr>
        <w:t xml:space="preserve">9.3. </w:t>
      </w:r>
      <w:r w:rsidRPr="003F2BA0">
        <w:rPr>
          <w:rFonts w:ascii="Arial" w:hAnsi="Arial" w:cs="Arial"/>
          <w:b/>
          <w:iCs/>
          <w:u w:val="single"/>
        </w:rPr>
        <w:t>Захтев у погледу рока  извођења радова</w:t>
      </w:r>
    </w:p>
    <w:p w:rsidR="008F5ED0" w:rsidRPr="003F2BA0" w:rsidRDefault="008F5ED0" w:rsidP="008F5ED0">
      <w:pPr>
        <w:ind w:firstLine="708"/>
        <w:jc w:val="both"/>
        <w:rPr>
          <w:rFonts w:ascii="Arial" w:hAnsi="Arial" w:cs="Arial"/>
          <w:iCs/>
        </w:rPr>
      </w:pPr>
      <w:r w:rsidRPr="003F2BA0">
        <w:rPr>
          <w:rFonts w:ascii="Arial" w:hAnsi="Arial" w:cs="Arial"/>
          <w:iCs/>
        </w:rPr>
        <w:t xml:space="preserve">Рок извођења радова не може бити дужи од </w:t>
      </w:r>
      <w:r w:rsidR="00415D3D" w:rsidRPr="00415D3D">
        <w:rPr>
          <w:rFonts w:ascii="Arial" w:hAnsi="Arial" w:cs="Arial"/>
          <w:iCs/>
          <w:lang w:val="sr-Cyrl-RS"/>
        </w:rPr>
        <w:t>45</w:t>
      </w:r>
      <w:r w:rsidRPr="00415D3D">
        <w:rPr>
          <w:rFonts w:ascii="Arial" w:hAnsi="Arial" w:cs="Arial"/>
          <w:iCs/>
        </w:rPr>
        <w:t xml:space="preserve"> </w:t>
      </w:r>
      <w:r w:rsidRPr="00415D3D">
        <w:rPr>
          <w:rFonts w:ascii="Arial" w:hAnsi="Arial" w:cs="Arial"/>
          <w:iCs/>
          <w:lang w:val="sr-Cyrl-RS"/>
        </w:rPr>
        <w:t>календарских</w:t>
      </w:r>
      <w:r w:rsidRPr="003F2BA0">
        <w:rPr>
          <w:rFonts w:ascii="Arial" w:hAnsi="Arial" w:cs="Arial"/>
          <w:iCs/>
        </w:rPr>
        <w:t xml:space="preserve"> дана од дана увођења у посао. </w:t>
      </w:r>
    </w:p>
    <w:p w:rsidR="008F5ED0" w:rsidRPr="003F2BA0" w:rsidRDefault="008F5ED0" w:rsidP="008F5ED0">
      <w:pPr>
        <w:jc w:val="both"/>
        <w:rPr>
          <w:rFonts w:ascii="Arial" w:hAnsi="Arial" w:cs="Arial"/>
        </w:rPr>
      </w:pPr>
      <w:r w:rsidRPr="003F2BA0">
        <w:rPr>
          <w:rFonts w:ascii="Arial" w:hAnsi="Arial" w:cs="Arial"/>
          <w:b/>
          <w:bCs/>
          <w:i/>
          <w:iCs/>
          <w:lang w:val="sr-Cyrl-RS"/>
        </w:rPr>
        <w:t xml:space="preserve"> </w:t>
      </w:r>
    </w:p>
    <w:p w:rsidR="008F5ED0" w:rsidRPr="003F2BA0" w:rsidRDefault="008F5ED0" w:rsidP="008F5ED0">
      <w:pPr>
        <w:jc w:val="both"/>
        <w:rPr>
          <w:rFonts w:ascii="Arial" w:hAnsi="Arial" w:cs="Arial"/>
          <w:iCs/>
        </w:rPr>
      </w:pPr>
      <w:r w:rsidRPr="003F2BA0">
        <w:rPr>
          <w:rFonts w:ascii="Arial" w:hAnsi="Arial" w:cs="Arial"/>
          <w:b/>
          <w:bCs/>
          <w:iCs/>
          <w:u w:val="single"/>
        </w:rPr>
        <w:t xml:space="preserve">9.4. </w:t>
      </w:r>
      <w:r w:rsidRPr="003F2BA0">
        <w:rPr>
          <w:rFonts w:ascii="Arial" w:hAnsi="Arial" w:cs="Arial"/>
          <w:b/>
          <w:iCs/>
          <w:u w:val="single"/>
        </w:rPr>
        <w:t>Захтев у погледу рока важења понуде</w:t>
      </w:r>
    </w:p>
    <w:p w:rsidR="008F5ED0" w:rsidRPr="003F2BA0" w:rsidRDefault="008F5ED0" w:rsidP="008F5ED0">
      <w:pPr>
        <w:ind w:firstLine="708"/>
        <w:jc w:val="both"/>
        <w:rPr>
          <w:rFonts w:ascii="Arial" w:hAnsi="Arial" w:cs="Arial"/>
          <w:iCs/>
        </w:rPr>
      </w:pPr>
      <w:r w:rsidRPr="003F2BA0">
        <w:rPr>
          <w:rFonts w:ascii="Arial" w:hAnsi="Arial" w:cs="Arial"/>
          <w:iCs/>
        </w:rPr>
        <w:t>Рок важења понуде не може бити краћи од 60 дана од дана отварања понуда.</w:t>
      </w:r>
    </w:p>
    <w:p w:rsidR="008F5ED0" w:rsidRPr="003F2BA0" w:rsidRDefault="008F5ED0" w:rsidP="008F5ED0">
      <w:pPr>
        <w:ind w:firstLine="708"/>
        <w:jc w:val="both"/>
        <w:rPr>
          <w:rFonts w:ascii="Arial" w:hAnsi="Arial" w:cs="Arial"/>
          <w:iCs/>
        </w:rPr>
      </w:pPr>
      <w:r w:rsidRPr="003F2BA0">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F5ED0" w:rsidRPr="003F2BA0" w:rsidRDefault="008F5ED0" w:rsidP="008F5ED0">
      <w:pPr>
        <w:ind w:firstLine="708"/>
        <w:jc w:val="both"/>
        <w:rPr>
          <w:rFonts w:ascii="Arial" w:hAnsi="Arial" w:cs="Arial"/>
          <w:b/>
          <w:bCs/>
          <w:i/>
          <w:iCs/>
          <w:lang w:val="sr-Cyrl-RS"/>
        </w:rPr>
      </w:pPr>
      <w:r w:rsidRPr="003F2BA0">
        <w:rPr>
          <w:rFonts w:ascii="Arial" w:hAnsi="Arial" w:cs="Arial"/>
          <w:iCs/>
        </w:rPr>
        <w:t>Понуђач који прихвати захтев за продужење рока важења понуде н</w:t>
      </w:r>
      <w:r w:rsidRPr="003F2BA0">
        <w:rPr>
          <w:rFonts w:ascii="Arial" w:hAnsi="Arial" w:cs="Arial"/>
          <w:iCs/>
          <w:lang w:val="sr-Cyrl-RS"/>
        </w:rPr>
        <w:t>е</w:t>
      </w:r>
      <w:r w:rsidRPr="003F2BA0">
        <w:rPr>
          <w:rFonts w:ascii="Arial" w:hAnsi="Arial" w:cs="Arial"/>
          <w:iCs/>
        </w:rPr>
        <w:t xml:space="preserve"> може мењати понуду.</w:t>
      </w:r>
    </w:p>
    <w:p w:rsidR="008F5ED0" w:rsidRPr="003F2BA0" w:rsidRDefault="008F5ED0" w:rsidP="008F5ED0">
      <w:pPr>
        <w:jc w:val="both"/>
        <w:rPr>
          <w:rFonts w:ascii="Arial" w:hAnsi="Arial" w:cs="Arial"/>
          <w:b/>
          <w:bCs/>
          <w:i/>
          <w:iCs/>
          <w:lang w:val="sr-Cyrl-RS"/>
        </w:rPr>
      </w:pPr>
    </w:p>
    <w:p w:rsidR="008F5ED0" w:rsidRPr="003F2BA0" w:rsidRDefault="008F5ED0" w:rsidP="008F5ED0">
      <w:pPr>
        <w:jc w:val="both"/>
        <w:rPr>
          <w:rFonts w:ascii="Arial" w:hAnsi="Arial" w:cs="Arial"/>
          <w:b/>
          <w:bCs/>
          <w:i/>
          <w:iCs/>
        </w:rPr>
      </w:pPr>
      <w:r w:rsidRPr="003F2BA0">
        <w:rPr>
          <w:rFonts w:ascii="Arial" w:hAnsi="Arial" w:cs="Arial"/>
          <w:b/>
          <w:bCs/>
          <w:i/>
          <w:iCs/>
        </w:rPr>
        <w:t>10. ВАЛУТА И НАЧИН НА КОЈИ МОРА ДА БУДЕ НАВЕДЕНА И ИЗРАЖЕНА ЦЕНА У ПОНУДИ</w:t>
      </w:r>
    </w:p>
    <w:p w:rsidR="008F5ED0" w:rsidRPr="003F2BA0" w:rsidRDefault="008F5ED0" w:rsidP="008F5ED0">
      <w:pPr>
        <w:jc w:val="both"/>
        <w:rPr>
          <w:rFonts w:ascii="Arial" w:hAnsi="Arial" w:cs="Arial"/>
          <w:b/>
          <w:bCs/>
          <w:i/>
          <w:iCs/>
        </w:rPr>
      </w:pPr>
    </w:p>
    <w:p w:rsidR="008F5ED0" w:rsidRPr="003F2BA0" w:rsidRDefault="008F5ED0" w:rsidP="008F5ED0">
      <w:pPr>
        <w:ind w:firstLine="708"/>
        <w:jc w:val="both"/>
        <w:rPr>
          <w:rFonts w:ascii="Arial" w:hAnsi="Arial" w:cs="Arial"/>
          <w:iCs/>
        </w:rPr>
      </w:pPr>
      <w:r w:rsidRPr="003F2BA0">
        <w:rPr>
          <w:rFonts w:ascii="Arial" w:hAnsi="Arial" w:cs="Arial"/>
          <w:iCs/>
        </w:rPr>
        <w:t xml:space="preserve">Цена мора бити исказана у динарима, са и </w:t>
      </w:r>
      <w:r w:rsidRPr="003F2BA0">
        <w:rPr>
          <w:rFonts w:ascii="Arial" w:hAnsi="Arial" w:cs="Arial"/>
          <w:iCs/>
          <w:color w:val="00000A"/>
        </w:rPr>
        <w:t>без пореза на додату вредност,</w:t>
      </w:r>
      <w:r w:rsidRPr="003F2BA0">
        <w:rPr>
          <w:rFonts w:ascii="Arial" w:hAnsi="Arial" w:cs="Arial"/>
          <w:color w:val="00000A"/>
        </w:rPr>
        <w:t xml:space="preserve"> </w:t>
      </w:r>
      <w:r w:rsidRPr="003F2BA0">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F5ED0" w:rsidRPr="003F2BA0" w:rsidRDefault="008F5ED0" w:rsidP="008F5ED0">
      <w:pPr>
        <w:ind w:firstLine="708"/>
        <w:jc w:val="both"/>
        <w:rPr>
          <w:rFonts w:ascii="Arial" w:hAnsi="Arial" w:cs="Arial"/>
        </w:rPr>
      </w:pPr>
      <w:r w:rsidRPr="003F2BA0">
        <w:rPr>
          <w:rFonts w:ascii="Arial" w:hAnsi="Arial" w:cs="Arial"/>
          <w:iCs/>
        </w:rPr>
        <w:t>Цена је фиксна и не може се мењати.</w:t>
      </w:r>
      <w:r w:rsidRPr="003F2BA0">
        <w:rPr>
          <w:rFonts w:ascii="Arial" w:hAnsi="Arial" w:cs="Arial"/>
        </w:rPr>
        <w:t xml:space="preserve"> </w:t>
      </w:r>
    </w:p>
    <w:p w:rsidR="008F5ED0" w:rsidRPr="003F2BA0" w:rsidRDefault="008F5ED0" w:rsidP="008F5ED0">
      <w:pPr>
        <w:ind w:firstLine="708"/>
        <w:jc w:val="both"/>
        <w:rPr>
          <w:rFonts w:ascii="Arial" w:hAnsi="Arial" w:cs="Arial"/>
          <w:iCs/>
        </w:rPr>
      </w:pPr>
      <w:r w:rsidRPr="003F2BA0">
        <w:rPr>
          <w:rFonts w:ascii="Arial" w:hAnsi="Arial" w:cs="Arial"/>
        </w:rPr>
        <w:t>Ако је у понуди исказана неуобичајено ниска цена, наручилац ће поступити у складу са чланом 92. Закона.</w:t>
      </w:r>
    </w:p>
    <w:p w:rsidR="008F5ED0" w:rsidRPr="003F2BA0" w:rsidRDefault="008F5ED0" w:rsidP="008F5ED0">
      <w:pPr>
        <w:ind w:firstLine="708"/>
        <w:jc w:val="both"/>
        <w:rPr>
          <w:rFonts w:ascii="Arial" w:hAnsi="Arial" w:cs="Arial"/>
          <w:b/>
          <w:i/>
          <w:iCs/>
          <w:lang w:val="sr-Cyrl-RS"/>
        </w:rPr>
      </w:pPr>
      <w:r w:rsidRPr="003F2BA0">
        <w:rPr>
          <w:rFonts w:ascii="Arial" w:hAnsi="Arial" w:cs="Arial"/>
          <w:iCs/>
        </w:rPr>
        <w:lastRenderedPageBreak/>
        <w:t>Ако понуђена цена укључује увозну царину и друге дажбине, понуђач је дужан да тај део одвојено искаже у динарима.</w:t>
      </w:r>
    </w:p>
    <w:p w:rsidR="008F5ED0" w:rsidRPr="003F2BA0" w:rsidRDefault="008F5ED0" w:rsidP="008F5ED0">
      <w:pPr>
        <w:jc w:val="both"/>
        <w:rPr>
          <w:rFonts w:ascii="Arial" w:hAnsi="Arial" w:cs="Arial"/>
          <w:b/>
          <w:i/>
          <w:iCs/>
          <w:lang w:val="sr-Cyrl-RS"/>
        </w:rPr>
      </w:pP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b/>
          <w:i/>
          <w:iCs/>
          <w:color w:val="auto"/>
          <w:lang w:val="sr-Cyrl-RS"/>
        </w:rPr>
      </w:pPr>
      <w:r w:rsidRPr="003F2BA0">
        <w:rPr>
          <w:rFonts w:ascii="Arial" w:hAnsi="Arial" w:cs="Arial"/>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sidRPr="003F2BA0">
        <w:rPr>
          <w:rFonts w:ascii="Arial" w:hAnsi="Arial" w:cs="Arial"/>
          <w:b/>
          <w:i/>
          <w:iCs/>
          <w:color w:val="auto"/>
          <w:lang w:val="sr-Cyrl-RS"/>
        </w:rPr>
        <w:t xml:space="preserve"> </w:t>
      </w:r>
      <w:r w:rsidRPr="003F2BA0">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5ED0" w:rsidRPr="003F2BA0" w:rsidRDefault="008F5ED0" w:rsidP="008F5ED0">
      <w:pPr>
        <w:jc w:val="both"/>
        <w:rPr>
          <w:rFonts w:ascii="Arial" w:hAnsi="Arial" w:cs="Arial"/>
          <w:b/>
          <w:i/>
          <w:iCs/>
          <w:color w:val="auto"/>
          <w:lang w:val="sr-Cyrl-RS"/>
        </w:rPr>
      </w:pPr>
    </w:p>
    <w:p w:rsidR="008F5ED0" w:rsidRPr="003F2BA0" w:rsidRDefault="008F5ED0" w:rsidP="008F5ED0">
      <w:pPr>
        <w:ind w:firstLine="708"/>
        <w:jc w:val="both"/>
        <w:rPr>
          <w:rFonts w:ascii="Arial" w:eastAsia="TimesNewRomanPSMT" w:hAnsi="Arial" w:cs="Arial"/>
          <w:bCs/>
          <w:iCs/>
          <w:color w:val="auto"/>
        </w:rPr>
      </w:pPr>
      <w:r w:rsidRPr="003F2BA0">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F5ED0" w:rsidRPr="003F2BA0" w:rsidRDefault="008F5ED0" w:rsidP="008F5ED0">
      <w:pPr>
        <w:ind w:firstLine="708"/>
        <w:jc w:val="both"/>
        <w:rPr>
          <w:rFonts w:ascii="Arial" w:eastAsia="TimesNewRomanPSMT" w:hAnsi="Arial" w:cs="Arial"/>
          <w:bCs/>
          <w:iCs/>
          <w:color w:val="auto"/>
        </w:rPr>
      </w:pPr>
      <w:r w:rsidRPr="003F2BA0">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5ED0" w:rsidRPr="003F2BA0" w:rsidRDefault="008F5ED0" w:rsidP="008F5ED0">
      <w:pPr>
        <w:ind w:firstLine="708"/>
        <w:jc w:val="both"/>
        <w:rPr>
          <w:rFonts w:ascii="Arial" w:hAnsi="Arial" w:cs="Arial"/>
        </w:rPr>
      </w:pPr>
      <w:r w:rsidRPr="003F2BA0">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F5ED0" w:rsidRPr="003F2BA0" w:rsidRDefault="008F5ED0" w:rsidP="008F5ED0">
      <w:pPr>
        <w:jc w:val="both"/>
        <w:rPr>
          <w:rFonts w:ascii="Arial" w:hAnsi="Arial" w:cs="Arial"/>
          <w:b/>
          <w:i/>
          <w:iCs/>
          <w:lang w:val="sr-Cyrl-RS"/>
        </w:rPr>
      </w:pPr>
    </w:p>
    <w:p w:rsidR="008F5ED0" w:rsidRPr="003F2BA0" w:rsidRDefault="008F5ED0" w:rsidP="008F5ED0">
      <w:pPr>
        <w:jc w:val="both"/>
        <w:rPr>
          <w:rFonts w:ascii="Arial" w:hAnsi="Arial" w:cs="Arial"/>
          <w:b/>
          <w:i/>
          <w:iCs/>
        </w:rPr>
      </w:pPr>
      <w:r w:rsidRPr="003F2BA0">
        <w:rPr>
          <w:rFonts w:ascii="Arial" w:hAnsi="Arial" w:cs="Arial"/>
          <w:b/>
          <w:i/>
          <w:iCs/>
        </w:rPr>
        <w:t>12. ПОДАЦИ О ВРСТИ, САДРЖИНИ, НАЧИНУ ПОДНОШЕЊА, ВИСИНИ И РОКОВИМА ОБЕЗБЕЂЕЊА ИСПУЊЕЊА ОБАВЕЗА ПОНУЂАЧА</w:t>
      </w:r>
    </w:p>
    <w:p w:rsidR="008F5ED0" w:rsidRPr="003F2BA0" w:rsidRDefault="008F5ED0" w:rsidP="008F5ED0">
      <w:pPr>
        <w:jc w:val="both"/>
        <w:rPr>
          <w:rFonts w:ascii="Arial" w:hAnsi="Arial" w:cs="Arial"/>
          <w:b/>
          <w:i/>
          <w:iCs/>
        </w:rPr>
      </w:pPr>
      <w:r w:rsidRPr="003F2BA0">
        <w:rPr>
          <w:rFonts w:ascii="Arial" w:hAnsi="Arial" w:cs="Arial"/>
          <w:b/>
          <w:i/>
          <w:iCs/>
        </w:rPr>
        <w:t xml:space="preserve">     </w:t>
      </w:r>
    </w:p>
    <w:p w:rsidR="008F5ED0" w:rsidRPr="003F2BA0" w:rsidRDefault="008F5ED0" w:rsidP="008F5ED0">
      <w:pPr>
        <w:jc w:val="both"/>
        <w:rPr>
          <w:rFonts w:ascii="Arial" w:hAnsi="Arial" w:cs="Arial"/>
          <w:b/>
          <w:i/>
          <w:iCs/>
        </w:rPr>
      </w:pPr>
      <w:r w:rsidRPr="003F2BA0">
        <w:rPr>
          <w:rFonts w:ascii="Arial" w:hAnsi="Arial" w:cs="Arial"/>
          <w:b/>
          <w:i/>
          <w:iCs/>
        </w:rPr>
        <w:t>Понуђач је дужан да уз понуду достави:</w:t>
      </w:r>
    </w:p>
    <w:p w:rsidR="008F5ED0" w:rsidRPr="003F2BA0" w:rsidRDefault="008F5ED0" w:rsidP="008F5ED0">
      <w:pPr>
        <w:jc w:val="both"/>
        <w:rPr>
          <w:rFonts w:ascii="Arial" w:hAnsi="Arial" w:cs="Arial"/>
          <w:b/>
          <w:i/>
          <w:iCs/>
        </w:rPr>
      </w:pPr>
    </w:p>
    <w:p w:rsidR="008F5ED0" w:rsidRPr="003F2BA0" w:rsidRDefault="008F5ED0" w:rsidP="008F5ED0">
      <w:pPr>
        <w:jc w:val="both"/>
        <w:rPr>
          <w:rFonts w:ascii="Arial" w:hAnsi="Arial" w:cs="Arial"/>
          <w:iCs/>
        </w:rPr>
      </w:pPr>
      <w:r w:rsidRPr="003F2BA0">
        <w:rPr>
          <w:rFonts w:ascii="Arial" w:hAnsi="Arial" w:cs="Arial"/>
          <w:b/>
          <w:i/>
          <w:iCs/>
        </w:rPr>
        <w:t xml:space="preserve">1) </w:t>
      </w:r>
      <w:r w:rsidRPr="00415D3D">
        <w:rPr>
          <w:rFonts w:ascii="Arial" w:hAnsi="Arial" w:cs="Arial"/>
          <w:b/>
          <w:i/>
          <w:iCs/>
        </w:rPr>
        <w:t>средство финансијског обезбеђења</w:t>
      </w:r>
      <w:r w:rsidRPr="003F2BA0">
        <w:rPr>
          <w:rFonts w:ascii="Arial" w:hAnsi="Arial" w:cs="Arial"/>
          <w:b/>
          <w:i/>
          <w:iCs/>
        </w:rPr>
        <w:t xml:space="preserve"> за озбиљност понуде и то: </w:t>
      </w:r>
      <w:r w:rsidRPr="003F2BA0">
        <w:rPr>
          <w:rFonts w:ascii="Arial" w:hAnsi="Arial" w:cs="Arial"/>
          <w:iCs/>
        </w:rPr>
        <w:t xml:space="preserve">банкарску гаранцију са назначеним износом од 10% од  укупне вредности понуде и роком важности 60 дана од дана јавног отварања понуда, која мора бити неопозива, без правана приговор, са клаузулама: безусловна и платива на први позив, у корист </w:t>
      </w:r>
      <w:r w:rsidRPr="003F2BA0">
        <w:rPr>
          <w:rFonts w:ascii="Arial" w:hAnsi="Arial" w:cs="Arial"/>
          <w:b/>
          <w:iCs/>
        </w:rPr>
        <w:t xml:space="preserve">Општине </w:t>
      </w:r>
      <w:r>
        <w:rPr>
          <w:rFonts w:ascii="Arial" w:hAnsi="Arial" w:cs="Arial"/>
          <w:b/>
          <w:iCs/>
          <w:lang w:val="sr-Cyrl-RS"/>
        </w:rPr>
        <w:t>Осечина</w:t>
      </w:r>
      <w:r w:rsidRPr="003F2BA0">
        <w:rPr>
          <w:rFonts w:ascii="Arial" w:hAnsi="Arial" w:cs="Arial"/>
          <w:iCs/>
        </w:rPr>
        <w:t xml:space="preserve"> као наручиоца. Поднета банкарска гаранц</w:t>
      </w:r>
      <w:r w:rsidRPr="003F2BA0">
        <w:rPr>
          <w:rFonts w:ascii="Arial" w:hAnsi="Arial" w:cs="Arial"/>
          <w:iCs/>
          <w:lang w:val="sr-Cyrl-RS"/>
        </w:rPr>
        <w:t>и</w:t>
      </w:r>
      <w:r w:rsidRPr="003F2BA0">
        <w:rPr>
          <w:rFonts w:ascii="Arial" w:hAnsi="Arial" w:cs="Arial"/>
          <w:iCs/>
        </w:rPr>
        <w:t>ја не</w:t>
      </w:r>
      <w:r w:rsidRPr="003F2BA0">
        <w:rPr>
          <w:rFonts w:ascii="Arial" w:hAnsi="Arial" w:cs="Arial"/>
          <w:iCs/>
          <w:lang w:val="sr-Cyrl-RS"/>
        </w:rPr>
        <w:t xml:space="preserve"> </w:t>
      </w:r>
      <w:r w:rsidRPr="003F2BA0">
        <w:rPr>
          <w:rFonts w:ascii="Arial" w:hAnsi="Arial" w:cs="Arial"/>
          <w:iCs/>
        </w:rPr>
        <w:t xml:space="preserve">може да садржи додатне услове за исплату, краће рокове, мањи износ или промењену </w:t>
      </w:r>
      <w:r w:rsidRPr="003F2BA0">
        <w:rPr>
          <w:rFonts w:ascii="Arial" w:hAnsi="Arial" w:cs="Arial"/>
          <w:iCs/>
          <w:lang w:val="sr-Cyrl-RS"/>
        </w:rPr>
        <w:t>ме</w:t>
      </w:r>
      <w:r w:rsidRPr="003F2BA0">
        <w:rPr>
          <w:rFonts w:ascii="Arial" w:hAnsi="Arial" w:cs="Arial"/>
          <w:iCs/>
        </w:rPr>
        <w:t xml:space="preserve">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8F5ED0" w:rsidRPr="003F2BA0" w:rsidRDefault="008F5ED0" w:rsidP="008F5ED0">
      <w:pPr>
        <w:jc w:val="both"/>
        <w:rPr>
          <w:rFonts w:ascii="Arial" w:hAnsi="Arial" w:cs="Arial"/>
          <w:iCs/>
        </w:rPr>
      </w:pPr>
      <w:r w:rsidRPr="003F2BA0">
        <w:rPr>
          <w:rFonts w:ascii="Arial" w:hAnsi="Arial" w:cs="Arial"/>
          <w:b/>
          <w:i/>
          <w:iCs/>
        </w:rPr>
        <w:tab/>
      </w:r>
      <w:r w:rsidRPr="003F2BA0">
        <w:rPr>
          <w:rFonts w:ascii="Arial" w:hAnsi="Arial" w:cs="Arial"/>
          <w:iCs/>
          <w:lang w:val="sr-Cyrl-RS"/>
        </w:rPr>
        <w:t>На</w:t>
      </w:r>
      <w:r w:rsidRPr="003F2BA0">
        <w:rPr>
          <w:rFonts w:ascii="Arial" w:hAnsi="Arial" w:cs="Arial"/>
          <w:iCs/>
        </w:rPr>
        <w:t xml:space="preserve">ручилац ће уновчити банкарску гаранцију за озбиљност понуде уколико: </w:t>
      </w:r>
    </w:p>
    <w:p w:rsidR="008F5ED0" w:rsidRPr="003F2BA0" w:rsidRDefault="008F5ED0" w:rsidP="008F5ED0">
      <w:pPr>
        <w:numPr>
          <w:ilvl w:val="0"/>
          <w:numId w:val="15"/>
        </w:numPr>
        <w:jc w:val="both"/>
        <w:rPr>
          <w:rFonts w:ascii="Arial" w:hAnsi="Arial" w:cs="Arial"/>
          <w:iCs/>
        </w:rPr>
      </w:pPr>
      <w:r w:rsidRPr="003F2BA0">
        <w:rPr>
          <w:rFonts w:ascii="Arial" w:hAnsi="Arial" w:cs="Arial"/>
          <w:iCs/>
        </w:rPr>
        <w:t>понуђач након истека рока за подношење понуде повуче, опозове или измени своју понуду;</w:t>
      </w:r>
    </w:p>
    <w:p w:rsidR="008F5ED0" w:rsidRPr="003F2BA0" w:rsidRDefault="008F5ED0" w:rsidP="008F5ED0">
      <w:pPr>
        <w:numPr>
          <w:ilvl w:val="0"/>
          <w:numId w:val="15"/>
        </w:numPr>
        <w:jc w:val="both"/>
        <w:rPr>
          <w:rFonts w:ascii="Arial" w:hAnsi="Arial" w:cs="Arial"/>
          <w:iCs/>
        </w:rPr>
      </w:pPr>
      <w:r w:rsidRPr="003F2BA0">
        <w:rPr>
          <w:rFonts w:ascii="Arial" w:hAnsi="Arial" w:cs="Arial"/>
          <w:iCs/>
        </w:rPr>
        <w:t xml:space="preserve">Понуђач коме је додељен уговор благовремено не потпише уговор о јавној набавци; </w:t>
      </w:r>
    </w:p>
    <w:p w:rsidR="008F5ED0" w:rsidRPr="003F2BA0" w:rsidRDefault="008F5ED0" w:rsidP="008F5ED0">
      <w:pPr>
        <w:numPr>
          <w:ilvl w:val="0"/>
          <w:numId w:val="15"/>
        </w:numPr>
        <w:jc w:val="both"/>
        <w:rPr>
          <w:rFonts w:ascii="Arial" w:hAnsi="Arial" w:cs="Arial"/>
          <w:iCs/>
        </w:rPr>
      </w:pPr>
      <w:r w:rsidRPr="003F2BA0">
        <w:rPr>
          <w:rFonts w:ascii="Arial" w:hAnsi="Arial" w:cs="Arial"/>
          <w:iCs/>
        </w:rPr>
        <w:t>Понуђач коме је додељен уговор не поднесе банкарску гаранцију задобро извршење  посла у складу са захтевима из конкурсне документције;</w:t>
      </w:r>
    </w:p>
    <w:p w:rsidR="008F5ED0" w:rsidRPr="003F2BA0" w:rsidRDefault="008F5ED0" w:rsidP="008F5ED0">
      <w:pPr>
        <w:numPr>
          <w:ilvl w:val="0"/>
          <w:numId w:val="15"/>
        </w:numPr>
        <w:jc w:val="both"/>
        <w:rPr>
          <w:rFonts w:ascii="Arial" w:hAnsi="Arial" w:cs="Arial"/>
          <w:iCs/>
        </w:rPr>
      </w:pPr>
      <w:r w:rsidRPr="003F2BA0">
        <w:rPr>
          <w:rFonts w:ascii="Arial" w:hAnsi="Arial" w:cs="Arial"/>
          <w:iCs/>
        </w:rPr>
        <w:t xml:space="preserve">Понуђач коме је додељен уговор не достави </w:t>
      </w:r>
      <w:r w:rsidRPr="003F2BA0">
        <w:rPr>
          <w:rFonts w:ascii="Arial" w:hAnsi="Arial" w:cs="Arial"/>
          <w:iCs/>
          <w:lang w:val="sr-Cyrl-RS"/>
        </w:rPr>
        <w:t>На</w:t>
      </w:r>
      <w:r w:rsidRPr="003F2BA0">
        <w:rPr>
          <w:rFonts w:ascii="Arial" w:hAnsi="Arial" w:cs="Arial"/>
          <w:iCs/>
        </w:rPr>
        <w:t>ручиоцу п</w:t>
      </w:r>
      <w:r w:rsidRPr="003F2BA0">
        <w:rPr>
          <w:rFonts w:ascii="Arial" w:hAnsi="Arial" w:cs="Arial"/>
          <w:iCs/>
          <w:lang w:val="sr-Cyrl-RS"/>
        </w:rPr>
        <w:t>о</w:t>
      </w:r>
      <w:r w:rsidRPr="003F2BA0">
        <w:rPr>
          <w:rFonts w:ascii="Arial" w:hAnsi="Arial" w:cs="Arial"/>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03220C" w:rsidRDefault="008F5ED0" w:rsidP="008F5ED0">
      <w:pPr>
        <w:ind w:left="705"/>
        <w:jc w:val="both"/>
        <w:rPr>
          <w:rFonts w:ascii="Arial" w:hAnsi="Arial" w:cs="Arial"/>
          <w:iCs/>
        </w:rPr>
      </w:pPr>
      <w:r w:rsidRPr="003F2BA0">
        <w:rPr>
          <w:rFonts w:ascii="Arial" w:hAnsi="Arial" w:cs="Arial"/>
          <w:iCs/>
        </w:rPr>
        <w:t xml:space="preserve">Наручилац ће вратити средство обезбеђења за озбиљност понуде </w:t>
      </w:r>
    </w:p>
    <w:p w:rsidR="008F5ED0" w:rsidRPr="003F2BA0" w:rsidRDefault="008F5ED0" w:rsidP="0003220C">
      <w:pPr>
        <w:jc w:val="both"/>
        <w:rPr>
          <w:rFonts w:ascii="Arial" w:hAnsi="Arial" w:cs="Arial"/>
          <w:iCs/>
        </w:rPr>
      </w:pPr>
      <w:r w:rsidRPr="003F2BA0">
        <w:rPr>
          <w:rFonts w:ascii="Arial" w:hAnsi="Arial" w:cs="Arial"/>
          <w:iCs/>
        </w:rPr>
        <w:t>понуђачима са којима није закључен уговор, одмах по закључењу уговора са изабраним понуђачем.</w:t>
      </w:r>
    </w:p>
    <w:p w:rsidR="008F5ED0" w:rsidRPr="003F2BA0" w:rsidRDefault="008F5ED0" w:rsidP="008F5ED0">
      <w:pPr>
        <w:jc w:val="both"/>
        <w:rPr>
          <w:rFonts w:ascii="Arial" w:hAnsi="Arial" w:cs="Arial"/>
          <w:iCs/>
        </w:rPr>
      </w:pPr>
      <w:r w:rsidRPr="003F2BA0">
        <w:rPr>
          <w:rFonts w:ascii="Arial" w:hAnsi="Arial" w:cs="Arial"/>
          <w:b/>
          <w:iCs/>
        </w:rPr>
        <w:t>2) Оригинал писмо о намерама банке,</w:t>
      </w:r>
      <w:r w:rsidRPr="003F2BA0">
        <w:rPr>
          <w:rFonts w:ascii="Arial" w:hAnsi="Arial" w:cs="Arial"/>
          <w:iCs/>
        </w:rPr>
        <w:t xml:space="preserve"> да ће у случају да понуђач добије посао,</w:t>
      </w:r>
      <w:r w:rsidRPr="003F2BA0">
        <w:rPr>
          <w:rFonts w:ascii="Arial" w:hAnsi="Arial" w:cs="Arial"/>
          <w:iCs/>
          <w:lang w:val="sr-Cyrl-RS"/>
        </w:rPr>
        <w:t xml:space="preserve"> </w:t>
      </w:r>
      <w:r w:rsidRPr="003F2BA0">
        <w:rPr>
          <w:rFonts w:ascii="Arial" w:hAnsi="Arial" w:cs="Arial"/>
          <w:iCs/>
        </w:rPr>
        <w:t xml:space="preserve">најкасније у року од </w:t>
      </w:r>
      <w:r w:rsidRPr="003F2BA0">
        <w:rPr>
          <w:rFonts w:ascii="Arial" w:hAnsi="Arial" w:cs="Arial"/>
          <w:iCs/>
          <w:lang w:val="sr-Cyrl-RS"/>
        </w:rPr>
        <w:t>7</w:t>
      </w:r>
      <w:r w:rsidRPr="003F2BA0">
        <w:rPr>
          <w:rFonts w:ascii="Arial" w:hAnsi="Arial" w:cs="Arial"/>
          <w:iCs/>
        </w:rPr>
        <w:t xml:space="preserve"> дана од дана закључења уговора, издати банкарску </w:t>
      </w:r>
      <w:r w:rsidRPr="003F2BA0">
        <w:rPr>
          <w:rFonts w:ascii="Arial" w:hAnsi="Arial" w:cs="Arial"/>
          <w:iCs/>
        </w:rPr>
        <w:lastRenderedPageBreak/>
        <w:t xml:space="preserve">гаранцију </w:t>
      </w:r>
      <w:r w:rsidRPr="003F2BA0">
        <w:rPr>
          <w:rFonts w:ascii="Arial" w:hAnsi="Arial" w:cs="Arial"/>
          <w:b/>
          <w:iCs/>
        </w:rPr>
        <w:t>за добро извршење посла</w:t>
      </w:r>
      <w:r w:rsidRPr="003F2BA0">
        <w:rPr>
          <w:rFonts w:ascii="Arial" w:hAnsi="Arial" w:cs="Arial"/>
          <w:iCs/>
        </w:rPr>
        <w:t xml:space="preserve">, у висини од 10% укупне вредности уговора без ПДВ-а, са роком важности који је 30 дана дужи од истека рока за коначно извршење посла, као и </w:t>
      </w:r>
    </w:p>
    <w:p w:rsidR="008F5ED0" w:rsidRPr="003F2BA0" w:rsidRDefault="008F5ED0" w:rsidP="008F5ED0">
      <w:pPr>
        <w:jc w:val="both"/>
        <w:rPr>
          <w:rFonts w:ascii="Arial" w:hAnsi="Arial" w:cs="Arial"/>
          <w:iCs/>
        </w:rPr>
      </w:pPr>
    </w:p>
    <w:p w:rsidR="008F5ED0" w:rsidRPr="003F2BA0" w:rsidRDefault="008F5ED0" w:rsidP="008F5ED0">
      <w:pPr>
        <w:jc w:val="both"/>
        <w:rPr>
          <w:rFonts w:ascii="Arial" w:hAnsi="Arial" w:cs="Arial"/>
          <w:iCs/>
        </w:rPr>
      </w:pPr>
      <w:r w:rsidRPr="003F2BA0">
        <w:rPr>
          <w:rFonts w:ascii="Arial" w:hAnsi="Arial" w:cs="Arial"/>
          <w:b/>
          <w:iCs/>
        </w:rPr>
        <w:t>3)  Оригинал писмо о намерама банке</w:t>
      </w:r>
      <w:r w:rsidRPr="003F2BA0">
        <w:rPr>
          <w:rFonts w:ascii="Arial" w:hAnsi="Arial" w:cs="Arial"/>
          <w:iCs/>
        </w:rPr>
        <w:t xml:space="preserve">, да ће у случају да понуђач добије посао, на дан примопредаје радова, издати банкарску гаранцију </w:t>
      </w:r>
      <w:r w:rsidRPr="003F2BA0">
        <w:rPr>
          <w:rFonts w:ascii="Arial" w:hAnsi="Arial" w:cs="Arial"/>
          <w:b/>
          <w:iCs/>
        </w:rPr>
        <w:t>за отклањање грешака у гарантном року,</w:t>
      </w:r>
      <w:r w:rsidRPr="003F2BA0">
        <w:rPr>
          <w:rFonts w:ascii="Arial" w:hAnsi="Arial" w:cs="Arial"/>
          <w:iCs/>
        </w:rPr>
        <w:t xml:space="preserve"> у висини од 5% укупне вредности уговора без ПДВ-а, са роком важности који је 5 дана дужи од гарантног рока. </w:t>
      </w:r>
    </w:p>
    <w:p w:rsidR="008F5ED0" w:rsidRPr="003F2BA0" w:rsidRDefault="008F5ED0" w:rsidP="008F5ED0">
      <w:pPr>
        <w:jc w:val="both"/>
        <w:rPr>
          <w:rFonts w:ascii="Arial" w:hAnsi="Arial" w:cs="Arial"/>
          <w:iCs/>
        </w:rPr>
      </w:pPr>
      <w:r w:rsidRPr="003F2BA0">
        <w:rPr>
          <w:rFonts w:ascii="Arial" w:hAnsi="Arial" w:cs="Arial"/>
          <w:iCs/>
        </w:rPr>
        <w:tab/>
      </w:r>
      <w:r w:rsidRPr="003F2BA0">
        <w:rPr>
          <w:rFonts w:ascii="Arial" w:hAnsi="Arial" w:cs="Arial"/>
          <w:b/>
          <w:iCs/>
        </w:rPr>
        <w:t>Уколико понуђач не достави банкарску гаранцију за оз</w:t>
      </w:r>
      <w:r w:rsidRPr="003F2BA0">
        <w:rPr>
          <w:rFonts w:ascii="Arial" w:hAnsi="Arial" w:cs="Arial"/>
          <w:b/>
          <w:iCs/>
          <w:lang w:val="sr-Cyrl-RS"/>
        </w:rPr>
        <w:t>б</w:t>
      </w:r>
      <w:r w:rsidRPr="003F2BA0">
        <w:rPr>
          <w:rFonts w:ascii="Arial" w:hAnsi="Arial" w:cs="Arial"/>
          <w:b/>
          <w:iCs/>
        </w:rPr>
        <w:t>иљност понуде и тражена писма о намерама банке, његова понуда ће бити одбијена као неприхватљива</w:t>
      </w:r>
      <w:r w:rsidRPr="003F2BA0">
        <w:rPr>
          <w:rFonts w:ascii="Arial" w:hAnsi="Arial" w:cs="Arial"/>
          <w:iCs/>
        </w:rPr>
        <w:t xml:space="preserve">. </w:t>
      </w:r>
    </w:p>
    <w:p w:rsidR="008F5ED0" w:rsidRPr="003F2BA0" w:rsidRDefault="008F5ED0" w:rsidP="008F5ED0">
      <w:pPr>
        <w:jc w:val="both"/>
        <w:rPr>
          <w:rFonts w:ascii="Arial" w:hAnsi="Arial" w:cs="Arial"/>
          <w:iCs/>
        </w:rPr>
      </w:pPr>
    </w:p>
    <w:p w:rsidR="008F5ED0" w:rsidRPr="003F2BA0" w:rsidRDefault="008F5ED0" w:rsidP="008F5ED0">
      <w:pPr>
        <w:jc w:val="both"/>
        <w:rPr>
          <w:rFonts w:ascii="Arial" w:hAnsi="Arial" w:cs="Arial"/>
          <w:b/>
          <w:iCs/>
        </w:rPr>
      </w:pPr>
      <w:r w:rsidRPr="003F2BA0">
        <w:rPr>
          <w:rFonts w:ascii="Arial" w:hAnsi="Arial" w:cs="Arial"/>
          <w:iCs/>
        </w:rPr>
        <w:tab/>
      </w:r>
      <w:r w:rsidRPr="003F2BA0">
        <w:rPr>
          <w:rFonts w:ascii="Arial" w:hAnsi="Arial" w:cs="Arial"/>
          <w:b/>
          <w:iCs/>
        </w:rPr>
        <w:t>Изабрани понуђач је дужан да достави</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iCs/>
        </w:rPr>
      </w:pPr>
      <w:r w:rsidRPr="003F2BA0">
        <w:rPr>
          <w:rFonts w:ascii="Arial" w:hAnsi="Arial" w:cs="Arial"/>
        </w:rPr>
        <w:t xml:space="preserve">1) </w:t>
      </w:r>
      <w:r w:rsidRPr="003F2BA0">
        <w:rPr>
          <w:rFonts w:ascii="Arial" w:hAnsi="Arial" w:cs="Arial"/>
          <w:b/>
        </w:rPr>
        <w:t>Банкарску гаранцију за добро извршење посла-</w:t>
      </w:r>
      <w:r w:rsidRPr="003F2BA0">
        <w:rPr>
          <w:rFonts w:ascii="Arial" w:hAnsi="Arial" w:cs="Arial"/>
        </w:rPr>
        <w:t xml:space="preserve"> најкасније </w:t>
      </w:r>
      <w:r w:rsidRPr="003F2BA0">
        <w:rPr>
          <w:rFonts w:ascii="Arial" w:hAnsi="Arial" w:cs="Arial"/>
          <w:lang w:val="sr-Cyrl-RS"/>
        </w:rPr>
        <w:t>7</w:t>
      </w:r>
      <w:r w:rsidRPr="003F2BA0">
        <w:rPr>
          <w:rFonts w:ascii="Arial" w:hAnsi="Arial" w:cs="Arial"/>
        </w:rPr>
        <w:t xml:space="preserve"> дана од дана закључења уговора, која ће бити са клаузулама: безусловна и платива на први позив. Банкарска гаранција за добро извршењ</w:t>
      </w:r>
      <w:r w:rsidRPr="003F2BA0">
        <w:rPr>
          <w:rFonts w:ascii="Arial" w:hAnsi="Arial" w:cs="Arial"/>
          <w:lang w:val="sr-Cyrl-RS"/>
        </w:rPr>
        <w:t>е</w:t>
      </w:r>
      <w:r w:rsidRPr="003F2BA0">
        <w:rPr>
          <w:rFonts w:ascii="Arial" w:hAnsi="Arial" w:cs="Arial"/>
        </w:rPr>
        <w:t xml:space="preserve"> посла издаје се у висини од 10% од укупне вредности уговора, са роком важности који је 30 дана дужи од уговореног рока за завршетак радова, у корист </w:t>
      </w:r>
      <w:r w:rsidRPr="003F2BA0">
        <w:rPr>
          <w:rFonts w:ascii="Arial" w:hAnsi="Arial" w:cs="Arial"/>
          <w:b/>
        </w:rPr>
        <w:t xml:space="preserve">Општине </w:t>
      </w:r>
      <w:r>
        <w:rPr>
          <w:rFonts w:ascii="Arial" w:hAnsi="Arial" w:cs="Arial"/>
          <w:b/>
          <w:lang w:val="sr-Cyrl-RS"/>
        </w:rPr>
        <w:t>Осечина</w:t>
      </w:r>
      <w:r w:rsidRPr="003F2BA0">
        <w:rPr>
          <w:rFonts w:ascii="Arial" w:hAnsi="Arial" w:cs="Arial"/>
        </w:rPr>
        <w:t xml:space="preserve"> као наручиоца. Ако се за време трајања уговора промене рокови за извршење уговорне обавезе, важност банка</w:t>
      </w:r>
      <w:r w:rsidRPr="003F2BA0">
        <w:rPr>
          <w:rFonts w:ascii="Arial" w:hAnsi="Arial" w:cs="Arial"/>
          <w:lang w:val="sr-Cyrl-RS"/>
        </w:rPr>
        <w:t>р</w:t>
      </w:r>
      <w:r w:rsidRPr="003F2BA0">
        <w:rPr>
          <w:rFonts w:ascii="Arial" w:hAnsi="Arial" w:cs="Arial"/>
        </w:rPr>
        <w:t>ске гаранције за добро извршење посла мора се продужити.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w:t>
      </w:r>
      <w:r w:rsidRPr="003F2BA0">
        <w:rPr>
          <w:rFonts w:ascii="Arial" w:hAnsi="Arial" w:cs="Arial"/>
          <w:lang w:val="sr-Cyrl-RS"/>
        </w:rPr>
        <w:t>ви</w:t>
      </w:r>
      <w:r w:rsidRPr="003F2BA0">
        <w:rPr>
          <w:rFonts w:ascii="Arial" w:hAnsi="Arial" w:cs="Arial"/>
        </w:rPr>
        <w:t>ђен уговором. Поднета банкарска гаранција не може да садржи додатне услове за исплату, краће  рокове,мањи износ или  промењену месну надле</w:t>
      </w:r>
      <w:r w:rsidRPr="003F2BA0">
        <w:rPr>
          <w:rFonts w:ascii="Arial" w:hAnsi="Arial" w:cs="Arial"/>
          <w:lang w:val="sr-Cyrl-RS"/>
        </w:rPr>
        <w:t>ж</w:t>
      </w:r>
      <w:r w:rsidRPr="003F2BA0">
        <w:rPr>
          <w:rFonts w:ascii="Arial" w:hAnsi="Arial" w:cs="Arial"/>
        </w:rPr>
        <w:t xml:space="preserve">ност за решавање спорова. Понуђач може поднети гаранцију стране банке </w:t>
      </w:r>
      <w:r w:rsidRPr="003F2BA0">
        <w:rPr>
          <w:rFonts w:ascii="Arial" w:hAnsi="Arial" w:cs="Arial"/>
          <w:iCs/>
        </w:rPr>
        <w:t xml:space="preserve">само ако је тој банци додељен кредитни рејтинг коме одговара најмање ниво кредитног квалитета 3 (инвестициони ранг). </w:t>
      </w:r>
    </w:p>
    <w:p w:rsidR="008F5ED0" w:rsidRPr="003F2BA0" w:rsidRDefault="008F5ED0" w:rsidP="008F5ED0">
      <w:pPr>
        <w:jc w:val="both"/>
        <w:rPr>
          <w:rFonts w:ascii="Arial" w:hAnsi="Arial" w:cs="Arial"/>
          <w:iCs/>
        </w:rPr>
      </w:pPr>
    </w:p>
    <w:p w:rsidR="008F5ED0" w:rsidRPr="003F2BA0" w:rsidRDefault="008F5ED0" w:rsidP="008F5ED0">
      <w:pPr>
        <w:jc w:val="both"/>
        <w:rPr>
          <w:rFonts w:ascii="Arial" w:hAnsi="Arial" w:cs="Arial"/>
        </w:rPr>
      </w:pPr>
      <w:r w:rsidRPr="003F2BA0">
        <w:rPr>
          <w:rFonts w:ascii="Arial" w:hAnsi="Arial" w:cs="Arial"/>
          <w:b/>
          <w:iCs/>
        </w:rPr>
        <w:t>2) Банкарску гаранцију за отклањање грешака у гарантном року</w:t>
      </w:r>
      <w:r w:rsidRPr="003F2BA0">
        <w:rPr>
          <w:rFonts w:ascii="Arial" w:hAnsi="Arial" w:cs="Arial"/>
          <w:iCs/>
        </w:rPr>
        <w:t>-Изабрани понуђач се обавезује да у тренутку примопредаје радова преда наручиоцу банкарску гаранцију за отклањање гре</w:t>
      </w:r>
      <w:r w:rsidRPr="003F2BA0">
        <w:rPr>
          <w:rFonts w:ascii="Arial" w:hAnsi="Arial" w:cs="Arial"/>
          <w:iCs/>
          <w:lang w:val="sr-Cyrl-RS"/>
        </w:rPr>
        <w:t>ш</w:t>
      </w:r>
      <w:r w:rsidRPr="003F2BA0">
        <w:rPr>
          <w:rFonts w:ascii="Arial" w:hAnsi="Arial" w:cs="Arial"/>
          <w:iCs/>
        </w:rPr>
        <w:t>ака у гар</w:t>
      </w:r>
      <w:r w:rsidRPr="003F2BA0">
        <w:rPr>
          <w:rFonts w:ascii="Arial" w:hAnsi="Arial" w:cs="Arial"/>
          <w:iCs/>
          <w:lang w:val="sr-Cyrl-RS"/>
        </w:rPr>
        <w:t>а</w:t>
      </w:r>
      <w:r w:rsidRPr="003F2BA0">
        <w:rPr>
          <w:rFonts w:ascii="Arial" w:hAnsi="Arial" w:cs="Arial"/>
          <w:iCs/>
        </w:rPr>
        <w:t xml:space="preserve">нтном року, која ће бити са клаузулама: </w:t>
      </w:r>
      <w:r w:rsidRPr="003F2BA0">
        <w:rPr>
          <w:rFonts w:ascii="Arial" w:hAnsi="Arial" w:cs="Arial"/>
        </w:rPr>
        <w:t xml:space="preserve">безусловна и платива на први позив. Банкарска гаранција за отклањање грешака у гарантном року се издаје у висини 5% од укупне вредности уговора, у корист </w:t>
      </w:r>
      <w:r w:rsidRPr="003F2BA0">
        <w:rPr>
          <w:rFonts w:ascii="Arial" w:hAnsi="Arial" w:cs="Arial"/>
          <w:b/>
        </w:rPr>
        <w:t xml:space="preserve">Општине </w:t>
      </w:r>
      <w:r>
        <w:rPr>
          <w:rFonts w:ascii="Arial" w:hAnsi="Arial" w:cs="Arial"/>
          <w:b/>
          <w:lang w:val="sr-Cyrl-RS"/>
        </w:rPr>
        <w:t>Осечина</w:t>
      </w:r>
      <w:r w:rsidRPr="003F2BA0">
        <w:rPr>
          <w:rFonts w:ascii="Arial" w:hAnsi="Arial" w:cs="Arial"/>
        </w:rPr>
        <w:t>, као наручиоца. Рок важности банкарске гаранције мора бити 5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у</w:t>
      </w:r>
      <w:r w:rsidRPr="003F2BA0">
        <w:rPr>
          <w:rFonts w:ascii="Arial" w:hAnsi="Arial" w:cs="Arial"/>
          <w:lang w:val="sr-Cyrl-RS"/>
        </w:rPr>
        <w:t>м</w:t>
      </w:r>
      <w:r w:rsidRPr="003F2BA0">
        <w:rPr>
          <w:rFonts w:ascii="Arial" w:hAnsi="Arial" w:cs="Arial"/>
        </w:rPr>
        <w:t xml:space="preserve">ањити могућност коришћења предмета уговора у гарантном року. </w:t>
      </w:r>
    </w:p>
    <w:p w:rsidR="008F5ED0" w:rsidRPr="003F2BA0" w:rsidRDefault="008F5ED0" w:rsidP="008F5ED0">
      <w:pPr>
        <w:jc w:val="both"/>
        <w:rPr>
          <w:rFonts w:ascii="Arial" w:hAnsi="Arial" w:cs="Arial"/>
        </w:rPr>
      </w:pPr>
      <w:r w:rsidRPr="003F2BA0">
        <w:rPr>
          <w:rFonts w:ascii="Arial" w:hAnsi="Arial" w:cs="Arial"/>
        </w:rPr>
        <w:t xml:space="preserve">По извршењу свих уговорених обавеза понуђача средства финансијског обезбеђења ће бити враћена. </w:t>
      </w:r>
    </w:p>
    <w:p w:rsidR="008F5ED0" w:rsidRPr="001B0074" w:rsidRDefault="008F5ED0" w:rsidP="008F5ED0">
      <w:pPr>
        <w:jc w:val="both"/>
        <w:rPr>
          <w:rFonts w:ascii="Arial" w:hAnsi="Arial" w:cs="Arial"/>
          <w:lang w:val="sr-Cyrl-RS"/>
        </w:rPr>
      </w:pPr>
    </w:p>
    <w:p w:rsidR="008F5ED0" w:rsidRPr="003A5912" w:rsidRDefault="008F5ED0" w:rsidP="008F5ED0">
      <w:pPr>
        <w:jc w:val="both"/>
        <w:rPr>
          <w:rFonts w:ascii="Arial" w:hAnsi="Arial" w:cs="Arial"/>
          <w:b/>
          <w:iCs/>
          <w:color w:val="000000" w:themeColor="text1"/>
          <w:u w:val="single"/>
        </w:rPr>
      </w:pPr>
      <w:r w:rsidRPr="003A5912">
        <w:rPr>
          <w:rFonts w:ascii="Arial" w:hAnsi="Arial" w:cs="Arial"/>
          <w:b/>
          <w:color w:val="000000" w:themeColor="text1"/>
          <w:u w:val="single"/>
        </w:rPr>
        <w:t>Осигурање радова</w:t>
      </w:r>
    </w:p>
    <w:p w:rsidR="008F5ED0" w:rsidRPr="003A5912" w:rsidRDefault="008F5ED0" w:rsidP="008F5ED0">
      <w:pPr>
        <w:jc w:val="both"/>
        <w:rPr>
          <w:rFonts w:ascii="Arial" w:hAnsi="Arial" w:cs="Arial"/>
          <w:iCs/>
          <w:color w:val="000000" w:themeColor="text1"/>
        </w:rPr>
      </w:pPr>
    </w:p>
    <w:p w:rsidR="008F5ED0" w:rsidRPr="003A5912" w:rsidRDefault="008F5ED0" w:rsidP="008F5ED0">
      <w:pPr>
        <w:ind w:firstLine="708"/>
        <w:jc w:val="both"/>
        <w:rPr>
          <w:rFonts w:ascii="Arial" w:hAnsi="Arial" w:cs="Arial"/>
          <w:iCs/>
          <w:color w:val="000000" w:themeColor="text1"/>
        </w:rPr>
      </w:pPr>
      <w:r w:rsidRPr="003A5912">
        <w:rPr>
          <w:rFonts w:ascii="Arial" w:hAnsi="Arial" w:cs="Arial"/>
          <w:iCs/>
          <w:color w:val="000000" w:themeColor="text1"/>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3A5912">
        <w:rPr>
          <w:rFonts w:ascii="Arial" w:hAnsi="Arial" w:cs="Arial"/>
          <w:b/>
          <w:iCs/>
          <w:color w:val="000000" w:themeColor="text1"/>
        </w:rPr>
        <w:t>(осигурање објекта у изградњи</w:t>
      </w:r>
      <w:r w:rsidRPr="003A5912">
        <w:rPr>
          <w:rFonts w:ascii="Arial" w:hAnsi="Arial" w:cs="Arial"/>
          <w:iCs/>
          <w:color w:val="000000" w:themeColor="text1"/>
        </w:rPr>
        <w:t xml:space="preserve">) и достави наручиоцу полису осигурања, оригинал или оверену копију, са роком важења за цео период извођења радова. </w:t>
      </w:r>
    </w:p>
    <w:p w:rsidR="008F5ED0" w:rsidRPr="003A5912" w:rsidRDefault="008F5ED0" w:rsidP="008F5ED0">
      <w:pPr>
        <w:ind w:firstLine="708"/>
        <w:jc w:val="both"/>
        <w:rPr>
          <w:rFonts w:ascii="Arial" w:hAnsi="Arial" w:cs="Arial"/>
          <w:iCs/>
          <w:color w:val="000000" w:themeColor="text1"/>
        </w:rPr>
      </w:pPr>
      <w:r w:rsidRPr="003A5912">
        <w:rPr>
          <w:rFonts w:ascii="Arial" w:hAnsi="Arial" w:cs="Arial"/>
          <w:iCs/>
          <w:color w:val="000000" w:themeColor="text1"/>
        </w:rPr>
        <w:t xml:space="preserve">Изабрани понуђач (извођач радова) је такође дужан да достави наручиоцу </w:t>
      </w:r>
      <w:r w:rsidRPr="003A5912">
        <w:rPr>
          <w:rFonts w:ascii="Arial" w:hAnsi="Arial" w:cs="Arial"/>
          <w:b/>
          <w:iCs/>
          <w:color w:val="000000" w:themeColor="text1"/>
        </w:rPr>
        <w:t>полису осигурања од одговорности за штету причињену трећим лицима</w:t>
      </w:r>
      <w:r w:rsidRPr="003A5912">
        <w:rPr>
          <w:rFonts w:ascii="Arial" w:hAnsi="Arial" w:cs="Arial"/>
          <w:iCs/>
          <w:color w:val="000000" w:themeColor="text1"/>
        </w:rPr>
        <w:t xml:space="preserve"> и </w:t>
      </w:r>
      <w:r w:rsidRPr="003A5912">
        <w:rPr>
          <w:rFonts w:ascii="Arial" w:hAnsi="Arial" w:cs="Arial"/>
          <w:iCs/>
          <w:color w:val="000000" w:themeColor="text1"/>
        </w:rPr>
        <w:lastRenderedPageBreak/>
        <w:t>стварима трећих лица, оригинал или оверену копију, са роком важења за цео период извођења радова, у свему према важећим прописима.</w:t>
      </w:r>
    </w:p>
    <w:p w:rsidR="008F5ED0" w:rsidRPr="003A5912" w:rsidRDefault="008F5ED0" w:rsidP="008F5ED0">
      <w:pPr>
        <w:jc w:val="both"/>
        <w:rPr>
          <w:rFonts w:ascii="Arial" w:hAnsi="Arial" w:cs="Arial"/>
          <w:iCs/>
          <w:color w:val="000000" w:themeColor="text1"/>
        </w:rPr>
      </w:pPr>
    </w:p>
    <w:p w:rsidR="008F5ED0" w:rsidRPr="003A5912" w:rsidRDefault="008F5ED0" w:rsidP="008F5ED0">
      <w:pPr>
        <w:ind w:firstLine="708"/>
        <w:jc w:val="both"/>
        <w:rPr>
          <w:rFonts w:ascii="Arial" w:hAnsi="Arial" w:cs="Arial"/>
          <w:iCs/>
          <w:color w:val="000000" w:themeColor="text1"/>
        </w:rPr>
      </w:pPr>
      <w:r w:rsidRPr="003A5912">
        <w:rPr>
          <w:rFonts w:ascii="Arial" w:hAnsi="Arial" w:cs="Arial"/>
          <w:iCs/>
          <w:color w:val="000000" w:themeColor="text1"/>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lang w:val="sr-Cyrl-RS"/>
        </w:rPr>
      </w:pPr>
      <w:r w:rsidRPr="003F2BA0">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8F5ED0" w:rsidRPr="003F2BA0" w:rsidRDefault="008F5ED0" w:rsidP="008F5ED0">
      <w:pPr>
        <w:spacing w:before="120" w:after="120"/>
        <w:ind w:firstLine="708"/>
        <w:jc w:val="both"/>
        <w:rPr>
          <w:rFonts w:ascii="Arial" w:hAnsi="Arial" w:cs="Arial"/>
          <w:b/>
          <w:i/>
        </w:rPr>
      </w:pPr>
      <w:r w:rsidRPr="003F2BA0">
        <w:rPr>
          <w:rFonts w:ascii="Arial" w:hAnsi="Arial" w:cs="Arial"/>
        </w:rPr>
        <w:t>Предметна набавка не садржи поверљиве информације које наручилац ставља на располагање.</w:t>
      </w:r>
    </w:p>
    <w:p w:rsidR="008F5ED0" w:rsidRPr="003F2BA0" w:rsidRDefault="008F5ED0" w:rsidP="008F5ED0">
      <w:pPr>
        <w:jc w:val="both"/>
        <w:rPr>
          <w:rFonts w:ascii="Arial" w:hAnsi="Arial" w:cs="Arial"/>
          <w:b/>
          <w:bCs/>
        </w:rPr>
      </w:pPr>
      <w:r w:rsidRPr="003F2BA0">
        <w:rPr>
          <w:rFonts w:ascii="Arial" w:hAnsi="Arial" w:cs="Arial"/>
          <w:b/>
          <w:bCs/>
        </w:rPr>
        <w:t>14. ДОДАТНЕ ИНФОРМАЦИЈЕ ИЛИ ПОЈАШЊЕЊА У ВЕЗИ СА ПРИПРЕМАЊЕМ ПОНУДЕ</w:t>
      </w:r>
    </w:p>
    <w:p w:rsidR="008F5ED0" w:rsidRPr="003F2BA0" w:rsidRDefault="008F5ED0" w:rsidP="008F5ED0">
      <w:pPr>
        <w:ind w:firstLine="708"/>
        <w:jc w:val="both"/>
        <w:rPr>
          <w:rFonts w:ascii="Arial" w:hAnsi="Arial" w:cs="Arial"/>
        </w:rPr>
      </w:pPr>
      <w:r w:rsidRPr="003F2BA0">
        <w:rPr>
          <w:rFonts w:ascii="Arial" w:hAnsi="Arial" w:cs="Arial"/>
        </w:rPr>
        <w:t xml:space="preserve">Заинтересовано лице може, у писаном </w:t>
      </w:r>
      <w:r w:rsidRPr="003F2BA0">
        <w:rPr>
          <w:rFonts w:ascii="Arial" w:hAnsi="Arial" w:cs="Arial"/>
          <w:color w:val="auto"/>
        </w:rPr>
        <w:t xml:space="preserve">облику </w:t>
      </w:r>
      <w:r w:rsidRPr="003F2BA0">
        <w:rPr>
          <w:rFonts w:ascii="Arial" w:hAnsi="Arial" w:cs="Arial"/>
        </w:rPr>
        <w:t>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w:t>
      </w:r>
      <w:r w:rsidR="00E20EA4">
        <w:rPr>
          <w:rFonts w:ascii="Arial" w:hAnsi="Arial" w:cs="Arial"/>
          <w:lang w:val="sr-Cyrl-RS"/>
        </w:rPr>
        <w:t>с</w:t>
      </w:r>
      <w:r w:rsidRPr="003F2BA0">
        <w:rPr>
          <w:rFonts w:ascii="Arial" w:hAnsi="Arial" w:cs="Arial"/>
        </w:rPr>
        <w:t xml:space="preserve">ти у конкурсној документацији, најкасније 5 дана пре истека рока за подношење понуде. </w:t>
      </w:r>
    </w:p>
    <w:p w:rsidR="008F5ED0" w:rsidRPr="003F2BA0" w:rsidRDefault="008F5ED0" w:rsidP="008F5ED0">
      <w:pPr>
        <w:ind w:firstLine="708"/>
        <w:jc w:val="both"/>
        <w:rPr>
          <w:rFonts w:ascii="Arial" w:hAnsi="Arial" w:cs="Arial"/>
        </w:rPr>
      </w:pPr>
      <w:r w:rsidRPr="003F2BA0">
        <w:rPr>
          <w:rFonts w:ascii="Arial" w:hAnsi="Arial" w:cs="Arial"/>
        </w:rPr>
        <w:t xml:space="preserve">Наручилац ће </w:t>
      </w:r>
      <w:r w:rsidRPr="003F2BA0">
        <w:rPr>
          <w:rFonts w:ascii="Arial" w:hAnsi="Arial" w:cs="Arial"/>
          <w:color w:val="auto"/>
          <w:lang w:val="sr-Cyrl-RS"/>
        </w:rPr>
        <w:t>у случају из става 1. ове тачке,</w:t>
      </w:r>
      <w:r w:rsidRPr="003F2BA0">
        <w:rPr>
          <w:rFonts w:ascii="Arial" w:hAnsi="Arial" w:cs="Arial"/>
          <w:lang w:val="sr-Cyrl-RS"/>
        </w:rPr>
        <w:t xml:space="preserve"> </w:t>
      </w:r>
      <w:r w:rsidRPr="003F2BA0">
        <w:rPr>
          <w:rFonts w:ascii="Arial" w:hAnsi="Arial" w:cs="Arial"/>
        </w:rPr>
        <w:t>у року од 3 (три) дана од дана пријема захтева  одговор објави</w:t>
      </w:r>
      <w:r w:rsidRPr="003F2BA0">
        <w:rPr>
          <w:rFonts w:ascii="Arial" w:hAnsi="Arial" w:cs="Arial"/>
          <w:lang w:val="sr-Cyrl-RS"/>
        </w:rPr>
        <w:t>ти</w:t>
      </w:r>
      <w:r w:rsidRPr="003F2BA0">
        <w:rPr>
          <w:rFonts w:ascii="Arial" w:hAnsi="Arial" w:cs="Arial"/>
        </w:rPr>
        <w:t xml:space="preserve"> на Порталу јавних набавки и на својој интернет страници. </w:t>
      </w:r>
    </w:p>
    <w:p w:rsidR="008F5ED0" w:rsidRPr="003F2BA0" w:rsidRDefault="008F5ED0" w:rsidP="008F5ED0">
      <w:pPr>
        <w:ind w:firstLine="708"/>
        <w:jc w:val="both"/>
        <w:rPr>
          <w:rFonts w:ascii="Arial" w:hAnsi="Arial" w:cs="Arial"/>
        </w:rPr>
      </w:pPr>
      <w:r w:rsidRPr="003F2BA0">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5ED0" w:rsidRPr="003F2BA0" w:rsidRDefault="008F5ED0" w:rsidP="008F5ED0">
      <w:pPr>
        <w:ind w:firstLine="708"/>
        <w:jc w:val="both"/>
        <w:rPr>
          <w:rFonts w:ascii="Arial" w:hAnsi="Arial" w:cs="Arial"/>
        </w:rPr>
      </w:pPr>
      <w:r w:rsidRPr="003F2BA0">
        <w:rPr>
          <w:rFonts w:ascii="Arial" w:hAnsi="Arial" w:cs="Arial"/>
        </w:rPr>
        <w:t>По истеку рока предвиђеног за подношење понуда н</w:t>
      </w:r>
      <w:r w:rsidRPr="003F2BA0">
        <w:rPr>
          <w:rFonts w:ascii="Arial" w:hAnsi="Arial" w:cs="Arial"/>
          <w:lang w:val="sr-Cyrl-CS"/>
        </w:rPr>
        <w:t>а</w:t>
      </w:r>
      <w:r w:rsidRPr="003F2BA0">
        <w:rPr>
          <w:rFonts w:ascii="Arial" w:hAnsi="Arial" w:cs="Arial"/>
        </w:rPr>
        <w:t xml:space="preserve">ручилац не може да мења нити да допуњује конкурсну документацију. </w:t>
      </w:r>
    </w:p>
    <w:p w:rsidR="008F5ED0" w:rsidRPr="003F2BA0" w:rsidRDefault="008F5ED0" w:rsidP="008F5ED0">
      <w:pPr>
        <w:ind w:firstLine="708"/>
        <w:jc w:val="both"/>
        <w:rPr>
          <w:rFonts w:ascii="Arial" w:hAnsi="Arial" w:cs="Arial"/>
          <w:bCs/>
          <w:color w:val="auto"/>
        </w:rPr>
      </w:pPr>
      <w:r w:rsidRPr="003F2BA0">
        <w:rPr>
          <w:rFonts w:ascii="Arial" w:hAnsi="Arial" w:cs="Arial"/>
        </w:rPr>
        <w:t xml:space="preserve">Тражење додатних информација или појашњења у вези са припремањем понуде телефоном није дозвољено. </w:t>
      </w:r>
    </w:p>
    <w:p w:rsidR="008F5ED0" w:rsidRPr="003F2BA0" w:rsidRDefault="008F5ED0" w:rsidP="008F5ED0">
      <w:pPr>
        <w:ind w:firstLine="708"/>
        <w:jc w:val="both"/>
        <w:rPr>
          <w:rFonts w:ascii="Arial" w:hAnsi="Arial" w:cs="Arial"/>
          <w:lang w:val="sr-Cyrl-RS"/>
        </w:rPr>
      </w:pPr>
      <w:r w:rsidRPr="003F2BA0">
        <w:rPr>
          <w:rFonts w:ascii="Arial" w:hAnsi="Arial" w:cs="Arial"/>
          <w:bCs/>
          <w:color w:val="auto"/>
        </w:rPr>
        <w:t>Комуникација у поступку јавне набавке врши се искључиво на начин одређен чланом 20. Закона.</w:t>
      </w:r>
    </w:p>
    <w:p w:rsidR="008F5ED0" w:rsidRPr="003F2BA0" w:rsidRDefault="008F5ED0" w:rsidP="008F5ED0">
      <w:pPr>
        <w:jc w:val="both"/>
        <w:rPr>
          <w:rFonts w:ascii="Arial" w:hAnsi="Arial" w:cs="Arial"/>
          <w:lang w:val="sr-Cyrl-RS"/>
        </w:rPr>
      </w:pPr>
    </w:p>
    <w:p w:rsidR="008F5ED0" w:rsidRPr="003F2BA0" w:rsidRDefault="008F5ED0" w:rsidP="008F5ED0">
      <w:pPr>
        <w:jc w:val="both"/>
        <w:rPr>
          <w:rFonts w:ascii="Arial" w:hAnsi="Arial" w:cs="Arial"/>
          <w:b/>
          <w:bCs/>
        </w:rPr>
      </w:pPr>
      <w:r w:rsidRPr="003F2BA0">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8F5ED0" w:rsidRPr="003F2BA0" w:rsidRDefault="008F5ED0" w:rsidP="008F5ED0">
      <w:pPr>
        <w:ind w:firstLine="708"/>
        <w:jc w:val="both"/>
        <w:rPr>
          <w:rFonts w:ascii="Arial" w:hAnsi="Arial" w:cs="Arial"/>
        </w:rPr>
      </w:pPr>
      <w:r w:rsidRPr="003F2BA0">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5ED0" w:rsidRPr="003F2BA0" w:rsidRDefault="008F5ED0" w:rsidP="008F5ED0">
      <w:pPr>
        <w:ind w:firstLine="708"/>
        <w:jc w:val="both"/>
        <w:rPr>
          <w:rFonts w:ascii="Arial" w:hAnsi="Arial" w:cs="Arial"/>
        </w:rPr>
      </w:pPr>
      <w:r w:rsidRPr="003F2BA0">
        <w:rPr>
          <w:rFonts w:ascii="Arial"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5ED0" w:rsidRPr="003F2BA0" w:rsidRDefault="008F5ED0" w:rsidP="008F5ED0">
      <w:pPr>
        <w:ind w:firstLine="708"/>
        <w:jc w:val="both"/>
        <w:rPr>
          <w:rFonts w:ascii="Arial" w:hAnsi="Arial" w:cs="Arial"/>
        </w:rPr>
      </w:pPr>
      <w:r w:rsidRPr="003F2BA0">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5ED0" w:rsidRPr="003F2BA0" w:rsidRDefault="008F5ED0" w:rsidP="008F5ED0">
      <w:pPr>
        <w:ind w:firstLine="708"/>
        <w:jc w:val="both"/>
        <w:rPr>
          <w:rFonts w:ascii="Arial" w:hAnsi="Arial" w:cs="Arial"/>
        </w:rPr>
      </w:pPr>
      <w:r w:rsidRPr="003F2BA0">
        <w:rPr>
          <w:rFonts w:ascii="Arial" w:hAnsi="Arial" w:cs="Arial"/>
        </w:rPr>
        <w:t>У случају разлике између јединичне и укупне цене, меродавна је јединична цена.</w:t>
      </w:r>
    </w:p>
    <w:p w:rsidR="008F5ED0" w:rsidRPr="003F2BA0" w:rsidRDefault="008F5ED0" w:rsidP="008F5ED0">
      <w:pPr>
        <w:ind w:firstLine="708"/>
        <w:jc w:val="both"/>
        <w:rPr>
          <w:rFonts w:ascii="Arial" w:hAnsi="Arial" w:cs="Arial"/>
        </w:rPr>
      </w:pPr>
      <w:r w:rsidRPr="003F2BA0">
        <w:rPr>
          <w:rFonts w:ascii="Arial" w:hAnsi="Arial" w:cs="Arial"/>
        </w:rPr>
        <w:lastRenderedPageBreak/>
        <w:t xml:space="preserve">Ако се понуђач не сагласи са исправком рачунских грешака, наручилац ће његову понуду одбити као неприхватљиву. </w:t>
      </w:r>
    </w:p>
    <w:p w:rsidR="008F5ED0" w:rsidRPr="0055072E" w:rsidRDefault="008F5ED0" w:rsidP="008F5ED0">
      <w:pPr>
        <w:jc w:val="both"/>
        <w:rPr>
          <w:rFonts w:ascii="Arial" w:hAnsi="Arial" w:cs="Arial"/>
          <w:b/>
          <w:bCs/>
          <w:lang w:val="sr-Cyrl-RS"/>
        </w:rPr>
      </w:pPr>
    </w:p>
    <w:p w:rsidR="008F5ED0" w:rsidRPr="003F2BA0" w:rsidRDefault="008F5ED0" w:rsidP="008F5ED0">
      <w:pPr>
        <w:jc w:val="both"/>
        <w:rPr>
          <w:rFonts w:ascii="Arial" w:hAnsi="Arial" w:cs="Arial"/>
        </w:rPr>
      </w:pPr>
      <w:r w:rsidRPr="003F2BA0">
        <w:rPr>
          <w:rFonts w:ascii="Arial" w:hAnsi="Arial" w:cs="Arial"/>
          <w:b/>
          <w:bCs/>
        </w:rPr>
        <w:t>1</w:t>
      </w:r>
      <w:r>
        <w:rPr>
          <w:rFonts w:ascii="Arial" w:hAnsi="Arial" w:cs="Arial"/>
          <w:b/>
          <w:bCs/>
          <w:lang w:val="sr-Cyrl-RS"/>
        </w:rPr>
        <w:t>6</w:t>
      </w:r>
      <w:r w:rsidRPr="003F2BA0">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F5ED0" w:rsidRPr="003F2BA0" w:rsidRDefault="008F5ED0" w:rsidP="008F5ED0">
      <w:pPr>
        <w:ind w:firstLine="708"/>
        <w:jc w:val="both"/>
        <w:rPr>
          <w:rFonts w:ascii="Arial" w:hAnsi="Arial" w:cs="Arial"/>
          <w:b/>
          <w:bCs/>
        </w:rPr>
      </w:pPr>
      <w:r w:rsidRPr="003F2BA0">
        <w:rPr>
          <w:rFonts w:ascii="Arial" w:hAnsi="Arial" w:cs="Arial"/>
        </w:rPr>
        <w:t xml:space="preserve">Избор најповољније понуде ће се извршити применом критеријума </w:t>
      </w:r>
      <w:r w:rsidRPr="003F2BA0">
        <w:rPr>
          <w:rFonts w:ascii="Arial" w:hAnsi="Arial" w:cs="Arial"/>
          <w:b/>
          <w:bCs/>
        </w:rPr>
        <w:t xml:space="preserve">„Најнижа понуђена цена“. </w:t>
      </w:r>
    </w:p>
    <w:p w:rsidR="00E870E3" w:rsidRDefault="00E870E3" w:rsidP="008F5ED0">
      <w:pPr>
        <w:jc w:val="both"/>
        <w:rPr>
          <w:rFonts w:ascii="Arial" w:hAnsi="Arial" w:cs="Arial"/>
          <w:b/>
          <w:bCs/>
        </w:rPr>
      </w:pPr>
    </w:p>
    <w:p w:rsidR="008F5ED0" w:rsidRPr="003F2BA0" w:rsidRDefault="008F5ED0" w:rsidP="008F5ED0">
      <w:pPr>
        <w:jc w:val="both"/>
        <w:rPr>
          <w:rFonts w:ascii="Arial" w:hAnsi="Arial" w:cs="Arial"/>
          <w:b/>
          <w:bCs/>
        </w:rPr>
      </w:pPr>
      <w:r w:rsidRPr="003F2BA0">
        <w:rPr>
          <w:rFonts w:ascii="Arial" w:hAnsi="Arial" w:cs="Arial"/>
          <w:b/>
          <w:bCs/>
        </w:rPr>
        <w:t>1</w:t>
      </w:r>
      <w:r>
        <w:rPr>
          <w:rFonts w:ascii="Arial" w:hAnsi="Arial" w:cs="Arial"/>
          <w:b/>
          <w:bCs/>
          <w:lang w:val="sr-Cyrl-RS"/>
        </w:rPr>
        <w:t>7</w:t>
      </w:r>
      <w:r w:rsidRPr="003F2BA0">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5ED0" w:rsidRPr="003F2BA0" w:rsidRDefault="008F5ED0" w:rsidP="008F5ED0">
      <w:pPr>
        <w:ind w:firstLine="708"/>
        <w:jc w:val="both"/>
        <w:rPr>
          <w:rFonts w:ascii="Arial" w:hAnsi="Arial" w:cs="Arial"/>
          <w:b/>
          <w:bCs/>
          <w:i/>
          <w:iCs/>
          <w:lang w:val="sr-Cyrl-RS"/>
        </w:rPr>
      </w:pPr>
      <w:r w:rsidRPr="003F2BA0">
        <w:rPr>
          <w:rFonts w:ascii="Arial" w:hAnsi="Arial" w:cs="Arial"/>
          <w:iCs/>
        </w:rPr>
        <w:t xml:space="preserve">Уколико две или више понуда имају исту и истовремено најнижу понуђену цену, као најповољнија биће изабрана понуда оног понуђача који је понудио </w:t>
      </w:r>
      <w:r w:rsidRPr="003F2BA0">
        <w:rPr>
          <w:rFonts w:ascii="Arial" w:hAnsi="Arial" w:cs="Arial"/>
          <w:b/>
          <w:iCs/>
        </w:rPr>
        <w:t>краћи рок извођења радова</w:t>
      </w:r>
      <w:r w:rsidRPr="003F2BA0">
        <w:rPr>
          <w:rFonts w:ascii="Arial" w:hAnsi="Arial" w:cs="Arial"/>
          <w:iCs/>
        </w:rPr>
        <w:t xml:space="preserve">. </w:t>
      </w:r>
    </w:p>
    <w:p w:rsidR="008F5ED0" w:rsidRPr="003F2BA0" w:rsidRDefault="008F5ED0" w:rsidP="008F5ED0">
      <w:pPr>
        <w:jc w:val="both"/>
        <w:rPr>
          <w:rFonts w:ascii="Arial" w:hAnsi="Arial" w:cs="Arial"/>
          <w:b/>
          <w:bCs/>
          <w:lang w:val="sr-Cyrl-CS"/>
        </w:rPr>
      </w:pPr>
    </w:p>
    <w:p w:rsidR="008F5ED0" w:rsidRPr="003F2BA0" w:rsidRDefault="008F5ED0" w:rsidP="008F5ED0">
      <w:pPr>
        <w:jc w:val="both"/>
        <w:rPr>
          <w:rFonts w:ascii="Arial" w:hAnsi="Arial" w:cs="Arial"/>
          <w:b/>
          <w:bCs/>
          <w:lang w:val="sr-Cyrl-RS"/>
        </w:rPr>
      </w:pPr>
      <w:r w:rsidRPr="003F2BA0">
        <w:rPr>
          <w:rFonts w:ascii="Arial" w:hAnsi="Arial" w:cs="Arial"/>
          <w:b/>
          <w:bCs/>
          <w:lang w:val="sr-Cyrl-CS"/>
        </w:rPr>
        <w:t>1</w:t>
      </w:r>
      <w:r>
        <w:rPr>
          <w:rFonts w:ascii="Arial" w:hAnsi="Arial" w:cs="Arial"/>
          <w:b/>
          <w:bCs/>
          <w:lang w:val="sr-Cyrl-RS"/>
        </w:rPr>
        <w:t>8</w:t>
      </w:r>
      <w:r w:rsidRPr="003F2BA0">
        <w:rPr>
          <w:rFonts w:ascii="Arial" w:hAnsi="Arial" w:cs="Arial"/>
          <w:b/>
          <w:bCs/>
        </w:rPr>
        <w:t xml:space="preserve">. ПОШТОВАЊЕ ОБАВЕЗА КОЈЕ ПРОИЗИЛАЗЕ ИЗ ВАЖЕЋИХ ПРОПИСА </w:t>
      </w:r>
    </w:p>
    <w:p w:rsidR="008F5ED0" w:rsidRPr="003F2BA0" w:rsidRDefault="008F5ED0" w:rsidP="008F5ED0">
      <w:pPr>
        <w:ind w:firstLine="708"/>
        <w:jc w:val="both"/>
        <w:rPr>
          <w:rFonts w:ascii="Arial" w:hAnsi="Arial" w:cs="Arial"/>
        </w:rPr>
      </w:pPr>
      <w:r w:rsidRPr="003F2BA0">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F2BA0">
        <w:rPr>
          <w:rFonts w:ascii="Arial" w:hAnsi="Arial" w:cs="Arial"/>
          <w:color w:val="auto"/>
        </w:rPr>
        <w:t xml:space="preserve">да </w:t>
      </w:r>
      <w:r w:rsidRPr="003F2BA0">
        <w:rPr>
          <w:rFonts w:ascii="Arial" w:hAnsi="Arial" w:cs="Arial"/>
          <w:color w:val="auto"/>
          <w:lang w:val="sr-Cyrl-RS"/>
        </w:rPr>
        <w:t>нема забрану обављања делатности која је на снази у време подношења понуде</w:t>
      </w:r>
      <w:r w:rsidRPr="003F2BA0">
        <w:rPr>
          <w:rFonts w:ascii="Arial" w:hAnsi="Arial" w:cs="Arial"/>
        </w:rPr>
        <w:t xml:space="preserve"> (Образац изјаве, </w:t>
      </w:r>
      <w:r w:rsidRPr="003F2BA0">
        <w:rPr>
          <w:rFonts w:ascii="Arial" w:hAnsi="Arial" w:cs="Arial"/>
          <w:lang w:val="sr-Cyrl-RS"/>
        </w:rPr>
        <w:t xml:space="preserve">дат је у </w:t>
      </w:r>
      <w:r w:rsidRPr="003F2BA0">
        <w:rPr>
          <w:rFonts w:ascii="Arial" w:hAnsi="Arial" w:cs="Arial"/>
          <w:lang w:val="sr-Cyrl-CS"/>
        </w:rPr>
        <w:t xml:space="preserve">поглављу </w:t>
      </w:r>
      <w:r w:rsidRPr="003F2BA0">
        <w:rPr>
          <w:rFonts w:ascii="Arial" w:hAnsi="Arial" w:cs="Arial"/>
          <w:lang w:val="en-US"/>
        </w:rPr>
        <w:t>XII</w:t>
      </w:r>
      <w:r w:rsidRPr="003F2BA0">
        <w:rPr>
          <w:rFonts w:ascii="Arial" w:hAnsi="Arial" w:cs="Arial"/>
          <w:lang w:val="ru-RU"/>
        </w:rPr>
        <w:t xml:space="preserve"> </w:t>
      </w:r>
      <w:r w:rsidRPr="003F2BA0">
        <w:rPr>
          <w:rFonts w:ascii="Arial" w:hAnsi="Arial" w:cs="Arial"/>
        </w:rPr>
        <w:t>конкурсне документације)</w:t>
      </w:r>
      <w:r w:rsidRPr="003F2BA0">
        <w:rPr>
          <w:rFonts w:ascii="Arial" w:hAnsi="Arial" w:cs="Arial"/>
          <w:lang w:val="sr-Cyrl-CS"/>
        </w:rPr>
        <w:t>.</w:t>
      </w:r>
    </w:p>
    <w:p w:rsidR="008F5ED0" w:rsidRPr="003F2BA0" w:rsidRDefault="008F5ED0" w:rsidP="008F5ED0">
      <w:pPr>
        <w:jc w:val="both"/>
        <w:rPr>
          <w:rFonts w:ascii="Arial" w:hAnsi="Arial" w:cs="Arial"/>
          <w:b/>
        </w:rPr>
      </w:pPr>
      <w:r w:rsidRPr="003F2BA0">
        <w:rPr>
          <w:rFonts w:ascii="Arial" w:hAnsi="Arial" w:cs="Arial"/>
        </w:rPr>
        <w:t xml:space="preserve"> </w:t>
      </w:r>
    </w:p>
    <w:p w:rsidR="008F5ED0" w:rsidRPr="003F2BA0" w:rsidRDefault="008F5ED0" w:rsidP="008F5ED0">
      <w:pPr>
        <w:jc w:val="both"/>
        <w:rPr>
          <w:rFonts w:ascii="Arial" w:hAnsi="Arial" w:cs="Arial"/>
          <w:b/>
        </w:rPr>
      </w:pPr>
      <w:r>
        <w:rPr>
          <w:rFonts w:ascii="Arial" w:hAnsi="Arial" w:cs="Arial"/>
          <w:b/>
          <w:lang w:val="sr-Cyrl-RS"/>
        </w:rPr>
        <w:t>19</w:t>
      </w:r>
      <w:r w:rsidRPr="003F2BA0">
        <w:rPr>
          <w:rFonts w:ascii="Arial" w:hAnsi="Arial" w:cs="Arial"/>
          <w:b/>
        </w:rPr>
        <w:t>. КОРИШЋЕЊЕ ПАТЕНТА И ОДГОВОРНОСТ ЗА ПОВРЕДУ ЗАШТИЋЕНИХ ПРАВА ИНТЕЛЕКТУАЛНЕ СВОЈИНЕ ТРЕЋИХ ЛИЦА</w:t>
      </w:r>
    </w:p>
    <w:p w:rsidR="008F5ED0" w:rsidRPr="003F2BA0" w:rsidRDefault="008F5ED0" w:rsidP="008F5ED0">
      <w:pPr>
        <w:jc w:val="both"/>
        <w:rPr>
          <w:rFonts w:ascii="Arial" w:hAnsi="Arial" w:cs="Arial"/>
          <w:b/>
        </w:rPr>
      </w:pPr>
    </w:p>
    <w:p w:rsidR="008F5ED0" w:rsidRPr="003F2BA0" w:rsidRDefault="008F5ED0" w:rsidP="008F5ED0">
      <w:pPr>
        <w:ind w:firstLine="708"/>
        <w:jc w:val="both"/>
        <w:rPr>
          <w:rFonts w:ascii="Arial" w:hAnsi="Arial" w:cs="Arial"/>
          <w:b/>
        </w:rPr>
      </w:pPr>
      <w:r w:rsidRPr="003F2BA0">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8F5ED0" w:rsidRPr="003F2BA0" w:rsidRDefault="008F5ED0" w:rsidP="008F5ED0">
      <w:pPr>
        <w:jc w:val="both"/>
        <w:rPr>
          <w:rFonts w:ascii="Arial" w:hAnsi="Arial" w:cs="Arial"/>
          <w:b/>
        </w:rPr>
      </w:pPr>
    </w:p>
    <w:p w:rsidR="008F5ED0" w:rsidRPr="003F2BA0" w:rsidRDefault="008F5ED0" w:rsidP="008F5ED0">
      <w:pPr>
        <w:jc w:val="both"/>
        <w:rPr>
          <w:rFonts w:ascii="Arial" w:hAnsi="Arial" w:cs="Arial"/>
          <w:b/>
          <w:bCs/>
        </w:rPr>
      </w:pPr>
      <w:r w:rsidRPr="003F2BA0">
        <w:rPr>
          <w:rFonts w:ascii="Arial" w:hAnsi="Arial" w:cs="Arial"/>
          <w:b/>
          <w:bCs/>
        </w:rPr>
        <w:t>2</w:t>
      </w:r>
      <w:r>
        <w:rPr>
          <w:rFonts w:ascii="Arial" w:hAnsi="Arial" w:cs="Arial"/>
          <w:b/>
          <w:bCs/>
          <w:lang w:val="sr-Cyrl-RS"/>
        </w:rPr>
        <w:t>0</w:t>
      </w:r>
      <w:r w:rsidRPr="003F2BA0">
        <w:rPr>
          <w:rFonts w:ascii="Arial" w:hAnsi="Arial" w:cs="Arial"/>
          <w:b/>
          <w:bCs/>
        </w:rPr>
        <w:t xml:space="preserve">. НАЧИН И РОК ЗА ПОДНОШЕЊЕ ЗАХТЕВА ЗА ЗАШТИТУ ПРАВА ПОНУЂАЧА </w:t>
      </w:r>
    </w:p>
    <w:p w:rsidR="008F5ED0" w:rsidRPr="003F2BA0" w:rsidRDefault="008F5ED0" w:rsidP="008F5ED0">
      <w:pPr>
        <w:ind w:firstLine="708"/>
        <w:jc w:val="both"/>
        <w:rPr>
          <w:rFonts w:ascii="Arial" w:hAnsi="Arial" w:cs="Arial"/>
        </w:rPr>
      </w:pPr>
      <w:r w:rsidRPr="003F2BA0">
        <w:rPr>
          <w:rFonts w:ascii="Arial" w:hAnsi="Arial" w:cs="Arial"/>
        </w:rPr>
        <w:t xml:space="preserve">Захтев за заштиту права може да поднесе понуђач, односно заинтересовано лице, </w:t>
      </w:r>
      <w:r>
        <w:rPr>
          <w:rFonts w:ascii="Arial" w:hAnsi="Arial" w:cs="Arial"/>
        </w:rPr>
        <w:t>кој</w:t>
      </w:r>
      <w:r w:rsidRPr="003F2BA0">
        <w:rPr>
          <w:rFonts w:ascii="Arial" w:hAnsi="Arial" w:cs="Arial"/>
        </w:rPr>
        <w:t>има интерес за доделу уговора у конкретном поступку јавне набавке и који је претрпео</w:t>
      </w:r>
      <w:r w:rsidRPr="003F2BA0">
        <w:rPr>
          <w:rFonts w:ascii="Arial" w:hAnsi="Arial" w:cs="Arial"/>
          <w:lang w:val="sr-Cyrl-RS"/>
        </w:rPr>
        <w:t xml:space="preserve"> </w:t>
      </w:r>
      <w:r w:rsidRPr="003F2BA0">
        <w:rPr>
          <w:rFonts w:ascii="Arial" w:hAnsi="Arial" w:cs="Arial"/>
        </w:rPr>
        <w:t>или би могао да претрпи штету због поступања наручиоца противно одредбама Закона.</w:t>
      </w:r>
      <w:r w:rsidRPr="003F2BA0">
        <w:rPr>
          <w:rFonts w:ascii="Arial" w:hAnsi="Arial" w:cs="Arial"/>
          <w:lang w:val="sr-Cyrl-RS"/>
        </w:rPr>
        <w:t xml:space="preserve"> </w:t>
      </w:r>
      <w:r w:rsidRPr="003F2BA0">
        <w:rPr>
          <w:rFonts w:ascii="Arial" w:hAnsi="Arial" w:cs="Arial"/>
        </w:rPr>
        <w:t>Захтев за заштиту права подноси се наручиоцу, а копија се истовремено доставља</w:t>
      </w:r>
      <w:r w:rsidRPr="003F2BA0">
        <w:rPr>
          <w:rFonts w:ascii="Arial" w:hAnsi="Arial" w:cs="Arial"/>
          <w:lang w:val="sr-Cyrl-RS"/>
        </w:rPr>
        <w:t xml:space="preserve"> </w:t>
      </w:r>
      <w:r w:rsidRPr="003F2BA0">
        <w:rPr>
          <w:rFonts w:ascii="Arial" w:hAnsi="Arial" w:cs="Arial"/>
        </w:rPr>
        <w:t>Републичкој комисији. Захтев за заштиту права се доставља непосредно или</w:t>
      </w:r>
      <w:r w:rsidRPr="003F2BA0">
        <w:rPr>
          <w:rFonts w:ascii="Arial" w:hAnsi="Arial" w:cs="Arial"/>
          <w:lang w:val="sr-Cyrl-RS"/>
        </w:rPr>
        <w:t xml:space="preserve"> </w:t>
      </w:r>
      <w:r w:rsidRPr="003F2BA0">
        <w:rPr>
          <w:rFonts w:ascii="Arial" w:hAnsi="Arial" w:cs="Arial"/>
        </w:rPr>
        <w:t>препорученом пошиљком са повратницом. Захтев за заштиту права се може поднети у</w:t>
      </w:r>
      <w:r>
        <w:rPr>
          <w:rFonts w:ascii="Arial" w:hAnsi="Arial" w:cs="Arial"/>
          <w:lang w:val="sr-Cyrl-RS"/>
        </w:rPr>
        <w:t xml:space="preserve"> </w:t>
      </w:r>
      <w:r w:rsidRPr="003F2BA0">
        <w:rPr>
          <w:rFonts w:ascii="Arial" w:hAnsi="Arial" w:cs="Arial"/>
        </w:rPr>
        <w:t>току целог поступка јавне набавке, против сваке радње наручиоца, осим уколико</w:t>
      </w:r>
      <w:r w:rsidRPr="003F2BA0">
        <w:rPr>
          <w:rFonts w:ascii="Arial" w:hAnsi="Arial" w:cs="Arial"/>
          <w:lang w:val="sr-Cyrl-RS"/>
        </w:rPr>
        <w:t xml:space="preserve"> </w:t>
      </w:r>
      <w:r w:rsidRPr="003F2BA0">
        <w:rPr>
          <w:rFonts w:ascii="Arial" w:hAnsi="Arial" w:cs="Arial"/>
        </w:rPr>
        <w:t>Законом није другачије одређено. О поднетом захтеву за заштиту права наручилац</w:t>
      </w:r>
      <w:r w:rsidRPr="003F2BA0">
        <w:rPr>
          <w:rFonts w:ascii="Arial" w:hAnsi="Arial" w:cs="Arial"/>
          <w:lang w:val="sr-Cyrl-RS"/>
        </w:rPr>
        <w:t xml:space="preserve"> </w:t>
      </w:r>
      <w:r w:rsidRPr="003F2BA0">
        <w:rPr>
          <w:rFonts w:ascii="Arial" w:hAnsi="Arial" w:cs="Arial"/>
        </w:rPr>
        <w:t>објављује обавештење на Порталу јавних набавки и на својој интернет страници,</w:t>
      </w:r>
      <w:r w:rsidRPr="003F2BA0">
        <w:rPr>
          <w:rFonts w:ascii="Arial" w:hAnsi="Arial" w:cs="Arial"/>
          <w:lang w:val="sr-Cyrl-RS"/>
        </w:rPr>
        <w:t xml:space="preserve"> </w:t>
      </w:r>
      <w:r w:rsidRPr="003F2BA0">
        <w:rPr>
          <w:rFonts w:ascii="Arial" w:hAnsi="Arial" w:cs="Arial"/>
        </w:rPr>
        <w:t>најкасније у року од 2 дана од дана пријема захтева.</w:t>
      </w:r>
      <w:bookmarkStart w:id="0" w:name="BM18"/>
      <w:bookmarkEnd w:id="0"/>
    </w:p>
    <w:p w:rsidR="008F5ED0" w:rsidRPr="003F2BA0" w:rsidRDefault="008F5ED0" w:rsidP="008F5ED0">
      <w:pPr>
        <w:ind w:firstLine="708"/>
        <w:jc w:val="both"/>
        <w:rPr>
          <w:rFonts w:ascii="Arial" w:hAnsi="Arial" w:cs="Arial"/>
          <w:b/>
          <w:iCs/>
        </w:rPr>
      </w:pPr>
      <w:r w:rsidRPr="003F2BA0">
        <w:rPr>
          <w:rFonts w:ascii="Arial" w:hAnsi="Arial" w:cs="Arial"/>
          <w:b/>
          <w:iCs/>
          <w:noProof/>
          <w:lang w:eastAsia="sr-Latn-R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9530"/>
                            <a:gd name="T5" fmla="*/ 82845 h 84180"/>
                            <a:gd name="T6" fmla="*/ 0 w 59530"/>
                            <a:gd name="T7" fmla="*/ 80959 h 84180"/>
                            <a:gd name="T8" fmla="*/ 119052 w 59530"/>
                            <a:gd name="T9" fmla="*/ 84180 h 84180"/>
                            <a:gd name="T10" fmla="*/ 3163 w 59530"/>
                            <a:gd name="T11" fmla="*/ 3163 h 84180"/>
                            <a:gd name="T12" fmla="*/ 18437 w 59530"/>
                            <a:gd name="T13" fmla="*/ 18437 h 84180"/>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06D" id="Freeform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">
                <v:stroke joinstyle="miter"/>
                <v:path o:connecttype="custom" o:connectlocs="0,624930;0,610703;1269915,635000" o:connectangles="0,0,0" textboxrect="@1,@1,@1,@1"/>
                <o:lock v:ext="edit" selection="t"/>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10690860"/>
                <wp:effectExtent l="0" t="0" r="254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82845 h 21600"/>
                            <a:gd name="T6" fmla="*/ 0 w 21600"/>
                            <a:gd name="T7" fmla="*/ 80959 h 21600"/>
                            <a:gd name="T8" fmla="*/ 119052 w 21600"/>
                            <a:gd name="T9" fmla="*/ 84180 h 21600"/>
                            <a:gd name="T10" fmla="*/ 3163 w 21600"/>
                            <a:gd name="T11" fmla="*/ 3163 h 21600"/>
                            <a:gd name="T12" fmla="*/ 18437 w 21600"/>
                            <a:gd name="T13" fmla="*/ 18437 h 21600"/>
                          </a:gdLst>
                          <a:ahLst/>
                          <a:cxnLst>
                            <a:cxn ang="0">
                              <a:pos x="T4" y="T5"/>
                            </a:cxn>
                            <a:cxn ang="0">
                              <a:pos x="T6" y="T7"/>
                            </a:cxn>
                            <a:cxn ang="0">
                              <a:pos x="T8" y="T9"/>
                            </a:cxn>
                          </a:cxnLst>
                          <a:rect l="T10" t="T11" r="T12" b="T13"/>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66B5" id="Freeform 6" o:spid="_x0000_s1026" style="position:absolute;margin-left:0;margin-top:0;width:595.3pt;height:84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" stroked="f">
                <v:stroke joinstyle="miter"/>
                <v:path o:connecttype="custom" o:connectlocs="0,41003903;0,40070432;41669909,41664657" o:connectangles="0,0,0" textboxrect="@1,@1,@1,@1"/>
                <w10:wrap anchorx="page" anchory="page"/>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40999"/>
                            <a:gd name="T5" fmla="*/ 3163 h 96"/>
                            <a:gd name="T6" fmla="*/ 18437 w 40999"/>
                            <a:gd name="T7" fmla="*/ 18437 h 96"/>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2D0D" id="Freeform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">
                <v:stroke joinstyle="miter"/>
                <v:path textboxrect="@1,@1,@1,@1"/>
                <o:lock v:ext="edit" selection="t"/>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96"/>
                            <a:gd name="T5" fmla="*/ 95 h 96"/>
                            <a:gd name="T6" fmla="*/ 0 w 96"/>
                            <a:gd name="T7" fmla="*/ 95 h 96"/>
                            <a:gd name="T8" fmla="*/ 191 w 96"/>
                            <a:gd name="T9" fmla="*/ 96 h 96"/>
                            <a:gd name="T10" fmla="*/ 3163 w 96"/>
                            <a:gd name="T11" fmla="*/ 3163 h 96"/>
                            <a:gd name="T12" fmla="*/ 18437 w 96"/>
                            <a:gd name="T13" fmla="*/ 18437 h 96"/>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6238" id="Freeform 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">
                <v:stroke joinstyle="miter"/>
                <v:path o:connecttype="custom" o:connectlocs="0,628385;0,628385;1263385,635000" o:connectangles="0,0,0" textboxrect="@1,@1,@1,@1"/>
                <o:lock v:ext="edit" selection="t"/>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5408" behindDoc="1" locked="0" layoutInCell="1" allowOverlap="1">
                <wp:simplePos x="0" y="0"/>
                <wp:positionH relativeFrom="page">
                  <wp:posOffset>6052820</wp:posOffset>
                </wp:positionH>
                <wp:positionV relativeFrom="page">
                  <wp:posOffset>9698990</wp:posOffset>
                </wp:positionV>
                <wp:extent cx="12065" cy="12065"/>
                <wp:effectExtent l="4445" t="2540" r="2540"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95 h 21600"/>
                            <a:gd name="T6" fmla="*/ 0 w 21600"/>
                            <a:gd name="T7" fmla="*/ 95 h 21600"/>
                            <a:gd name="T8" fmla="*/ 191 w 21600"/>
                            <a:gd name="T9" fmla="*/ 96 h 21600"/>
                            <a:gd name="T10" fmla="*/ 3163 w 21600"/>
                            <a:gd name="T11" fmla="*/ 3163 h 21600"/>
                            <a:gd name="T12" fmla="*/ 18437 w 21600"/>
                            <a:gd name="T13" fmla="*/ 18437 h 21600"/>
                          </a:gdLst>
                          <a:ahLst/>
                          <a:cxnLst>
                            <a:cxn ang="0">
                              <a:pos x="T4" y="T5"/>
                            </a:cxn>
                            <a:cxn ang="0">
                              <a:pos x="T6" y="T7"/>
                            </a:cxn>
                            <a:cxn ang="0">
                              <a:pos x="T8" y="T9"/>
                            </a:cxn>
                          </a:cxnLst>
                          <a:rect l="T10" t="T11" r="T12" b="T13"/>
                          <a:pathLst/>
                        </a:cu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A6C1" id="Freeform 3" o:spid="_x0000_s1026" style="position:absolute;margin-left:476.6pt;margin-top:763.7pt;width:.9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" fillcolor="gray" stroked="f">
                <v:stroke joinstyle="miter"/>
                <v:path o:connecttype="custom" o:connectlocs="0,53;0,53;107,54" o:connectangles="0,0,0" textboxrect="@1,@1,@1,@1"/>
                <w10:wrap anchorx="page" anchory="page"/>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5124"/>
                            <a:gd name="T5" fmla="*/ 3163 h 96"/>
                            <a:gd name="T6" fmla="*/ 18437 w 5124"/>
                            <a:gd name="T7" fmla="*/ 18437 h 96"/>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6055" id="Freeform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">
                <v:stroke joinstyle="miter"/>
                <v:path textboxrect="@1,@1,@1,@1"/>
                <o:lock v:ext="edit" selection="t"/>
              </v:shape>
            </w:pict>
          </mc:Fallback>
        </mc:AlternateContent>
      </w:r>
      <w:r w:rsidRPr="003F2BA0">
        <w:rPr>
          <w:rFonts w:ascii="Arial" w:hAnsi="Arial" w:cs="Arial"/>
          <w:b/>
          <w:iCs/>
          <w:noProof/>
          <w:lang w:eastAsia="sr-Latn-R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96"/>
                            <a:gd name="T5" fmla="*/ 3163 h 1380"/>
                            <a:gd name="T6" fmla="*/ 18437 w 96"/>
                            <a:gd name="T7" fmla="*/ 18437 h 1380"/>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EC7C" id="Freeform 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">
                <v:stroke joinstyle="miter"/>
                <v:path textboxrect="@1,@1,@1,@1"/>
                <o:lock v:ext="edit" selection="t"/>
              </v:shape>
            </w:pict>
          </mc:Fallback>
        </mc:AlternateContent>
      </w:r>
      <w:r w:rsidRPr="003F2BA0">
        <w:rPr>
          <w:rFonts w:ascii="Arial" w:hAnsi="Arial" w:cs="Arial"/>
          <w:b/>
          <w:iCs/>
        </w:rPr>
        <w:t>Уколико се захтевом за заштиту права оспорава врста поступка, садржина позива</w:t>
      </w:r>
      <w:r w:rsidRPr="003F2BA0">
        <w:rPr>
          <w:rFonts w:ascii="Arial" w:hAnsi="Arial" w:cs="Arial"/>
          <w:b/>
          <w:iCs/>
          <w:lang w:val="sr-Cyrl-RS"/>
        </w:rPr>
        <w:t xml:space="preserve"> </w:t>
      </w:r>
      <w:r w:rsidRPr="003F2BA0">
        <w:rPr>
          <w:rFonts w:ascii="Arial" w:hAnsi="Arial" w:cs="Arial"/>
          <w:b/>
          <w:iCs/>
        </w:rPr>
        <w:t>за подношење понуда или конкурсне документације, захтев ће се сматрати</w:t>
      </w:r>
      <w:r w:rsidRPr="003F2BA0">
        <w:rPr>
          <w:rFonts w:ascii="Arial" w:hAnsi="Arial" w:cs="Arial"/>
          <w:b/>
          <w:iCs/>
          <w:lang w:val="sr-Cyrl-RS"/>
        </w:rPr>
        <w:t xml:space="preserve"> </w:t>
      </w:r>
      <w:r w:rsidRPr="003F2BA0">
        <w:rPr>
          <w:rFonts w:ascii="Arial" w:hAnsi="Arial" w:cs="Arial"/>
          <w:b/>
          <w:iCs/>
        </w:rPr>
        <w:t>благовременим уколико је примљен од стране наручиоца најкасније 7 дана пре</w:t>
      </w:r>
      <w:r w:rsidRPr="003F2BA0">
        <w:rPr>
          <w:rFonts w:ascii="Arial" w:hAnsi="Arial" w:cs="Arial"/>
          <w:b/>
          <w:iCs/>
          <w:lang w:val="sr-Cyrl-RS"/>
        </w:rPr>
        <w:t xml:space="preserve"> </w:t>
      </w:r>
      <w:r w:rsidRPr="003F2BA0">
        <w:rPr>
          <w:rFonts w:ascii="Arial" w:hAnsi="Arial" w:cs="Arial"/>
          <w:b/>
          <w:iCs/>
        </w:rPr>
        <w:t>истека рока за подношење понуда, без обзира на начин достављања и уколико је</w:t>
      </w:r>
      <w:r w:rsidRPr="003F2BA0">
        <w:rPr>
          <w:rFonts w:ascii="Arial" w:hAnsi="Arial" w:cs="Arial"/>
          <w:b/>
          <w:iCs/>
          <w:lang w:val="sr-Cyrl-RS"/>
        </w:rPr>
        <w:t xml:space="preserve"> </w:t>
      </w:r>
      <w:r w:rsidRPr="003F2BA0">
        <w:rPr>
          <w:rFonts w:ascii="Arial" w:hAnsi="Arial" w:cs="Arial"/>
          <w:b/>
          <w:iCs/>
        </w:rPr>
        <w:t xml:space="preserve">подносилац захтева у складу са </w:t>
      </w:r>
      <w:r w:rsidRPr="003F2BA0">
        <w:rPr>
          <w:rFonts w:ascii="Arial" w:hAnsi="Arial" w:cs="Arial"/>
          <w:b/>
          <w:iCs/>
        </w:rPr>
        <w:lastRenderedPageBreak/>
        <w:t>чланом 63. став 2. Закона указао наручиоцу на</w:t>
      </w:r>
      <w:r w:rsidRPr="003F2BA0">
        <w:rPr>
          <w:rFonts w:ascii="Arial" w:hAnsi="Arial" w:cs="Arial"/>
          <w:b/>
          <w:iCs/>
          <w:lang w:val="sr-Cyrl-RS"/>
        </w:rPr>
        <w:t xml:space="preserve"> </w:t>
      </w:r>
      <w:r w:rsidRPr="003F2BA0">
        <w:rPr>
          <w:rFonts w:ascii="Arial" w:hAnsi="Arial" w:cs="Arial"/>
          <w:b/>
          <w:iCs/>
        </w:rPr>
        <w:t>евентуалне недостатке и неправилности, а наручилац исте није отклонио.</w:t>
      </w:r>
    </w:p>
    <w:p w:rsidR="008F5ED0" w:rsidRPr="003F2BA0" w:rsidRDefault="008F5ED0" w:rsidP="008F5ED0">
      <w:pPr>
        <w:ind w:firstLine="708"/>
        <w:jc w:val="both"/>
        <w:rPr>
          <w:rFonts w:ascii="Arial" w:hAnsi="Arial" w:cs="Arial"/>
        </w:rPr>
      </w:pPr>
      <w:r w:rsidRPr="003F2BA0">
        <w:rPr>
          <w:rFonts w:ascii="Arial" w:hAnsi="Arial" w:cs="Arial"/>
        </w:rPr>
        <w:t>Захтев за заштиту права којим се оспоравају радње које наручилац предузме пре истека</w:t>
      </w:r>
      <w:r w:rsidRPr="003F2BA0">
        <w:rPr>
          <w:rFonts w:ascii="Arial" w:hAnsi="Arial" w:cs="Arial"/>
          <w:lang w:val="sr-Cyrl-RS"/>
        </w:rPr>
        <w:t xml:space="preserve"> </w:t>
      </w:r>
      <w:r w:rsidRPr="003F2BA0">
        <w:rPr>
          <w:rFonts w:ascii="Arial" w:hAnsi="Arial" w:cs="Arial"/>
        </w:rPr>
        <w:t xml:space="preserve">рока за подношење понуда, а након истека рока из претходног </w:t>
      </w:r>
      <w:r w:rsidRPr="003F2BA0">
        <w:rPr>
          <w:rFonts w:ascii="Arial" w:hAnsi="Arial" w:cs="Arial"/>
          <w:lang w:val="sr-Cyrl-RS"/>
        </w:rPr>
        <w:t>става 4. ове тачке</w:t>
      </w:r>
      <w:r w:rsidRPr="003F2BA0">
        <w:rPr>
          <w:rFonts w:ascii="Arial" w:hAnsi="Arial" w:cs="Arial"/>
        </w:rPr>
        <w:t>, сматраће се</w:t>
      </w:r>
      <w:r w:rsidRPr="003F2BA0">
        <w:rPr>
          <w:rFonts w:ascii="Arial" w:hAnsi="Arial" w:cs="Arial"/>
          <w:lang w:val="sr-Cyrl-RS"/>
        </w:rPr>
        <w:t xml:space="preserve"> </w:t>
      </w:r>
      <w:r w:rsidRPr="003F2BA0">
        <w:rPr>
          <w:rFonts w:ascii="Arial" w:hAnsi="Arial" w:cs="Arial"/>
        </w:rPr>
        <w:t>благовременим уколико је поднет најкасније до истека рока за подношење понуда.</w:t>
      </w:r>
    </w:p>
    <w:p w:rsidR="008F5ED0" w:rsidRPr="003F2BA0" w:rsidRDefault="008F5ED0" w:rsidP="008F5ED0">
      <w:pPr>
        <w:ind w:firstLine="708"/>
        <w:jc w:val="both"/>
        <w:rPr>
          <w:rFonts w:ascii="Arial" w:hAnsi="Arial" w:cs="Arial"/>
          <w:b/>
          <w:iCs/>
        </w:rPr>
      </w:pPr>
      <w:r w:rsidRPr="003F2BA0">
        <w:rPr>
          <w:rFonts w:ascii="Arial" w:hAnsi="Arial" w:cs="Arial"/>
          <w:b/>
          <w:iCs/>
        </w:rPr>
        <w:t>После доношења одлуке о додели уговора из чл. 108. Закона или одлуке о обустави</w:t>
      </w:r>
      <w:r w:rsidRPr="003F2BA0">
        <w:rPr>
          <w:rFonts w:ascii="Arial" w:hAnsi="Arial" w:cs="Arial"/>
          <w:b/>
          <w:iCs/>
          <w:lang w:val="sr-Cyrl-RS"/>
        </w:rPr>
        <w:t xml:space="preserve"> </w:t>
      </w:r>
      <w:r w:rsidRPr="003F2BA0">
        <w:rPr>
          <w:rFonts w:ascii="Arial" w:hAnsi="Arial" w:cs="Arial"/>
          <w:b/>
          <w:iCs/>
        </w:rPr>
        <w:t>поступка јавне набавке из чл. 109. Закона, рок за подношење захтева за заштиту</w:t>
      </w:r>
      <w:r w:rsidRPr="003F2BA0">
        <w:rPr>
          <w:rFonts w:ascii="Arial" w:hAnsi="Arial" w:cs="Arial"/>
          <w:b/>
          <w:iCs/>
          <w:lang w:val="sr-Cyrl-RS"/>
        </w:rPr>
        <w:t xml:space="preserve"> </w:t>
      </w:r>
      <w:r w:rsidRPr="003F2BA0">
        <w:rPr>
          <w:rFonts w:ascii="Arial" w:hAnsi="Arial" w:cs="Arial"/>
          <w:b/>
          <w:iCs/>
        </w:rPr>
        <w:t xml:space="preserve">права је </w:t>
      </w:r>
      <w:r w:rsidR="00E870E3">
        <w:rPr>
          <w:rFonts w:ascii="Arial" w:hAnsi="Arial" w:cs="Arial"/>
          <w:b/>
          <w:iCs/>
          <w:lang w:val="sr-Cyrl-RS"/>
        </w:rPr>
        <w:t>5</w:t>
      </w:r>
      <w:r w:rsidRPr="003F2BA0">
        <w:rPr>
          <w:rFonts w:ascii="Arial" w:hAnsi="Arial" w:cs="Arial"/>
          <w:b/>
          <w:iCs/>
        </w:rPr>
        <w:t xml:space="preserve"> дана од дана објављивања одлуке на Порталу јавних набавки.</w:t>
      </w:r>
    </w:p>
    <w:p w:rsidR="008F5ED0" w:rsidRPr="003F2BA0" w:rsidRDefault="008F5ED0" w:rsidP="008F5ED0">
      <w:pPr>
        <w:ind w:firstLine="708"/>
        <w:jc w:val="both"/>
        <w:rPr>
          <w:rFonts w:ascii="Arial" w:hAnsi="Arial" w:cs="Arial"/>
        </w:rPr>
      </w:pPr>
      <w:r w:rsidRPr="003F2BA0">
        <w:rPr>
          <w:rFonts w:ascii="Arial" w:hAnsi="Arial" w:cs="Arial"/>
        </w:rPr>
        <w:t>Захтевом за заштиту права не могу се оспоравати радње наручиоца предузете у</w:t>
      </w:r>
      <w:r w:rsidRPr="003F2BA0">
        <w:rPr>
          <w:rFonts w:ascii="Arial" w:hAnsi="Arial" w:cs="Arial"/>
          <w:lang w:val="sr-Cyrl-RS"/>
        </w:rPr>
        <w:t xml:space="preserve"> </w:t>
      </w:r>
      <w:r w:rsidRPr="003F2BA0">
        <w:rPr>
          <w:rFonts w:ascii="Arial" w:hAnsi="Arial" w:cs="Arial"/>
        </w:rPr>
        <w:t>поступку јавне набавке ако су подносиоцу захтева били или могли бити познати</w:t>
      </w:r>
      <w:r w:rsidRPr="003F2BA0">
        <w:rPr>
          <w:rFonts w:ascii="Arial" w:hAnsi="Arial" w:cs="Arial"/>
          <w:lang w:val="sr-Cyrl-RS"/>
        </w:rPr>
        <w:t xml:space="preserve"> </w:t>
      </w:r>
      <w:r w:rsidRPr="003F2BA0">
        <w:rPr>
          <w:rFonts w:ascii="Arial" w:hAnsi="Arial" w:cs="Arial"/>
        </w:rPr>
        <w:t>разлози за његово подношење пре истека рока за подношење захтева, а подносилац</w:t>
      </w:r>
      <w:r w:rsidRPr="003F2BA0">
        <w:rPr>
          <w:rFonts w:ascii="Arial" w:hAnsi="Arial" w:cs="Arial"/>
          <w:lang w:val="sr-Cyrl-RS"/>
        </w:rPr>
        <w:t xml:space="preserve"> </w:t>
      </w:r>
      <w:r w:rsidRPr="003F2BA0">
        <w:rPr>
          <w:rFonts w:ascii="Arial" w:hAnsi="Arial" w:cs="Arial"/>
        </w:rPr>
        <w:t>захтева га није поднео пре истека тог рока.</w:t>
      </w:r>
    </w:p>
    <w:p w:rsidR="008F5ED0" w:rsidRPr="003F2BA0" w:rsidRDefault="008F5ED0" w:rsidP="008F5ED0">
      <w:pPr>
        <w:ind w:firstLine="708"/>
        <w:jc w:val="both"/>
        <w:rPr>
          <w:rFonts w:ascii="Arial" w:hAnsi="Arial" w:cs="Arial"/>
          <w:noProof/>
          <w:spacing w:val="-4"/>
          <w:lang w:val="sr-Cyrl-RS"/>
        </w:rPr>
      </w:pPr>
      <w:r w:rsidRPr="003F2BA0">
        <w:rPr>
          <w:rFonts w:ascii="Arial" w:hAnsi="Arial" w:cs="Arial"/>
        </w:rPr>
        <w:t>Ако је у истом поступку јавне набавке поново поднет захтев за заштиту права од стране</w:t>
      </w:r>
      <w:r w:rsidRPr="003F2BA0">
        <w:rPr>
          <w:rFonts w:ascii="Arial" w:hAnsi="Arial" w:cs="Arial"/>
          <w:lang w:val="sr-Cyrl-RS"/>
        </w:rPr>
        <w:t xml:space="preserve"> </w:t>
      </w:r>
      <w:r w:rsidRPr="003F2BA0">
        <w:rPr>
          <w:rFonts w:ascii="Arial" w:hAnsi="Arial" w:cs="Arial"/>
        </w:rPr>
        <w:t>истог подносиоца захтева, у том захтеву се не могу оспоравати радње наручиоца за које</w:t>
      </w:r>
      <w:r w:rsidRPr="003F2BA0">
        <w:rPr>
          <w:rFonts w:ascii="Arial" w:hAnsi="Arial" w:cs="Arial"/>
          <w:lang w:val="sr-Cyrl-RS"/>
        </w:rPr>
        <w:t xml:space="preserve"> </w:t>
      </w:r>
      <w:r w:rsidRPr="003F2BA0">
        <w:rPr>
          <w:rFonts w:ascii="Arial" w:hAnsi="Arial" w:cs="Arial"/>
        </w:rPr>
        <w:t>је подносилац захтева знао или могао знати приликом подношења претходног захтева.</w:t>
      </w:r>
      <w:r w:rsidRPr="003F2BA0">
        <w:rPr>
          <w:rFonts w:ascii="Arial" w:hAnsi="Arial" w:cs="Arial"/>
          <w:lang w:val="sr-Cyrl-RS"/>
        </w:rPr>
        <w:t xml:space="preserve"> </w:t>
      </w:r>
      <w:r w:rsidRPr="003F2BA0">
        <w:rPr>
          <w:rFonts w:ascii="Arial" w:hAnsi="Arial" w:cs="Arial"/>
        </w:rPr>
        <w:t>Захтев за заштиту права не задржава активности наручиоца у поступку јавне набавке у</w:t>
      </w:r>
      <w:r w:rsidRPr="003F2BA0">
        <w:rPr>
          <w:rFonts w:ascii="Arial" w:hAnsi="Arial" w:cs="Arial"/>
          <w:lang w:val="sr-Cyrl-RS"/>
        </w:rPr>
        <w:t xml:space="preserve"> </w:t>
      </w:r>
      <w:r w:rsidRPr="003F2BA0">
        <w:rPr>
          <w:rFonts w:ascii="Arial" w:hAnsi="Arial" w:cs="Arial"/>
        </w:rPr>
        <w:t xml:space="preserve">складу </w:t>
      </w:r>
      <w:r w:rsidRPr="003F2BA0">
        <w:rPr>
          <w:rFonts w:ascii="Arial" w:hAnsi="Arial" w:cs="Arial"/>
          <w:b/>
        </w:rPr>
        <w:t>са одредбама члана 131д. Закона</w:t>
      </w:r>
      <w:r w:rsidRPr="003F2BA0">
        <w:rPr>
          <w:rFonts w:ascii="Arial" w:hAnsi="Arial" w:cs="Arial"/>
        </w:rPr>
        <w:t>. Наручилац може и пре истека рока за</w:t>
      </w:r>
      <w:r w:rsidRPr="003F2BA0">
        <w:rPr>
          <w:rFonts w:ascii="Arial" w:hAnsi="Arial" w:cs="Arial"/>
          <w:lang w:val="sr-Cyrl-RS"/>
        </w:rPr>
        <w:t xml:space="preserve"> </w:t>
      </w:r>
      <w:r w:rsidRPr="003F2BA0">
        <w:rPr>
          <w:rFonts w:ascii="Arial" w:hAnsi="Arial" w:cs="Arial"/>
        </w:rPr>
        <w:t>подношење захтева за заштиту права да закључи уговор о јавној набавци.</w:t>
      </w:r>
    </w:p>
    <w:p w:rsidR="008F5ED0" w:rsidRPr="003F2BA0" w:rsidRDefault="008F5ED0" w:rsidP="008F5ED0">
      <w:pPr>
        <w:spacing w:line="276" w:lineRule="exact"/>
        <w:ind w:left="66"/>
        <w:jc w:val="both"/>
        <w:rPr>
          <w:rFonts w:ascii="Arial" w:hAnsi="Arial" w:cs="Arial"/>
          <w:lang w:val="ru-RU"/>
        </w:rPr>
      </w:pPr>
      <w:r w:rsidRPr="003F2BA0">
        <w:rPr>
          <w:rFonts w:ascii="Arial" w:hAnsi="Arial" w:cs="Arial"/>
          <w:noProof/>
          <w:spacing w:val="-4"/>
          <w:lang w:val="ru-RU"/>
        </w:rPr>
        <w:t>Захтев</w:t>
      </w:r>
      <w:r w:rsidRPr="003F2BA0">
        <w:rPr>
          <w:rFonts w:ascii="Arial" w:hAnsi="Arial" w:cs="Arial"/>
          <w:noProof/>
          <w:spacing w:val="3"/>
        </w:rPr>
        <w:t xml:space="preserve"> </w:t>
      </w:r>
      <w:r w:rsidRPr="003F2BA0">
        <w:rPr>
          <w:rFonts w:ascii="Arial" w:hAnsi="Arial" w:cs="Arial"/>
          <w:noProof/>
          <w:spacing w:val="-2"/>
          <w:lang w:val="ru-RU"/>
        </w:rPr>
        <w:t>за</w:t>
      </w:r>
      <w:r w:rsidRPr="003F2BA0">
        <w:rPr>
          <w:rFonts w:ascii="Arial" w:hAnsi="Arial" w:cs="Arial"/>
          <w:noProof/>
          <w:spacing w:val="2"/>
        </w:rPr>
        <w:t xml:space="preserve"> </w:t>
      </w:r>
      <w:r w:rsidRPr="003F2BA0">
        <w:rPr>
          <w:rFonts w:ascii="Arial" w:hAnsi="Arial" w:cs="Arial"/>
          <w:noProof/>
          <w:spacing w:val="-3"/>
          <w:lang w:val="ru-RU"/>
        </w:rPr>
        <w:t>заштиту</w:t>
      </w:r>
      <w:r w:rsidRPr="003F2BA0">
        <w:rPr>
          <w:rFonts w:ascii="Arial" w:hAnsi="Arial" w:cs="Arial"/>
          <w:noProof/>
          <w:spacing w:val="-3"/>
        </w:rPr>
        <w:t xml:space="preserve"> </w:t>
      </w:r>
      <w:r w:rsidRPr="003F2BA0">
        <w:rPr>
          <w:rFonts w:ascii="Arial" w:hAnsi="Arial" w:cs="Arial"/>
          <w:noProof/>
          <w:spacing w:val="-3"/>
          <w:lang w:val="ru-RU"/>
        </w:rPr>
        <w:t>права</w:t>
      </w:r>
      <w:r w:rsidRPr="003F2BA0">
        <w:rPr>
          <w:rFonts w:ascii="Arial" w:hAnsi="Arial" w:cs="Arial"/>
          <w:noProof/>
          <w:spacing w:val="2"/>
        </w:rPr>
        <w:t xml:space="preserve"> </w:t>
      </w:r>
      <w:r w:rsidRPr="003F2BA0">
        <w:rPr>
          <w:rFonts w:ascii="Arial" w:hAnsi="Arial" w:cs="Arial"/>
          <w:noProof/>
          <w:spacing w:val="-3"/>
          <w:lang w:val="ru-RU"/>
        </w:rPr>
        <w:t>садржи:</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1)</w:t>
      </w:r>
      <w:r w:rsidRPr="003F2BA0">
        <w:rPr>
          <w:rFonts w:ascii="Arial" w:hAnsi="Arial" w:cs="Arial"/>
          <w:noProof/>
          <w:w w:val="267"/>
          <w:sz w:val="22"/>
          <w:szCs w:val="22"/>
        </w:rPr>
        <w:t xml:space="preserve"> </w:t>
      </w:r>
      <w:r w:rsidRPr="003F2BA0">
        <w:rPr>
          <w:rFonts w:ascii="Arial" w:hAnsi="Arial" w:cs="Arial"/>
          <w:noProof/>
          <w:spacing w:val="-2"/>
          <w:sz w:val="22"/>
          <w:szCs w:val="22"/>
          <w:lang w:val="ru-RU"/>
        </w:rPr>
        <w:t>назив</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адресу</w:t>
      </w:r>
      <w:r w:rsidRPr="003F2BA0">
        <w:rPr>
          <w:rFonts w:ascii="Arial" w:hAnsi="Arial" w:cs="Arial"/>
          <w:noProof/>
          <w:spacing w:val="-1"/>
          <w:sz w:val="22"/>
          <w:szCs w:val="22"/>
        </w:rPr>
        <w:t xml:space="preserve"> </w:t>
      </w:r>
      <w:r w:rsidRPr="003F2BA0">
        <w:rPr>
          <w:rFonts w:ascii="Arial" w:hAnsi="Arial" w:cs="Arial"/>
          <w:noProof/>
          <w:spacing w:val="-3"/>
          <w:sz w:val="22"/>
          <w:szCs w:val="22"/>
          <w:lang w:val="ru-RU"/>
        </w:rPr>
        <w:t>подносиоца</w:t>
      </w:r>
      <w:r w:rsidRPr="003F2BA0">
        <w:rPr>
          <w:rFonts w:ascii="Arial" w:hAnsi="Arial" w:cs="Arial"/>
          <w:noProof/>
          <w:spacing w:val="2"/>
          <w:sz w:val="22"/>
          <w:szCs w:val="22"/>
        </w:rPr>
        <w:t xml:space="preserve"> </w:t>
      </w:r>
      <w:r w:rsidRPr="003F2BA0">
        <w:rPr>
          <w:rFonts w:ascii="Arial" w:hAnsi="Arial" w:cs="Arial"/>
          <w:noProof/>
          <w:spacing w:val="-4"/>
          <w:sz w:val="22"/>
          <w:szCs w:val="22"/>
          <w:lang w:val="ru-RU"/>
        </w:rPr>
        <w:t>захтева</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лице</w:t>
      </w:r>
      <w:r w:rsidRPr="003F2BA0">
        <w:rPr>
          <w:rFonts w:ascii="Arial" w:hAnsi="Arial" w:cs="Arial"/>
          <w:noProof/>
          <w:spacing w:val="2"/>
          <w:sz w:val="22"/>
          <w:szCs w:val="22"/>
        </w:rPr>
        <w:t xml:space="preserve"> </w:t>
      </w:r>
      <w:r w:rsidRPr="003F2BA0">
        <w:rPr>
          <w:rFonts w:ascii="Arial" w:hAnsi="Arial" w:cs="Arial"/>
          <w:noProof/>
          <w:spacing w:val="-2"/>
          <w:sz w:val="22"/>
          <w:szCs w:val="22"/>
          <w:lang w:val="ru-RU"/>
        </w:rPr>
        <w:t>за</w:t>
      </w:r>
      <w:r w:rsidRPr="003F2BA0">
        <w:rPr>
          <w:rFonts w:ascii="Arial" w:hAnsi="Arial" w:cs="Arial"/>
          <w:noProof/>
          <w:spacing w:val="2"/>
          <w:sz w:val="22"/>
          <w:szCs w:val="22"/>
        </w:rPr>
        <w:t xml:space="preserve"> </w:t>
      </w:r>
      <w:r w:rsidRPr="003F2BA0">
        <w:rPr>
          <w:rFonts w:ascii="Arial" w:hAnsi="Arial" w:cs="Arial"/>
          <w:noProof/>
          <w:spacing w:val="-7"/>
          <w:sz w:val="22"/>
          <w:szCs w:val="22"/>
          <w:lang w:val="ru-RU"/>
        </w:rPr>
        <w:t>контакт,</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2)</w:t>
      </w:r>
      <w:r w:rsidRPr="003F2BA0">
        <w:rPr>
          <w:rFonts w:ascii="Arial" w:hAnsi="Arial" w:cs="Arial"/>
          <w:noProof/>
          <w:w w:val="267"/>
          <w:sz w:val="22"/>
          <w:szCs w:val="22"/>
        </w:rPr>
        <w:t xml:space="preserve"> </w:t>
      </w:r>
      <w:r w:rsidRPr="003F2BA0">
        <w:rPr>
          <w:rFonts w:ascii="Arial" w:hAnsi="Arial" w:cs="Arial"/>
          <w:noProof/>
          <w:spacing w:val="-2"/>
          <w:sz w:val="22"/>
          <w:szCs w:val="22"/>
          <w:lang w:val="ru-RU"/>
        </w:rPr>
        <w:t>назив</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адресу</w:t>
      </w:r>
      <w:r w:rsidRPr="003F2BA0">
        <w:rPr>
          <w:rFonts w:ascii="Arial" w:hAnsi="Arial" w:cs="Arial"/>
          <w:noProof/>
          <w:spacing w:val="-1"/>
          <w:sz w:val="22"/>
          <w:szCs w:val="22"/>
        </w:rPr>
        <w:t xml:space="preserve"> </w:t>
      </w:r>
      <w:r w:rsidRPr="003F2BA0">
        <w:rPr>
          <w:rFonts w:ascii="Arial" w:hAnsi="Arial" w:cs="Arial"/>
          <w:noProof/>
          <w:spacing w:val="-3"/>
          <w:sz w:val="22"/>
          <w:szCs w:val="22"/>
          <w:lang w:val="ru-RU"/>
        </w:rPr>
        <w:t>наручиоца,</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3)</w:t>
      </w:r>
      <w:r w:rsidRPr="003F2BA0">
        <w:rPr>
          <w:rFonts w:ascii="Arial" w:hAnsi="Arial" w:cs="Arial"/>
          <w:noProof/>
          <w:w w:val="267"/>
          <w:sz w:val="22"/>
          <w:szCs w:val="22"/>
        </w:rPr>
        <w:t xml:space="preserve"> </w:t>
      </w:r>
      <w:r w:rsidRPr="003F2BA0">
        <w:rPr>
          <w:rFonts w:ascii="Arial" w:hAnsi="Arial" w:cs="Arial"/>
          <w:noProof/>
          <w:spacing w:val="-5"/>
          <w:sz w:val="22"/>
          <w:szCs w:val="22"/>
          <w:lang w:val="ru-RU"/>
        </w:rPr>
        <w:t>податке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о</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јавној</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набавци</w:t>
      </w:r>
      <w:r w:rsidRPr="003F2BA0">
        <w:rPr>
          <w:rFonts w:ascii="Arial" w:hAnsi="Arial" w:cs="Arial"/>
          <w:noProof/>
          <w:spacing w:val="5"/>
          <w:sz w:val="22"/>
          <w:szCs w:val="22"/>
        </w:rPr>
        <w:t xml:space="preserve"> </w:t>
      </w:r>
      <w:r w:rsidRPr="003F2BA0">
        <w:rPr>
          <w:rFonts w:ascii="Arial" w:hAnsi="Arial" w:cs="Arial"/>
          <w:noProof/>
          <w:spacing w:val="-5"/>
          <w:sz w:val="22"/>
          <w:szCs w:val="22"/>
          <w:lang w:val="ru-RU"/>
        </w:rPr>
        <w:t>која</w:t>
      </w:r>
      <w:r w:rsidRPr="003F2BA0">
        <w:rPr>
          <w:rFonts w:ascii="Arial" w:hAnsi="Arial" w:cs="Arial"/>
          <w:noProof/>
          <w:spacing w:val="3"/>
          <w:sz w:val="22"/>
          <w:szCs w:val="22"/>
        </w:rPr>
        <w:t xml:space="preserve"> </w:t>
      </w:r>
      <w:r w:rsidRPr="003F2BA0">
        <w:rPr>
          <w:rFonts w:ascii="Arial" w:hAnsi="Arial" w:cs="Arial"/>
          <w:noProof/>
          <w:spacing w:val="-2"/>
          <w:sz w:val="22"/>
          <w:szCs w:val="22"/>
          <w:lang w:val="ru-RU"/>
        </w:rPr>
        <w:t>је</w:t>
      </w:r>
      <w:r w:rsidRPr="003F2BA0">
        <w:rPr>
          <w:rFonts w:ascii="Arial" w:hAnsi="Arial" w:cs="Arial"/>
          <w:noProof/>
          <w:spacing w:val="2"/>
          <w:sz w:val="22"/>
          <w:szCs w:val="22"/>
        </w:rPr>
        <w:t xml:space="preserve"> </w:t>
      </w:r>
      <w:r w:rsidRPr="003F2BA0">
        <w:rPr>
          <w:rFonts w:ascii="Arial" w:hAnsi="Arial" w:cs="Arial"/>
          <w:noProof/>
          <w:spacing w:val="-4"/>
          <w:sz w:val="22"/>
          <w:szCs w:val="22"/>
          <w:lang w:val="ru-RU"/>
        </w:rPr>
        <w:t>предмет</w:t>
      </w:r>
      <w:r w:rsidRPr="003F2BA0">
        <w:rPr>
          <w:rFonts w:ascii="Arial" w:hAnsi="Arial" w:cs="Arial"/>
          <w:noProof/>
          <w:spacing w:val="4"/>
          <w:sz w:val="22"/>
          <w:szCs w:val="22"/>
        </w:rPr>
        <w:t xml:space="preserve"> </w:t>
      </w:r>
      <w:r w:rsidRPr="003F2BA0">
        <w:rPr>
          <w:rFonts w:ascii="Arial" w:hAnsi="Arial" w:cs="Arial"/>
          <w:noProof/>
          <w:spacing w:val="-4"/>
          <w:sz w:val="22"/>
          <w:szCs w:val="22"/>
          <w:lang w:val="ru-RU"/>
        </w:rPr>
        <w:t>захтева,</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односно</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о</w:t>
      </w:r>
      <w:r w:rsidRPr="003F2BA0">
        <w:rPr>
          <w:rFonts w:ascii="Arial" w:hAnsi="Arial" w:cs="Arial"/>
          <w:noProof/>
          <w:spacing w:val="3"/>
          <w:sz w:val="22"/>
          <w:szCs w:val="22"/>
        </w:rPr>
        <w:t xml:space="preserve"> </w:t>
      </w:r>
      <w:r w:rsidRPr="003F2BA0">
        <w:rPr>
          <w:rFonts w:ascii="Arial" w:hAnsi="Arial" w:cs="Arial"/>
          <w:noProof/>
          <w:spacing w:val="-4"/>
          <w:sz w:val="22"/>
          <w:szCs w:val="22"/>
          <w:lang w:val="ru-RU"/>
        </w:rPr>
        <w:t>одлуци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наручиоца</w:t>
      </w:r>
      <w:r w:rsidRPr="003F2BA0">
        <w:rPr>
          <w:rFonts w:ascii="Arial" w:hAnsi="Arial" w:cs="Arial"/>
          <w:noProof/>
          <w:spacing w:val="-2"/>
          <w:sz w:val="22"/>
          <w:szCs w:val="22"/>
          <w:lang w:val="ru-RU"/>
        </w:rPr>
        <w:t>,</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4)</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повреде</w:t>
      </w:r>
      <w:r w:rsidRPr="003F2BA0">
        <w:rPr>
          <w:rFonts w:ascii="Arial" w:hAnsi="Arial" w:cs="Arial"/>
          <w:noProof/>
          <w:spacing w:val="2"/>
          <w:sz w:val="22"/>
          <w:szCs w:val="22"/>
        </w:rPr>
        <w:t xml:space="preserve"> </w:t>
      </w:r>
      <w:r w:rsidRPr="003F2BA0">
        <w:rPr>
          <w:rFonts w:ascii="Arial" w:hAnsi="Arial" w:cs="Arial"/>
          <w:noProof/>
          <w:spacing w:val="-2"/>
          <w:sz w:val="22"/>
          <w:szCs w:val="22"/>
          <w:lang w:val="ru-RU"/>
        </w:rPr>
        <w:t>прописа</w:t>
      </w:r>
      <w:r w:rsidRPr="003F2BA0">
        <w:rPr>
          <w:rFonts w:ascii="Arial" w:hAnsi="Arial" w:cs="Arial"/>
          <w:noProof/>
          <w:spacing w:val="2"/>
          <w:sz w:val="22"/>
          <w:szCs w:val="22"/>
        </w:rPr>
        <w:t xml:space="preserve"> </w:t>
      </w:r>
      <w:r w:rsidRPr="003F2BA0">
        <w:rPr>
          <w:rFonts w:ascii="Arial" w:hAnsi="Arial" w:cs="Arial"/>
          <w:noProof/>
          <w:spacing w:val="-5"/>
          <w:sz w:val="22"/>
          <w:szCs w:val="22"/>
          <w:lang w:val="ru-RU"/>
        </w:rPr>
        <w:t>којима</w:t>
      </w:r>
      <w:r w:rsidRPr="003F2BA0">
        <w:rPr>
          <w:rFonts w:ascii="Arial" w:hAnsi="Arial" w:cs="Arial"/>
          <w:noProof/>
          <w:spacing w:val="2"/>
          <w:sz w:val="22"/>
          <w:szCs w:val="22"/>
        </w:rPr>
        <w:t xml:space="preserve"> </w:t>
      </w:r>
      <w:r w:rsidRPr="003F2BA0">
        <w:rPr>
          <w:rFonts w:ascii="Arial" w:hAnsi="Arial" w:cs="Arial"/>
          <w:noProof/>
          <w:spacing w:val="-2"/>
          <w:sz w:val="22"/>
          <w:szCs w:val="22"/>
          <w:lang w:val="ru-RU"/>
        </w:rPr>
        <w:t>се</w:t>
      </w:r>
      <w:r w:rsidRPr="003F2BA0">
        <w:rPr>
          <w:rFonts w:ascii="Arial" w:hAnsi="Arial" w:cs="Arial"/>
          <w:noProof/>
          <w:spacing w:val="7"/>
          <w:sz w:val="22"/>
          <w:szCs w:val="22"/>
        </w:rPr>
        <w:t xml:space="preserve"> </w:t>
      </w:r>
      <w:r w:rsidRPr="003F2BA0">
        <w:rPr>
          <w:rFonts w:ascii="Arial" w:hAnsi="Arial" w:cs="Arial"/>
          <w:noProof/>
          <w:spacing w:val="-3"/>
          <w:sz w:val="22"/>
          <w:szCs w:val="22"/>
          <w:lang w:val="ru-RU"/>
        </w:rPr>
        <w:t>уређује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поступак</w:t>
      </w:r>
      <w:r w:rsidRPr="003F2BA0">
        <w:rPr>
          <w:rFonts w:ascii="Arial" w:hAnsi="Arial" w:cs="Arial"/>
          <w:noProof/>
          <w:spacing w:val="4"/>
          <w:sz w:val="22"/>
          <w:szCs w:val="22"/>
        </w:rPr>
        <w:t xml:space="preserve"> </w:t>
      </w:r>
      <w:r w:rsidRPr="003F2BA0">
        <w:rPr>
          <w:rFonts w:ascii="Arial" w:hAnsi="Arial" w:cs="Arial"/>
          <w:noProof/>
          <w:spacing w:val="-2"/>
          <w:sz w:val="22"/>
          <w:szCs w:val="22"/>
          <w:lang w:val="ru-RU"/>
        </w:rPr>
        <w:t>јавне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набавке,</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5)</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чињенице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доказе</w:t>
      </w:r>
      <w:r w:rsidRPr="003F2BA0">
        <w:rPr>
          <w:rFonts w:ascii="Arial" w:hAnsi="Arial" w:cs="Arial"/>
          <w:noProof/>
          <w:spacing w:val="2"/>
          <w:sz w:val="22"/>
          <w:szCs w:val="22"/>
        </w:rPr>
        <w:t xml:space="preserve"> </w:t>
      </w:r>
      <w:r w:rsidRPr="003F2BA0">
        <w:rPr>
          <w:rFonts w:ascii="Arial" w:hAnsi="Arial" w:cs="Arial"/>
          <w:noProof/>
          <w:spacing w:val="-6"/>
          <w:sz w:val="22"/>
          <w:szCs w:val="22"/>
          <w:lang w:val="ru-RU"/>
        </w:rPr>
        <w:t>којима</w:t>
      </w:r>
      <w:r w:rsidRPr="003F2BA0">
        <w:rPr>
          <w:rFonts w:ascii="Arial" w:hAnsi="Arial" w:cs="Arial"/>
          <w:noProof/>
          <w:spacing w:val="4"/>
          <w:sz w:val="22"/>
          <w:szCs w:val="22"/>
        </w:rPr>
        <w:t xml:space="preserve"> </w:t>
      </w:r>
      <w:r w:rsidRPr="003F2BA0">
        <w:rPr>
          <w:rFonts w:ascii="Arial" w:hAnsi="Arial" w:cs="Arial"/>
          <w:noProof/>
          <w:spacing w:val="-2"/>
          <w:sz w:val="22"/>
          <w:szCs w:val="22"/>
          <w:lang w:val="ru-RU"/>
        </w:rPr>
        <w:t>се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повреде</w:t>
      </w:r>
      <w:r w:rsidRPr="003F2BA0">
        <w:rPr>
          <w:rFonts w:ascii="Arial" w:hAnsi="Arial" w:cs="Arial"/>
          <w:noProof/>
          <w:spacing w:val="2"/>
          <w:sz w:val="22"/>
          <w:szCs w:val="22"/>
        </w:rPr>
        <w:t xml:space="preserve"> </w:t>
      </w:r>
      <w:r w:rsidRPr="003F2BA0">
        <w:rPr>
          <w:rFonts w:ascii="Arial" w:hAnsi="Arial" w:cs="Arial"/>
          <w:noProof/>
          <w:spacing w:val="-6"/>
          <w:sz w:val="22"/>
          <w:szCs w:val="22"/>
          <w:lang w:val="ru-RU"/>
        </w:rPr>
        <w:t>доказују,</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6)</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потврду</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о</w:t>
      </w:r>
      <w:r w:rsidRPr="003F2BA0">
        <w:rPr>
          <w:rFonts w:ascii="Arial" w:hAnsi="Arial" w:cs="Arial"/>
          <w:noProof/>
          <w:spacing w:val="8"/>
          <w:sz w:val="22"/>
          <w:szCs w:val="22"/>
        </w:rPr>
        <w:t xml:space="preserve"> </w:t>
      </w:r>
      <w:r w:rsidRPr="003F2BA0">
        <w:rPr>
          <w:rFonts w:ascii="Arial" w:hAnsi="Arial" w:cs="Arial"/>
          <w:noProof/>
          <w:spacing w:val="-5"/>
          <w:sz w:val="22"/>
          <w:szCs w:val="22"/>
          <w:lang w:val="ru-RU"/>
        </w:rPr>
        <w:t>уплати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таксе,</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7)</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потпис</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подносиоца.</w:t>
      </w:r>
    </w:p>
    <w:p w:rsidR="008F5ED0" w:rsidRPr="003F2BA0" w:rsidRDefault="008F5ED0" w:rsidP="008F5ED0">
      <w:pPr>
        <w:ind w:firstLine="708"/>
        <w:jc w:val="both"/>
        <w:rPr>
          <w:rFonts w:ascii="Arial" w:hAnsi="Arial" w:cs="Arial"/>
        </w:rPr>
      </w:pPr>
      <w:r w:rsidRPr="003F2BA0">
        <w:rPr>
          <w:rFonts w:ascii="Arial" w:hAnsi="Arial" w:cs="Arial"/>
        </w:rPr>
        <w:t>Ако понети захтев за заштиту права не садржи све наведене обавезне елементе,наручилац ће такав захтев одбацити закључком.</w:t>
      </w:r>
    </w:p>
    <w:p w:rsidR="008F5ED0" w:rsidRPr="003F2BA0" w:rsidRDefault="008F5ED0" w:rsidP="008F5ED0">
      <w:pPr>
        <w:ind w:firstLine="708"/>
        <w:jc w:val="both"/>
        <w:rPr>
          <w:rFonts w:ascii="Arial" w:hAnsi="Arial" w:cs="Arial"/>
        </w:rPr>
      </w:pPr>
      <w:r w:rsidRPr="003F2BA0">
        <w:rPr>
          <w:rFonts w:ascii="Arial" w:hAnsi="Arial" w:cs="Arial"/>
        </w:rPr>
        <w:t xml:space="preserve">Подносилац захтева је дужан да на рачун буџета Републике Србије уплати таксу у изнoсу од </w:t>
      </w:r>
      <w:r w:rsidR="00E870E3" w:rsidRPr="00E870E3">
        <w:rPr>
          <w:rFonts w:ascii="Arial" w:hAnsi="Arial" w:cs="Arial"/>
          <w:b/>
          <w:lang w:val="sr-Cyrl-RS"/>
        </w:rPr>
        <w:t>6</w:t>
      </w:r>
      <w:r w:rsidRPr="003F2BA0">
        <w:rPr>
          <w:rFonts w:ascii="Arial" w:hAnsi="Arial" w:cs="Arial"/>
          <w:b/>
        </w:rPr>
        <w:t xml:space="preserve">0.000,00 </w:t>
      </w:r>
      <w:r w:rsidRPr="003F2BA0">
        <w:rPr>
          <w:rFonts w:ascii="Arial" w:hAnsi="Arial" w:cs="Arial"/>
        </w:rPr>
        <w:t>динара на следећи начин:</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1)</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број</w:t>
      </w:r>
      <w:r w:rsidRPr="003F2BA0">
        <w:rPr>
          <w:rFonts w:ascii="Arial" w:hAnsi="Arial" w:cs="Arial"/>
          <w:noProof/>
          <w:spacing w:val="4"/>
          <w:sz w:val="22"/>
          <w:szCs w:val="22"/>
        </w:rPr>
        <w:t xml:space="preserve"> </w:t>
      </w:r>
      <w:r w:rsidRPr="003F2BA0">
        <w:rPr>
          <w:rFonts w:ascii="Arial" w:hAnsi="Arial" w:cs="Arial"/>
          <w:noProof/>
          <w:spacing w:val="-5"/>
          <w:sz w:val="22"/>
          <w:szCs w:val="22"/>
          <w:lang w:val="ru-RU"/>
        </w:rPr>
        <w:t>рачуна:</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840-30678845-06,</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2)</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шифра</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плаћања:</w:t>
      </w:r>
      <w:r w:rsidRPr="003F2BA0">
        <w:rPr>
          <w:rFonts w:ascii="Arial" w:hAnsi="Arial" w:cs="Arial"/>
          <w:noProof/>
          <w:spacing w:val="3"/>
          <w:sz w:val="22"/>
          <w:szCs w:val="22"/>
        </w:rPr>
        <w:t xml:space="preserve"> </w:t>
      </w:r>
      <w:r w:rsidRPr="003F2BA0">
        <w:rPr>
          <w:rFonts w:ascii="Arial" w:hAnsi="Arial" w:cs="Arial"/>
          <w:noProof/>
          <w:spacing w:val="-3"/>
          <w:sz w:val="22"/>
          <w:szCs w:val="22"/>
          <w:lang w:val="ru-RU"/>
        </w:rPr>
        <w:t>153</w:t>
      </w:r>
      <w:r w:rsidRPr="003F2BA0">
        <w:rPr>
          <w:rFonts w:ascii="Arial" w:hAnsi="Arial" w:cs="Arial"/>
          <w:noProof/>
          <w:spacing w:val="5"/>
          <w:sz w:val="22"/>
          <w:szCs w:val="22"/>
        </w:rPr>
        <w:t xml:space="preserve"> </w:t>
      </w:r>
      <w:r w:rsidRPr="003F2BA0">
        <w:rPr>
          <w:rFonts w:ascii="Arial" w:hAnsi="Arial" w:cs="Arial"/>
          <w:noProof/>
          <w:spacing w:val="-3"/>
          <w:sz w:val="22"/>
          <w:szCs w:val="22"/>
          <w:lang w:val="ru-RU"/>
        </w:rPr>
        <w:t>или</w:t>
      </w:r>
      <w:r w:rsidRPr="003F2BA0">
        <w:rPr>
          <w:rFonts w:ascii="Arial" w:hAnsi="Arial" w:cs="Arial"/>
          <w:noProof/>
          <w:spacing w:val="4"/>
          <w:sz w:val="22"/>
          <w:szCs w:val="22"/>
        </w:rPr>
        <w:t xml:space="preserve"> </w:t>
      </w:r>
      <w:r w:rsidRPr="003F2BA0">
        <w:rPr>
          <w:rFonts w:ascii="Arial" w:hAnsi="Arial" w:cs="Arial"/>
          <w:noProof/>
          <w:spacing w:val="-3"/>
          <w:sz w:val="22"/>
          <w:szCs w:val="22"/>
          <w:lang w:val="ru-RU"/>
        </w:rPr>
        <w:t>253</w:t>
      </w:r>
      <w:r w:rsidRPr="003F2BA0">
        <w:rPr>
          <w:rFonts w:ascii="Arial" w:hAnsi="Arial" w:cs="Arial"/>
          <w:noProof/>
          <w:spacing w:val="-2"/>
          <w:sz w:val="22"/>
          <w:szCs w:val="22"/>
          <w:lang w:val="ru-RU"/>
        </w:rPr>
        <w:t>,</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3)</w:t>
      </w:r>
      <w:r w:rsidRPr="003F2BA0">
        <w:rPr>
          <w:rFonts w:ascii="Arial" w:hAnsi="Arial" w:cs="Arial"/>
          <w:noProof/>
          <w:w w:val="267"/>
          <w:sz w:val="22"/>
          <w:szCs w:val="22"/>
        </w:rPr>
        <w:t xml:space="preserve"> </w:t>
      </w:r>
      <w:r w:rsidRPr="003F2BA0">
        <w:rPr>
          <w:rFonts w:ascii="Arial" w:hAnsi="Arial" w:cs="Arial"/>
          <w:noProof/>
          <w:spacing w:val="-2"/>
          <w:sz w:val="22"/>
          <w:szCs w:val="22"/>
          <w:lang w:val="ru-RU"/>
        </w:rPr>
        <w:t>позив</w:t>
      </w:r>
      <w:r w:rsidRPr="003F2BA0">
        <w:rPr>
          <w:rFonts w:ascii="Arial" w:hAnsi="Arial" w:cs="Arial"/>
          <w:noProof/>
          <w:sz w:val="22"/>
          <w:szCs w:val="22"/>
        </w:rPr>
        <w:t xml:space="preserve"> </w:t>
      </w:r>
      <w:r w:rsidRPr="003F2BA0">
        <w:rPr>
          <w:rFonts w:ascii="Arial" w:hAnsi="Arial" w:cs="Arial"/>
          <w:noProof/>
          <w:spacing w:val="-2"/>
          <w:sz w:val="22"/>
          <w:szCs w:val="22"/>
          <w:lang w:val="ru-RU"/>
        </w:rPr>
        <w:t>на</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број</w:t>
      </w:r>
      <w:r w:rsidRPr="003F2BA0">
        <w:rPr>
          <w:rFonts w:ascii="Arial" w:hAnsi="Arial" w:cs="Arial"/>
          <w:noProof/>
          <w:spacing w:val="-2"/>
          <w:sz w:val="22"/>
          <w:szCs w:val="22"/>
          <w:lang w:val="ru-RU"/>
        </w:rPr>
        <w:t>:</w:t>
      </w:r>
      <w:r w:rsidRPr="003F2BA0">
        <w:rPr>
          <w:rFonts w:ascii="Arial" w:hAnsi="Arial" w:cs="Arial"/>
          <w:noProof/>
          <w:spacing w:val="4"/>
          <w:sz w:val="22"/>
          <w:szCs w:val="22"/>
        </w:rPr>
        <w:t xml:space="preserve"> </w:t>
      </w:r>
      <w:r w:rsidR="003A5912">
        <w:rPr>
          <w:rFonts w:ascii="Arial" w:hAnsi="Arial" w:cs="Arial"/>
          <w:noProof/>
          <w:spacing w:val="4"/>
          <w:sz w:val="22"/>
          <w:szCs w:val="22"/>
          <w:lang w:val="sr-Cyrl-RS"/>
        </w:rPr>
        <w:t>404-14/2016</w:t>
      </w:r>
      <w:r w:rsidRPr="003F2BA0">
        <w:rPr>
          <w:rFonts w:ascii="Arial" w:hAnsi="Arial" w:cs="Arial"/>
          <w:noProof/>
          <w:spacing w:val="-3"/>
          <w:sz w:val="22"/>
          <w:szCs w:val="22"/>
          <w:lang w:val="ru-RU"/>
        </w:rPr>
        <w:t>,</w:t>
      </w:r>
    </w:p>
    <w:p w:rsidR="008F5ED0" w:rsidRPr="003F2BA0" w:rsidRDefault="008F5ED0" w:rsidP="008F5ED0">
      <w:pPr>
        <w:spacing w:line="277" w:lineRule="exact"/>
        <w:ind w:left="66" w:firstLine="360"/>
        <w:rPr>
          <w:rFonts w:ascii="Arial" w:hAnsi="Arial" w:cs="Arial"/>
          <w:sz w:val="22"/>
          <w:szCs w:val="22"/>
          <w:lang w:val="ru-RU"/>
        </w:rPr>
      </w:pPr>
      <w:r w:rsidRPr="003F2BA0">
        <w:rPr>
          <w:rFonts w:ascii="Arial" w:hAnsi="Arial" w:cs="Arial"/>
          <w:noProof/>
          <w:spacing w:val="-3"/>
          <w:sz w:val="22"/>
          <w:szCs w:val="22"/>
          <w:lang w:val="ru-RU"/>
        </w:rPr>
        <w:t>4)</w:t>
      </w:r>
      <w:r w:rsidRPr="003F2BA0">
        <w:rPr>
          <w:rFonts w:ascii="Arial" w:hAnsi="Arial" w:cs="Arial"/>
          <w:noProof/>
          <w:w w:val="267"/>
          <w:sz w:val="22"/>
          <w:szCs w:val="22"/>
        </w:rPr>
        <w:t xml:space="preserve"> </w:t>
      </w:r>
      <w:r w:rsidRPr="003F2BA0">
        <w:rPr>
          <w:rFonts w:ascii="Arial" w:hAnsi="Arial" w:cs="Arial"/>
          <w:noProof/>
          <w:spacing w:val="-3"/>
          <w:sz w:val="22"/>
          <w:szCs w:val="22"/>
          <w:lang w:val="ru-RU"/>
        </w:rPr>
        <w:t>сврха</w:t>
      </w:r>
      <w:r w:rsidRPr="003F2BA0">
        <w:rPr>
          <w:rFonts w:ascii="Arial" w:hAnsi="Arial" w:cs="Arial"/>
          <w:noProof/>
          <w:spacing w:val="4"/>
          <w:sz w:val="22"/>
          <w:szCs w:val="22"/>
        </w:rPr>
        <w:t xml:space="preserve"> </w:t>
      </w:r>
      <w:r w:rsidRPr="003F2BA0">
        <w:rPr>
          <w:rFonts w:ascii="Arial" w:hAnsi="Arial" w:cs="Arial"/>
          <w:noProof/>
          <w:spacing w:val="-5"/>
          <w:sz w:val="22"/>
          <w:szCs w:val="22"/>
          <w:lang w:val="ru-RU"/>
        </w:rPr>
        <w:t>уплате:</w:t>
      </w:r>
      <w:r w:rsidRPr="003F2BA0">
        <w:rPr>
          <w:rFonts w:ascii="Arial" w:hAnsi="Arial" w:cs="Arial"/>
          <w:noProof/>
          <w:spacing w:val="5"/>
          <w:sz w:val="22"/>
          <w:szCs w:val="22"/>
        </w:rPr>
        <w:t xml:space="preserve"> </w:t>
      </w:r>
      <w:r w:rsidRPr="003F2BA0">
        <w:rPr>
          <w:rFonts w:ascii="Arial" w:hAnsi="Arial" w:cs="Arial"/>
          <w:noProof/>
          <w:spacing w:val="-5"/>
          <w:sz w:val="22"/>
          <w:szCs w:val="22"/>
          <w:lang w:val="ru-RU"/>
        </w:rPr>
        <w:t>Такса</w:t>
      </w:r>
      <w:r w:rsidRPr="003F2BA0">
        <w:rPr>
          <w:rFonts w:ascii="Arial" w:hAnsi="Arial" w:cs="Arial"/>
          <w:noProof/>
          <w:spacing w:val="2"/>
          <w:sz w:val="22"/>
          <w:szCs w:val="22"/>
        </w:rPr>
        <w:t xml:space="preserve"> </w:t>
      </w:r>
      <w:r w:rsidRPr="003F2BA0">
        <w:rPr>
          <w:rFonts w:ascii="Arial" w:hAnsi="Arial" w:cs="Arial"/>
          <w:noProof/>
          <w:spacing w:val="-2"/>
          <w:sz w:val="22"/>
          <w:szCs w:val="22"/>
          <w:lang w:val="ru-RU"/>
        </w:rPr>
        <w:t>за</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ЗЗП;</w:t>
      </w:r>
      <w:r w:rsidRPr="003F2BA0">
        <w:rPr>
          <w:rFonts w:ascii="Arial" w:hAnsi="Arial" w:cs="Arial"/>
          <w:noProof/>
          <w:spacing w:val="3"/>
          <w:sz w:val="22"/>
          <w:szCs w:val="22"/>
        </w:rPr>
        <w:t xml:space="preserve"> </w:t>
      </w:r>
      <w:r w:rsidRPr="003F2BA0">
        <w:rPr>
          <w:rFonts w:ascii="Arial" w:hAnsi="Arial" w:cs="Arial"/>
          <w:noProof/>
          <w:spacing w:val="-2"/>
          <w:sz w:val="22"/>
          <w:szCs w:val="22"/>
          <w:lang w:val="ru-RU"/>
        </w:rPr>
        <w:t>назив</w:t>
      </w:r>
      <w:r w:rsidRPr="003F2BA0">
        <w:rPr>
          <w:rFonts w:ascii="Arial" w:hAnsi="Arial" w:cs="Arial"/>
          <w:noProof/>
          <w:spacing w:val="3"/>
          <w:sz w:val="22"/>
          <w:szCs w:val="22"/>
        </w:rPr>
        <w:t xml:space="preserve"> </w:t>
      </w:r>
      <w:r w:rsidRPr="003F2BA0">
        <w:rPr>
          <w:rFonts w:ascii="Arial" w:hAnsi="Arial" w:cs="Arial"/>
          <w:noProof/>
          <w:spacing w:val="-4"/>
          <w:sz w:val="22"/>
          <w:szCs w:val="22"/>
          <w:lang w:val="ru-RU"/>
        </w:rPr>
        <w:t>наручиоца:</w:t>
      </w:r>
      <w:r w:rsidRPr="003F2BA0">
        <w:rPr>
          <w:rFonts w:ascii="Arial" w:hAnsi="Arial" w:cs="Arial"/>
          <w:noProof/>
          <w:spacing w:val="3"/>
          <w:sz w:val="22"/>
          <w:szCs w:val="22"/>
        </w:rPr>
        <w:t xml:space="preserve"> </w:t>
      </w:r>
      <w:r w:rsidRPr="003F2BA0">
        <w:rPr>
          <w:rFonts w:ascii="Arial" w:hAnsi="Arial" w:cs="Arial"/>
          <w:noProof/>
          <w:spacing w:val="-2"/>
          <w:sz w:val="22"/>
          <w:szCs w:val="22"/>
          <w:lang w:val="ru-RU"/>
        </w:rPr>
        <w:t>Општина</w:t>
      </w:r>
      <w:r w:rsidRPr="003F2BA0">
        <w:rPr>
          <w:rFonts w:ascii="Arial" w:hAnsi="Arial" w:cs="Arial"/>
          <w:noProof/>
          <w:spacing w:val="2"/>
          <w:sz w:val="22"/>
          <w:szCs w:val="22"/>
        </w:rPr>
        <w:t xml:space="preserve"> </w:t>
      </w:r>
      <w:r>
        <w:rPr>
          <w:rFonts w:ascii="Arial" w:hAnsi="Arial" w:cs="Arial"/>
          <w:noProof/>
          <w:spacing w:val="-3"/>
          <w:sz w:val="22"/>
          <w:szCs w:val="22"/>
          <w:lang w:val="ru-RU"/>
        </w:rPr>
        <w:t>Осечина</w:t>
      </w:r>
      <w:r w:rsidRPr="003F2BA0">
        <w:rPr>
          <w:rFonts w:ascii="Arial" w:hAnsi="Arial" w:cs="Arial"/>
          <w:noProof/>
          <w:spacing w:val="-3"/>
          <w:sz w:val="22"/>
          <w:szCs w:val="22"/>
          <w:lang w:val="ru-RU"/>
        </w:rPr>
        <w:t>;</w:t>
      </w:r>
      <w:r w:rsidRPr="003F2BA0">
        <w:rPr>
          <w:rFonts w:ascii="Arial" w:hAnsi="Arial" w:cs="Arial"/>
          <w:noProof/>
          <w:spacing w:val="3"/>
          <w:sz w:val="22"/>
          <w:szCs w:val="22"/>
        </w:rPr>
        <w:t xml:space="preserve"> </w:t>
      </w:r>
      <w:r w:rsidRPr="003A5912">
        <w:rPr>
          <w:rFonts w:ascii="Arial" w:hAnsi="Arial" w:cs="Arial"/>
          <w:noProof/>
          <w:spacing w:val="-2"/>
          <w:sz w:val="22"/>
          <w:szCs w:val="22"/>
          <w:lang w:val="ru-RU"/>
        </w:rPr>
        <w:t>ЈН</w:t>
      </w:r>
      <w:r w:rsidRPr="003A5912">
        <w:rPr>
          <w:rFonts w:ascii="Arial" w:hAnsi="Arial" w:cs="Arial"/>
          <w:noProof/>
          <w:spacing w:val="4"/>
          <w:sz w:val="22"/>
          <w:szCs w:val="22"/>
        </w:rPr>
        <w:t xml:space="preserve"> </w:t>
      </w:r>
      <w:r w:rsidR="003A5912">
        <w:rPr>
          <w:rFonts w:ascii="Arial" w:hAnsi="Arial" w:cs="Arial"/>
          <w:noProof/>
          <w:spacing w:val="4"/>
          <w:sz w:val="22"/>
          <w:szCs w:val="22"/>
          <w:lang w:val="sr-Cyrl-RS"/>
        </w:rPr>
        <w:t>404-14/2016</w:t>
      </w:r>
      <w:r w:rsidRPr="003A5912">
        <w:rPr>
          <w:rFonts w:ascii="Arial" w:hAnsi="Arial" w:cs="Arial"/>
          <w:noProof/>
          <w:spacing w:val="-3"/>
          <w:sz w:val="22"/>
          <w:szCs w:val="22"/>
          <w:lang w:val="ru-RU"/>
        </w:rPr>
        <w:t>;</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5)</w:t>
      </w:r>
      <w:r w:rsidRPr="003F2BA0">
        <w:rPr>
          <w:rFonts w:ascii="Arial" w:hAnsi="Arial" w:cs="Arial"/>
          <w:noProof/>
          <w:w w:val="267"/>
          <w:sz w:val="22"/>
          <w:szCs w:val="22"/>
        </w:rPr>
        <w:t xml:space="preserve"> </w:t>
      </w:r>
      <w:r w:rsidRPr="003F2BA0">
        <w:rPr>
          <w:rFonts w:ascii="Arial" w:hAnsi="Arial" w:cs="Arial"/>
          <w:noProof/>
          <w:spacing w:val="-2"/>
          <w:sz w:val="22"/>
          <w:szCs w:val="22"/>
          <w:lang w:val="ru-RU"/>
        </w:rPr>
        <w:t>назив</w:t>
      </w:r>
      <w:r w:rsidRPr="003F2BA0">
        <w:rPr>
          <w:rFonts w:ascii="Arial" w:hAnsi="Arial" w:cs="Arial"/>
          <w:noProof/>
          <w:spacing w:val="5"/>
          <w:sz w:val="22"/>
          <w:szCs w:val="22"/>
        </w:rPr>
        <w:t xml:space="preserve"> </w:t>
      </w:r>
      <w:r w:rsidRPr="003F2BA0">
        <w:rPr>
          <w:rFonts w:ascii="Arial" w:hAnsi="Arial" w:cs="Arial"/>
          <w:noProof/>
          <w:spacing w:val="-4"/>
          <w:sz w:val="22"/>
          <w:szCs w:val="22"/>
          <w:lang w:val="ru-RU"/>
        </w:rPr>
        <w:t>уплатиоца;</w:t>
      </w:r>
    </w:p>
    <w:p w:rsidR="008F5ED0" w:rsidRPr="003F2BA0" w:rsidRDefault="008F5ED0" w:rsidP="008F5ED0">
      <w:pPr>
        <w:spacing w:line="276" w:lineRule="exact"/>
        <w:ind w:left="66" w:firstLine="360"/>
        <w:rPr>
          <w:rFonts w:ascii="Arial" w:hAnsi="Arial" w:cs="Arial"/>
          <w:sz w:val="22"/>
          <w:szCs w:val="22"/>
          <w:lang w:val="ru-RU"/>
        </w:rPr>
      </w:pPr>
      <w:r w:rsidRPr="003F2BA0">
        <w:rPr>
          <w:rFonts w:ascii="Arial" w:hAnsi="Arial" w:cs="Arial"/>
          <w:noProof/>
          <w:spacing w:val="-3"/>
          <w:sz w:val="22"/>
          <w:szCs w:val="22"/>
          <w:lang w:val="ru-RU"/>
        </w:rPr>
        <w:t>6)</w:t>
      </w:r>
      <w:r w:rsidRPr="003F2BA0">
        <w:rPr>
          <w:rFonts w:ascii="Arial" w:hAnsi="Arial" w:cs="Arial"/>
          <w:noProof/>
          <w:w w:val="267"/>
          <w:sz w:val="22"/>
          <w:szCs w:val="22"/>
        </w:rPr>
        <w:t xml:space="preserve"> </w:t>
      </w:r>
      <w:r w:rsidRPr="003F2BA0">
        <w:rPr>
          <w:rFonts w:ascii="Arial" w:hAnsi="Arial" w:cs="Arial"/>
          <w:noProof/>
          <w:spacing w:val="-4"/>
          <w:sz w:val="22"/>
          <w:szCs w:val="22"/>
          <w:lang w:val="ru-RU"/>
        </w:rPr>
        <w:t>корисник:</w:t>
      </w:r>
      <w:r w:rsidRPr="003F2BA0">
        <w:rPr>
          <w:rFonts w:ascii="Arial" w:hAnsi="Arial" w:cs="Arial"/>
          <w:noProof/>
          <w:spacing w:val="3"/>
          <w:sz w:val="22"/>
          <w:szCs w:val="22"/>
        </w:rPr>
        <w:t xml:space="preserve"> </w:t>
      </w:r>
      <w:r w:rsidRPr="003F2BA0">
        <w:rPr>
          <w:rFonts w:ascii="Arial" w:hAnsi="Arial" w:cs="Arial"/>
          <w:noProof/>
          <w:spacing w:val="-6"/>
          <w:sz w:val="22"/>
          <w:szCs w:val="22"/>
          <w:lang w:val="ru-RU"/>
        </w:rPr>
        <w:t>буџет</w:t>
      </w:r>
      <w:r w:rsidRPr="003F2BA0">
        <w:rPr>
          <w:rFonts w:ascii="Arial" w:hAnsi="Arial" w:cs="Arial"/>
          <w:noProof/>
          <w:spacing w:val="4"/>
          <w:sz w:val="22"/>
          <w:szCs w:val="22"/>
        </w:rPr>
        <w:t xml:space="preserve"> </w:t>
      </w:r>
      <w:r w:rsidRPr="003F2BA0">
        <w:rPr>
          <w:rFonts w:ascii="Arial" w:hAnsi="Arial" w:cs="Arial"/>
          <w:noProof/>
          <w:spacing w:val="-5"/>
          <w:sz w:val="22"/>
          <w:szCs w:val="22"/>
          <w:lang w:val="ru-RU"/>
        </w:rPr>
        <w:t>Републике</w:t>
      </w:r>
      <w:r w:rsidRPr="003F2BA0">
        <w:rPr>
          <w:rFonts w:ascii="Arial" w:hAnsi="Arial" w:cs="Arial"/>
          <w:noProof/>
          <w:spacing w:val="2"/>
          <w:sz w:val="22"/>
          <w:szCs w:val="22"/>
        </w:rPr>
        <w:t xml:space="preserve"> </w:t>
      </w:r>
      <w:r w:rsidRPr="003F2BA0">
        <w:rPr>
          <w:rFonts w:ascii="Arial" w:hAnsi="Arial" w:cs="Arial"/>
          <w:noProof/>
          <w:spacing w:val="-3"/>
          <w:sz w:val="22"/>
          <w:szCs w:val="22"/>
          <w:lang w:val="ru-RU"/>
        </w:rPr>
        <w:t>Србије.</w:t>
      </w:r>
    </w:p>
    <w:p w:rsidR="008F5ED0" w:rsidRPr="003F2BA0" w:rsidRDefault="008F5ED0" w:rsidP="008F5ED0">
      <w:pPr>
        <w:spacing w:line="240" w:lineRule="exact"/>
        <w:ind w:left="66" w:firstLine="360"/>
        <w:rPr>
          <w:rFonts w:ascii="Arial" w:hAnsi="Arial" w:cs="Arial"/>
          <w:lang w:val="ru-RU"/>
        </w:rPr>
      </w:pPr>
    </w:p>
    <w:p w:rsidR="008F5ED0" w:rsidRPr="003F2BA0" w:rsidRDefault="008F5ED0" w:rsidP="008F5ED0">
      <w:pPr>
        <w:spacing w:line="312" w:lineRule="exact"/>
        <w:ind w:left="66"/>
        <w:rPr>
          <w:rFonts w:ascii="Arial" w:hAnsi="Arial" w:cs="Arial"/>
          <w:lang w:val="ru-RU"/>
        </w:rPr>
      </w:pPr>
      <w:r w:rsidRPr="003F2BA0">
        <w:rPr>
          <w:rFonts w:ascii="Arial" w:hAnsi="Arial" w:cs="Arial"/>
          <w:noProof/>
          <w:spacing w:val="-3"/>
          <w:lang w:val="ru-RU"/>
        </w:rPr>
        <w:t>Поступак</w:t>
      </w:r>
      <w:r w:rsidRPr="003F2BA0">
        <w:rPr>
          <w:rFonts w:ascii="Arial" w:hAnsi="Arial" w:cs="Arial"/>
          <w:noProof/>
          <w:w w:val="174"/>
        </w:rPr>
        <w:t xml:space="preserve"> </w:t>
      </w:r>
      <w:r w:rsidRPr="003F2BA0">
        <w:rPr>
          <w:rFonts w:ascii="Arial" w:hAnsi="Arial" w:cs="Arial"/>
          <w:noProof/>
          <w:spacing w:val="-3"/>
          <w:lang w:val="ru-RU"/>
        </w:rPr>
        <w:t>заштите</w:t>
      </w:r>
      <w:r w:rsidRPr="003F2BA0">
        <w:rPr>
          <w:rFonts w:ascii="Arial" w:hAnsi="Arial" w:cs="Arial"/>
          <w:noProof/>
          <w:w w:val="171"/>
        </w:rPr>
        <w:t xml:space="preserve"> </w:t>
      </w:r>
      <w:r w:rsidRPr="003F2BA0">
        <w:rPr>
          <w:rFonts w:ascii="Arial" w:hAnsi="Arial" w:cs="Arial"/>
          <w:noProof/>
          <w:spacing w:val="-3"/>
          <w:lang w:val="ru-RU"/>
        </w:rPr>
        <w:t>права</w:t>
      </w:r>
      <w:r w:rsidRPr="003F2BA0">
        <w:rPr>
          <w:rFonts w:ascii="Arial" w:hAnsi="Arial" w:cs="Arial"/>
          <w:noProof/>
          <w:w w:val="171"/>
        </w:rPr>
        <w:t xml:space="preserve"> </w:t>
      </w:r>
      <w:r w:rsidRPr="003F2BA0">
        <w:rPr>
          <w:rFonts w:ascii="Arial" w:hAnsi="Arial" w:cs="Arial"/>
          <w:noProof/>
          <w:spacing w:val="-4"/>
          <w:lang w:val="ru-RU"/>
        </w:rPr>
        <w:t>понуђача</w:t>
      </w:r>
      <w:r w:rsidRPr="003F2BA0">
        <w:rPr>
          <w:rFonts w:ascii="Arial" w:hAnsi="Arial" w:cs="Arial"/>
          <w:noProof/>
          <w:w w:val="171"/>
        </w:rPr>
        <w:t xml:space="preserve"> </w:t>
      </w:r>
      <w:r w:rsidRPr="003F2BA0">
        <w:rPr>
          <w:rFonts w:ascii="Arial" w:hAnsi="Arial" w:cs="Arial"/>
          <w:noProof/>
          <w:spacing w:val="-4"/>
          <w:lang w:val="ru-RU"/>
        </w:rPr>
        <w:t>регулисан</w:t>
      </w:r>
      <w:r w:rsidRPr="003F2BA0">
        <w:rPr>
          <w:rFonts w:ascii="Arial" w:hAnsi="Arial" w:cs="Arial"/>
          <w:noProof/>
          <w:w w:val="179"/>
        </w:rPr>
        <w:t xml:space="preserve"> </w:t>
      </w:r>
      <w:r w:rsidRPr="003F2BA0">
        <w:rPr>
          <w:rFonts w:ascii="Arial" w:hAnsi="Arial" w:cs="Arial"/>
          <w:noProof/>
          <w:spacing w:val="-2"/>
          <w:lang w:val="ru-RU"/>
        </w:rPr>
        <w:t>је</w:t>
      </w:r>
      <w:r w:rsidRPr="003F2BA0">
        <w:rPr>
          <w:rFonts w:ascii="Arial" w:hAnsi="Arial" w:cs="Arial"/>
          <w:noProof/>
          <w:w w:val="172"/>
        </w:rPr>
        <w:t xml:space="preserve"> </w:t>
      </w:r>
      <w:r w:rsidRPr="003F2BA0">
        <w:rPr>
          <w:rFonts w:ascii="Arial" w:hAnsi="Arial" w:cs="Arial"/>
          <w:noProof/>
          <w:spacing w:val="-4"/>
          <w:lang w:val="ru-RU"/>
        </w:rPr>
        <w:t>одредбама</w:t>
      </w:r>
      <w:r w:rsidRPr="003F2BA0">
        <w:rPr>
          <w:rFonts w:ascii="Arial" w:hAnsi="Arial" w:cs="Arial"/>
          <w:noProof/>
          <w:w w:val="171"/>
        </w:rPr>
        <w:t xml:space="preserve"> </w:t>
      </w:r>
      <w:r w:rsidRPr="003F2BA0">
        <w:rPr>
          <w:rFonts w:ascii="Arial" w:hAnsi="Arial" w:cs="Arial"/>
          <w:noProof/>
          <w:spacing w:val="-3"/>
          <w:lang w:val="ru-RU"/>
        </w:rPr>
        <w:t>чл.</w:t>
      </w:r>
      <w:r w:rsidRPr="003F2BA0">
        <w:rPr>
          <w:rFonts w:ascii="Arial" w:hAnsi="Arial" w:cs="Arial"/>
          <w:noProof/>
          <w:w w:val="185"/>
        </w:rPr>
        <w:t xml:space="preserve"> </w:t>
      </w:r>
      <w:r w:rsidRPr="003F2BA0">
        <w:rPr>
          <w:rFonts w:ascii="Arial" w:hAnsi="Arial" w:cs="Arial"/>
          <w:noProof/>
          <w:spacing w:val="-2"/>
          <w:lang w:val="ru-RU"/>
        </w:rPr>
        <w:t>131д.</w:t>
      </w:r>
      <w:r w:rsidRPr="003F2BA0">
        <w:rPr>
          <w:rFonts w:ascii="Arial" w:hAnsi="Arial" w:cs="Arial"/>
          <w:noProof/>
          <w:w w:val="172"/>
        </w:rPr>
        <w:t xml:space="preserve"> </w:t>
      </w:r>
      <w:r w:rsidRPr="003F2BA0">
        <w:rPr>
          <w:rFonts w:ascii="Arial" w:hAnsi="Arial" w:cs="Arial"/>
          <w:noProof/>
          <w:spacing w:val="-3"/>
          <w:lang w:val="ru-RU"/>
        </w:rPr>
        <w:t>и</w:t>
      </w:r>
      <w:r w:rsidRPr="003F2BA0">
        <w:rPr>
          <w:rFonts w:ascii="Arial" w:hAnsi="Arial" w:cs="Arial"/>
          <w:noProof/>
          <w:w w:val="174"/>
        </w:rPr>
        <w:t xml:space="preserve"> </w:t>
      </w:r>
      <w:r w:rsidRPr="003F2BA0">
        <w:rPr>
          <w:rFonts w:ascii="Arial" w:hAnsi="Arial" w:cs="Arial"/>
          <w:noProof/>
          <w:spacing w:val="-3"/>
          <w:lang w:val="ru-RU"/>
        </w:rPr>
        <w:t>чл.</w:t>
      </w:r>
      <w:r w:rsidRPr="003F2BA0">
        <w:rPr>
          <w:rFonts w:ascii="Arial" w:hAnsi="Arial" w:cs="Arial"/>
          <w:noProof/>
          <w:w w:val="176"/>
        </w:rPr>
        <w:t xml:space="preserve"> </w:t>
      </w:r>
      <w:r w:rsidRPr="003F2BA0">
        <w:rPr>
          <w:rFonts w:ascii="Arial" w:hAnsi="Arial" w:cs="Arial"/>
          <w:noProof/>
          <w:spacing w:val="-3"/>
          <w:lang w:val="ru-RU"/>
        </w:rPr>
        <w:t>138.</w:t>
      </w:r>
      <w:r w:rsidRPr="003F2BA0">
        <w:rPr>
          <w:rFonts w:ascii="Arial" w:hAnsi="Arial" w:cs="Arial"/>
          <w:noProof/>
          <w:w w:val="173"/>
        </w:rPr>
        <w:t xml:space="preserve"> </w:t>
      </w:r>
      <w:r w:rsidRPr="003F2BA0">
        <w:rPr>
          <w:rFonts w:ascii="Arial" w:hAnsi="Arial" w:cs="Arial"/>
          <w:noProof/>
          <w:spacing w:val="-2"/>
          <w:lang w:val="ru-RU"/>
        </w:rPr>
        <w:t>-</w:t>
      </w:r>
      <w:r w:rsidRPr="003F2BA0">
        <w:rPr>
          <w:rFonts w:ascii="Arial" w:hAnsi="Arial" w:cs="Arial"/>
          <w:noProof/>
          <w:w w:val="172"/>
        </w:rPr>
        <w:t xml:space="preserve"> </w:t>
      </w:r>
      <w:r w:rsidRPr="003F2BA0">
        <w:rPr>
          <w:rFonts w:ascii="Arial" w:hAnsi="Arial" w:cs="Arial"/>
          <w:noProof/>
          <w:spacing w:val="-3"/>
          <w:lang w:val="ru-RU"/>
        </w:rPr>
        <w:t>167.</w:t>
      </w:r>
      <w:r w:rsidRPr="003F2BA0">
        <w:rPr>
          <w:rFonts w:ascii="Arial" w:hAnsi="Arial" w:cs="Arial"/>
          <w:noProof/>
          <w:spacing w:val="-5"/>
          <w:lang w:val="ru-RU"/>
        </w:rPr>
        <w:t>Закона.</w:t>
      </w:r>
    </w:p>
    <w:p w:rsidR="008F5ED0" w:rsidRPr="003F2BA0" w:rsidRDefault="008F5ED0" w:rsidP="008F5ED0">
      <w:pPr>
        <w:jc w:val="both"/>
        <w:rPr>
          <w:rFonts w:ascii="Arial" w:hAnsi="Arial" w:cs="Arial"/>
          <w:b/>
        </w:rPr>
      </w:pPr>
      <w:r w:rsidRPr="003F2BA0">
        <w:rPr>
          <w:rFonts w:ascii="Arial" w:hAnsi="Arial" w:cs="Arial"/>
          <w:b/>
        </w:rPr>
        <w:t>2</w:t>
      </w:r>
      <w:r>
        <w:rPr>
          <w:rFonts w:ascii="Arial" w:hAnsi="Arial" w:cs="Arial"/>
          <w:b/>
          <w:lang w:val="sr-Cyrl-RS"/>
        </w:rPr>
        <w:t>1</w:t>
      </w:r>
      <w:r w:rsidRPr="003F2BA0">
        <w:rPr>
          <w:rFonts w:ascii="Arial" w:hAnsi="Arial" w:cs="Arial"/>
          <w:b/>
        </w:rPr>
        <w:t>. РОК У КОЈЕМ ЋЕ УГОВОР БИТИ ЗАКЉУЧЕН</w:t>
      </w:r>
    </w:p>
    <w:p w:rsidR="008F5ED0" w:rsidRPr="003F2BA0" w:rsidRDefault="008F5ED0" w:rsidP="008F5ED0">
      <w:pPr>
        <w:ind w:firstLine="708"/>
        <w:jc w:val="both"/>
        <w:rPr>
          <w:rFonts w:ascii="Arial" w:hAnsi="Arial" w:cs="Arial"/>
        </w:rPr>
      </w:pPr>
      <w:r w:rsidRPr="003F2BA0">
        <w:rPr>
          <w:rFonts w:ascii="Arial" w:hAnsi="Arial" w:cs="Arial"/>
        </w:rPr>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8F5ED0" w:rsidRPr="003F2BA0" w:rsidRDefault="008F5ED0" w:rsidP="008F5ED0">
      <w:pPr>
        <w:ind w:firstLine="708"/>
        <w:jc w:val="both"/>
        <w:rPr>
          <w:rFonts w:ascii="Arial" w:hAnsi="Arial" w:cs="Arial"/>
        </w:rPr>
      </w:pPr>
      <w:r w:rsidRPr="003F2BA0">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5ED0" w:rsidRPr="003F2BA0" w:rsidRDefault="008F5ED0" w:rsidP="008F5ED0">
      <w:pPr>
        <w:shd w:val="clear" w:color="auto" w:fill="CCC0D9"/>
        <w:jc w:val="center"/>
        <w:rPr>
          <w:rFonts w:ascii="Arial" w:hAnsi="Arial" w:cs="Arial"/>
          <w:b/>
          <w:bCs/>
          <w:i/>
          <w:iCs/>
          <w:sz w:val="28"/>
          <w:szCs w:val="28"/>
        </w:rPr>
      </w:pPr>
      <w:r w:rsidRPr="003F2BA0">
        <w:rPr>
          <w:rFonts w:ascii="Arial" w:hAnsi="Arial" w:cs="Arial"/>
          <w:b/>
          <w:bCs/>
          <w:i/>
          <w:iCs/>
          <w:sz w:val="28"/>
          <w:szCs w:val="28"/>
        </w:rPr>
        <w:lastRenderedPageBreak/>
        <w:t>ОБРАЗАЦ ПОНУДЕ</w:t>
      </w:r>
    </w:p>
    <w:p w:rsidR="008F5ED0" w:rsidRPr="003F2BA0" w:rsidRDefault="008F5ED0" w:rsidP="008F5ED0">
      <w:pPr>
        <w:shd w:val="clear" w:color="auto" w:fill="CCC0D9"/>
        <w:jc w:val="center"/>
        <w:rPr>
          <w:rFonts w:ascii="Arial" w:hAnsi="Arial" w:cs="Arial"/>
          <w:b/>
          <w:bCs/>
          <w:i/>
          <w:iCs/>
          <w:sz w:val="28"/>
          <w:szCs w:val="28"/>
        </w:rPr>
      </w:pPr>
    </w:p>
    <w:p w:rsidR="008F5ED0" w:rsidRDefault="008F5ED0" w:rsidP="008F5ED0">
      <w:pPr>
        <w:jc w:val="both"/>
        <w:rPr>
          <w:rFonts w:ascii="Arial" w:hAnsi="Arial" w:cs="Arial"/>
          <w:iCs/>
        </w:rPr>
      </w:pPr>
      <w:r w:rsidRPr="003F2BA0">
        <w:rPr>
          <w:rFonts w:ascii="Arial" w:hAnsi="Arial" w:cs="Arial"/>
          <w:iCs/>
        </w:rPr>
        <w:t>Понуда бр</w:t>
      </w:r>
      <w:r w:rsidRPr="003F2BA0">
        <w:rPr>
          <w:rFonts w:ascii="Arial" w:hAnsi="Arial" w:cs="Arial"/>
          <w:iCs/>
          <w:lang w:val="sr-Cyrl-RS"/>
        </w:rPr>
        <w:t xml:space="preserve"> ________________ </w:t>
      </w:r>
      <w:r w:rsidRPr="003F2BA0">
        <w:rPr>
          <w:rFonts w:ascii="Arial" w:hAnsi="Arial" w:cs="Arial"/>
          <w:iCs/>
        </w:rPr>
        <w:t>од</w:t>
      </w:r>
      <w:r w:rsidRPr="003F2BA0">
        <w:rPr>
          <w:rFonts w:ascii="Arial" w:hAnsi="Arial" w:cs="Arial"/>
          <w:iCs/>
          <w:lang w:val="sr-Cyrl-RS"/>
        </w:rPr>
        <w:t xml:space="preserve"> __________________ </w:t>
      </w:r>
      <w:r w:rsidRPr="003F2BA0">
        <w:rPr>
          <w:rFonts w:ascii="Arial" w:hAnsi="Arial" w:cs="Arial"/>
          <w:iCs/>
        </w:rPr>
        <w:t xml:space="preserve">за јавну </w:t>
      </w:r>
      <w:r w:rsidRPr="003F2BA0">
        <w:rPr>
          <w:rFonts w:ascii="Arial" w:hAnsi="Arial" w:cs="Arial"/>
          <w:iCs/>
          <w:lang w:val="sr-Cyrl-RS"/>
        </w:rPr>
        <w:t>н</w:t>
      </w:r>
      <w:r w:rsidRPr="003F2BA0">
        <w:rPr>
          <w:rFonts w:ascii="Arial" w:hAnsi="Arial" w:cs="Arial"/>
          <w:iCs/>
        </w:rPr>
        <w:t>абавку</w:t>
      </w:r>
    </w:p>
    <w:p w:rsidR="000B2171" w:rsidRPr="000B2171" w:rsidRDefault="000B2171" w:rsidP="000B2171">
      <w:pPr>
        <w:pStyle w:val="ListParagraph"/>
        <w:numPr>
          <w:ilvl w:val="0"/>
          <w:numId w:val="25"/>
        </w:numPr>
        <w:jc w:val="both"/>
        <w:rPr>
          <w:rFonts w:ascii="Arial" w:hAnsi="Arial" w:cs="Arial"/>
        </w:rPr>
      </w:pPr>
      <w:r w:rsidRPr="000B2171">
        <w:rPr>
          <w:rFonts w:ascii="Arial" w:hAnsi="Arial" w:cs="Arial"/>
          <w:bCs/>
          <w:i/>
          <w:iCs/>
          <w:lang w:val="sr-Cyrl-RS"/>
        </w:rPr>
        <w:t>изградња</w:t>
      </w:r>
      <w:r w:rsidR="008F5ED0" w:rsidRPr="000B2171">
        <w:rPr>
          <w:rFonts w:ascii="Arial" w:hAnsi="Arial" w:cs="Arial"/>
          <w:bCs/>
          <w:i/>
          <w:iCs/>
        </w:rPr>
        <w:t xml:space="preserve"> </w:t>
      </w:r>
      <w:r w:rsidRPr="000B2171">
        <w:rPr>
          <w:rFonts w:ascii="Arial" w:hAnsi="Arial" w:cs="Arial"/>
          <w:i/>
          <w:lang w:val="sr-Cyrl-RS"/>
        </w:rPr>
        <w:t>јавне расвете у Карађорђевој улици у Осечини</w:t>
      </w:r>
    </w:p>
    <w:p w:rsidR="000B2171" w:rsidRPr="003F2BA0" w:rsidRDefault="000B2171" w:rsidP="000B2171">
      <w:pPr>
        <w:jc w:val="both"/>
        <w:rPr>
          <w:rFonts w:ascii="Arial" w:hAnsi="Arial" w:cs="Arial"/>
        </w:rPr>
      </w:pPr>
    </w:p>
    <w:p w:rsidR="008F5ED0" w:rsidRPr="003F2BA0" w:rsidRDefault="008F5ED0" w:rsidP="008F5ED0">
      <w:pPr>
        <w:jc w:val="both"/>
        <w:rPr>
          <w:rFonts w:ascii="Arial" w:hAnsi="Arial" w:cs="Arial"/>
          <w:i/>
          <w:iCs/>
        </w:rPr>
      </w:pPr>
      <w:r w:rsidRPr="003F2BA0">
        <w:rPr>
          <w:rFonts w:ascii="Arial" w:hAnsi="Arial" w:cs="Arial"/>
          <w:iCs/>
        </w:rPr>
        <w:t xml:space="preserve">ЈН број </w:t>
      </w:r>
      <w:r w:rsidR="003A5912">
        <w:rPr>
          <w:rFonts w:ascii="Arial" w:hAnsi="Arial" w:cs="Arial"/>
          <w:iCs/>
          <w:lang w:val="sr-Cyrl-RS"/>
        </w:rPr>
        <w:t>404-14/2016</w:t>
      </w:r>
      <w:r w:rsidRPr="003F2BA0">
        <w:rPr>
          <w:rFonts w:ascii="Arial" w:hAnsi="Arial" w:cs="Arial"/>
          <w:iCs/>
        </w:rPr>
        <w:t xml:space="preserve"> </w:t>
      </w:r>
    </w:p>
    <w:p w:rsidR="008F5ED0" w:rsidRPr="003F2BA0" w:rsidRDefault="008F5ED0" w:rsidP="008F5ED0">
      <w:pPr>
        <w:rPr>
          <w:rFonts w:ascii="Arial" w:hAnsi="Arial" w:cs="Arial"/>
          <w:i/>
          <w:iCs/>
          <w:lang w:val="en-US"/>
        </w:rPr>
      </w:pPr>
      <w:r w:rsidRPr="003F2BA0">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Назив понуђача:</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Адреса понуђача:</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Матични број понуђача:</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ru-RU"/>
              </w:rPr>
            </w:pPr>
            <w:r w:rsidRPr="003F2BA0">
              <w:rPr>
                <w:rFonts w:ascii="Arial" w:hAnsi="Arial" w:cs="Arial"/>
                <w:i/>
                <w:iCs/>
                <w:lang w:val="ru-RU"/>
              </w:rPr>
              <w:t>Порески идентификациони број понуђача (ПИБ):</w:t>
            </w:r>
          </w:p>
          <w:p w:rsidR="008F5ED0" w:rsidRPr="003F2BA0" w:rsidRDefault="008F5ED0" w:rsidP="004D516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ru-RU"/>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Име особе за контакт:</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ru-RU"/>
              </w:rPr>
            </w:pPr>
            <w:r w:rsidRPr="003F2BA0">
              <w:rPr>
                <w:rFonts w:ascii="Arial" w:hAnsi="Arial" w:cs="Arial"/>
                <w:i/>
                <w:iCs/>
                <w:lang w:val="ru-RU"/>
              </w:rPr>
              <w:t>Електронска адреса понуђача (</w:t>
            </w:r>
            <w:r w:rsidRPr="003F2BA0">
              <w:rPr>
                <w:rFonts w:ascii="Arial" w:hAnsi="Arial" w:cs="Arial"/>
                <w:i/>
                <w:iCs/>
                <w:lang w:val="en-US"/>
              </w:rPr>
              <w:t>e</w:t>
            </w:r>
            <w:r w:rsidRPr="003F2BA0">
              <w:rPr>
                <w:rFonts w:ascii="Arial" w:hAnsi="Arial" w:cs="Arial"/>
                <w:i/>
                <w:iCs/>
                <w:lang w:val="ru-RU"/>
              </w:rPr>
              <w:t>-</w:t>
            </w:r>
            <w:r w:rsidRPr="003F2BA0">
              <w:rPr>
                <w:rFonts w:ascii="Arial" w:hAnsi="Arial" w:cs="Arial"/>
                <w:i/>
                <w:iCs/>
                <w:lang w:val="en-US"/>
              </w:rPr>
              <w:t>mail</w:t>
            </w:r>
            <w:r w:rsidRPr="003F2BA0">
              <w:rPr>
                <w:rFonts w:ascii="Arial" w:hAnsi="Arial" w:cs="Arial"/>
                <w:i/>
                <w:iCs/>
                <w:lang w:val="ru-RU"/>
              </w:rPr>
              <w:t>):</w:t>
            </w:r>
          </w:p>
          <w:p w:rsidR="008F5ED0" w:rsidRPr="003F2BA0" w:rsidRDefault="008F5ED0" w:rsidP="004D516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ru-RU"/>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Телефон:</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en-US"/>
              </w:rPr>
            </w:pPr>
            <w:r w:rsidRPr="003F2BA0">
              <w:rPr>
                <w:rFonts w:ascii="Arial" w:hAnsi="Arial" w:cs="Arial"/>
                <w:i/>
                <w:iCs/>
                <w:lang w:val="en-US"/>
              </w:rPr>
              <w:t>Телефакс:</w:t>
            </w:r>
          </w:p>
          <w:p w:rsidR="008F5ED0" w:rsidRPr="003F2BA0" w:rsidRDefault="008F5ED0" w:rsidP="004D5163">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en-US"/>
              </w:rPr>
            </w:pPr>
          </w:p>
          <w:p w:rsidR="008F5ED0" w:rsidRPr="003F2BA0" w:rsidRDefault="008F5ED0" w:rsidP="004D5163">
            <w:pPr>
              <w:rPr>
                <w:rFonts w:ascii="Arial" w:hAnsi="Arial" w:cs="Arial"/>
                <w:b/>
                <w:bCs/>
                <w:i/>
                <w:iCs/>
                <w:lang w:val="en-US"/>
              </w:rPr>
            </w:pPr>
          </w:p>
          <w:p w:rsidR="008F5ED0" w:rsidRPr="003F2BA0" w:rsidRDefault="008F5ED0" w:rsidP="004D5163">
            <w:pPr>
              <w:rPr>
                <w:rFonts w:ascii="Arial" w:hAnsi="Arial" w:cs="Arial"/>
                <w:b/>
                <w:bCs/>
                <w:i/>
                <w:iCs/>
                <w:lang w:val="en-US"/>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ru-RU"/>
              </w:rPr>
            </w:pPr>
            <w:r w:rsidRPr="003F2BA0">
              <w:rPr>
                <w:rFonts w:ascii="Arial" w:hAnsi="Arial" w:cs="Arial"/>
                <w:i/>
                <w:iCs/>
                <w:lang w:val="ru-RU"/>
              </w:rPr>
              <w:t>Број рачуна понуђача и назив банке:</w:t>
            </w:r>
          </w:p>
          <w:p w:rsidR="008F5ED0" w:rsidRPr="003F2BA0" w:rsidRDefault="008F5ED0" w:rsidP="004D5163">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b/>
                <w:bCs/>
                <w:i/>
                <w:iCs/>
                <w:lang w:val="ru-RU"/>
              </w:rPr>
            </w:pPr>
          </w:p>
          <w:p w:rsidR="008F5ED0" w:rsidRPr="003F2BA0" w:rsidRDefault="008F5ED0" w:rsidP="004D5163">
            <w:pPr>
              <w:rPr>
                <w:rFonts w:ascii="Arial" w:hAnsi="Arial" w:cs="Arial"/>
                <w:b/>
                <w:bCs/>
                <w:i/>
                <w:iCs/>
                <w:lang w:val="ru-RU"/>
              </w:rPr>
            </w:pPr>
          </w:p>
          <w:p w:rsidR="008F5ED0" w:rsidRPr="003F2BA0" w:rsidRDefault="008F5ED0" w:rsidP="004D5163">
            <w:pPr>
              <w:rPr>
                <w:rFonts w:ascii="Arial" w:hAnsi="Arial" w:cs="Arial"/>
                <w:b/>
                <w:bCs/>
                <w:i/>
                <w:iCs/>
                <w:lang w:val="ru-RU"/>
              </w:rPr>
            </w:pPr>
          </w:p>
        </w:tc>
      </w:tr>
      <w:tr w:rsidR="008F5ED0" w:rsidRPr="003F2BA0" w:rsidTr="004D5163">
        <w:tc>
          <w:tcPr>
            <w:tcW w:w="4621"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both"/>
              <w:rPr>
                <w:rFonts w:ascii="Arial" w:hAnsi="Arial" w:cs="Arial"/>
                <w:b/>
                <w:bCs/>
                <w:i/>
                <w:iCs/>
                <w:lang w:val="ru-RU"/>
              </w:rPr>
            </w:pPr>
            <w:r w:rsidRPr="003F2BA0">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ind w:firstLine="708"/>
              <w:rPr>
                <w:rFonts w:ascii="Arial" w:hAnsi="Arial" w:cs="Arial"/>
                <w:b/>
                <w:bCs/>
                <w:i/>
                <w:iCs/>
                <w:lang w:val="ru-RU"/>
              </w:rPr>
            </w:pPr>
          </w:p>
          <w:p w:rsidR="008F5ED0" w:rsidRPr="003F2BA0" w:rsidRDefault="008F5ED0" w:rsidP="004D5163">
            <w:pPr>
              <w:ind w:firstLine="708"/>
              <w:rPr>
                <w:rFonts w:ascii="Arial" w:hAnsi="Arial" w:cs="Arial"/>
                <w:b/>
                <w:bCs/>
                <w:i/>
                <w:iCs/>
                <w:lang w:val="ru-RU"/>
              </w:rPr>
            </w:pPr>
          </w:p>
          <w:p w:rsidR="008F5ED0" w:rsidRPr="003F2BA0" w:rsidRDefault="008F5ED0" w:rsidP="004D5163">
            <w:pPr>
              <w:ind w:firstLine="708"/>
              <w:rPr>
                <w:rFonts w:ascii="Arial" w:hAnsi="Arial" w:cs="Arial"/>
                <w:b/>
                <w:bCs/>
                <w:i/>
                <w:iCs/>
                <w:lang w:val="ru-RU"/>
              </w:rPr>
            </w:pPr>
          </w:p>
        </w:tc>
      </w:tr>
    </w:tbl>
    <w:p w:rsidR="008F5ED0" w:rsidRPr="003F2BA0" w:rsidRDefault="008F5ED0" w:rsidP="008F5ED0">
      <w:pPr>
        <w:rPr>
          <w:rFonts w:ascii="Arial" w:hAnsi="Arial" w:cs="Arial"/>
          <w:b/>
          <w:bCs/>
          <w:i/>
          <w:iCs/>
        </w:rPr>
      </w:pPr>
    </w:p>
    <w:p w:rsidR="008F5ED0" w:rsidRPr="003F2BA0" w:rsidRDefault="008F5ED0" w:rsidP="008F5ED0">
      <w:pPr>
        <w:rPr>
          <w:rFonts w:ascii="Arial" w:hAnsi="Arial" w:cs="Arial"/>
        </w:rPr>
      </w:pPr>
      <w:r w:rsidRPr="003F2BA0">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F5ED0" w:rsidRPr="003F2BA0" w:rsidTr="004D51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center"/>
              <w:rPr>
                <w:rFonts w:ascii="Arial" w:hAnsi="Arial" w:cs="Arial"/>
              </w:rPr>
            </w:pPr>
          </w:p>
          <w:p w:rsidR="008F5ED0" w:rsidRPr="003F2BA0" w:rsidRDefault="008F5ED0" w:rsidP="004D5163">
            <w:pPr>
              <w:jc w:val="center"/>
              <w:rPr>
                <w:rFonts w:ascii="Arial" w:eastAsia="TimesNewRomanPSMT" w:hAnsi="Arial" w:cs="Arial"/>
                <w:b/>
                <w:bCs/>
                <w:lang w:val="en-US"/>
              </w:rPr>
            </w:pPr>
            <w:r w:rsidRPr="003F2BA0">
              <w:rPr>
                <w:rFonts w:ascii="Arial" w:eastAsia="TimesNewRomanPSMT" w:hAnsi="Arial" w:cs="Arial"/>
                <w:b/>
                <w:bCs/>
                <w:lang w:val="en-US"/>
              </w:rPr>
              <w:t xml:space="preserve">А) САМОСТАЛНО </w:t>
            </w:r>
          </w:p>
        </w:tc>
      </w:tr>
      <w:tr w:rsidR="008F5ED0" w:rsidRPr="003F2BA0" w:rsidTr="004D51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center"/>
              <w:rPr>
                <w:rFonts w:ascii="Arial" w:eastAsia="TimesNewRomanPSMT" w:hAnsi="Arial" w:cs="Arial"/>
                <w:b/>
                <w:bCs/>
                <w:lang w:val="en-US"/>
              </w:rPr>
            </w:pPr>
          </w:p>
          <w:p w:rsidR="008F5ED0" w:rsidRPr="003F2BA0" w:rsidRDefault="008F5ED0" w:rsidP="004D5163">
            <w:pPr>
              <w:jc w:val="center"/>
              <w:rPr>
                <w:rFonts w:ascii="Arial" w:eastAsia="TimesNewRomanPSMT" w:hAnsi="Arial" w:cs="Arial"/>
                <w:b/>
                <w:bCs/>
                <w:lang w:val="en-US"/>
              </w:rPr>
            </w:pPr>
            <w:r w:rsidRPr="003F2BA0">
              <w:rPr>
                <w:rFonts w:ascii="Arial" w:eastAsia="TimesNewRomanPSMT" w:hAnsi="Arial" w:cs="Arial"/>
                <w:b/>
                <w:bCs/>
                <w:lang w:val="en-US"/>
              </w:rPr>
              <w:t>Б) СА ПОДИЗВОЂАЧЕМ</w:t>
            </w:r>
          </w:p>
        </w:tc>
      </w:tr>
      <w:tr w:rsidR="008F5ED0" w:rsidRPr="003F2BA0" w:rsidTr="004D51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center"/>
              <w:rPr>
                <w:rFonts w:ascii="Arial" w:eastAsia="TimesNewRomanPSMT" w:hAnsi="Arial" w:cs="Arial"/>
                <w:b/>
                <w:bCs/>
                <w:lang w:val="en-US"/>
              </w:rPr>
            </w:pPr>
          </w:p>
          <w:p w:rsidR="008F5ED0" w:rsidRPr="003F2BA0" w:rsidRDefault="008F5ED0" w:rsidP="004D5163">
            <w:pPr>
              <w:jc w:val="center"/>
              <w:rPr>
                <w:rFonts w:ascii="Arial" w:hAnsi="Arial" w:cs="Arial"/>
                <w:b/>
                <w:i/>
                <w:iCs/>
                <w:lang w:val="ru-RU"/>
              </w:rPr>
            </w:pPr>
            <w:r w:rsidRPr="003F2BA0">
              <w:rPr>
                <w:rFonts w:ascii="Arial" w:eastAsia="TimesNewRomanPSMT" w:hAnsi="Arial" w:cs="Arial"/>
                <w:b/>
                <w:bCs/>
                <w:lang w:val="en-US"/>
              </w:rPr>
              <w:t>В) КАО ЗАЈЕДНИЧКУ ПОНУДУ</w:t>
            </w:r>
          </w:p>
        </w:tc>
      </w:tr>
    </w:tbl>
    <w:p w:rsidR="008F5ED0" w:rsidRPr="003F2BA0" w:rsidRDefault="008F5ED0" w:rsidP="008F5ED0">
      <w:pPr>
        <w:jc w:val="both"/>
        <w:rPr>
          <w:rFonts w:ascii="Arial" w:eastAsia="TimesNewRomanPSMT" w:hAnsi="Arial" w:cs="Arial"/>
          <w:bCs/>
        </w:rPr>
      </w:pPr>
      <w:r w:rsidRPr="003F2BA0">
        <w:rPr>
          <w:rFonts w:ascii="Arial" w:hAnsi="Arial" w:cs="Arial"/>
          <w:b/>
          <w:i/>
          <w:iCs/>
          <w:lang w:val="ru-RU"/>
        </w:rPr>
        <w:t>Напомена:</w:t>
      </w:r>
      <w:r w:rsidRPr="003F2BA0">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ED0" w:rsidRPr="003F2BA0" w:rsidRDefault="008F5ED0" w:rsidP="008F5ED0">
      <w:pPr>
        <w:jc w:val="both"/>
        <w:rPr>
          <w:rFonts w:ascii="Arial" w:eastAsia="TimesNewRomanPSMT" w:hAnsi="Arial" w:cs="Arial"/>
          <w:bCs/>
        </w:rPr>
      </w:pPr>
    </w:p>
    <w:p w:rsidR="003A5912" w:rsidRDefault="003A5912" w:rsidP="008F5ED0">
      <w:pPr>
        <w:jc w:val="both"/>
        <w:rPr>
          <w:rFonts w:ascii="Arial" w:eastAsia="TimesNewRomanPSMT" w:hAnsi="Arial" w:cs="Arial"/>
          <w:b/>
          <w:bCs/>
          <w:i/>
          <w:lang w:val="sr-Cyrl-CS"/>
        </w:rPr>
      </w:pPr>
    </w:p>
    <w:p w:rsidR="008F5ED0" w:rsidRPr="003F2BA0" w:rsidRDefault="008F5ED0" w:rsidP="008F5ED0">
      <w:pPr>
        <w:jc w:val="both"/>
        <w:rPr>
          <w:rFonts w:ascii="Arial" w:eastAsia="TimesNewRomanPSMT" w:hAnsi="Arial" w:cs="Arial"/>
          <w:b/>
          <w:bCs/>
          <w:i/>
          <w:lang w:val="en-US"/>
        </w:rPr>
      </w:pPr>
      <w:r w:rsidRPr="003F2BA0">
        <w:rPr>
          <w:rFonts w:ascii="Arial" w:eastAsia="TimesNewRomanPSMT" w:hAnsi="Arial" w:cs="Arial"/>
          <w:b/>
          <w:bCs/>
          <w:i/>
          <w:lang w:val="sr-Cyrl-CS"/>
        </w:rPr>
        <w:lastRenderedPageBreak/>
        <w:t xml:space="preserve">3) </w:t>
      </w:r>
      <w:r w:rsidRPr="003F2BA0">
        <w:rPr>
          <w:rFonts w:ascii="Arial" w:eastAsia="TimesNewRomanPSMT" w:hAnsi="Arial" w:cs="Arial"/>
          <w:b/>
          <w:bCs/>
          <w:i/>
          <w:lang w:val="en-US"/>
        </w:rPr>
        <w:t xml:space="preserve">ПОДАЦИ О ПОДИЗВОЂАЧУ </w:t>
      </w:r>
    </w:p>
    <w:p w:rsidR="008F5ED0" w:rsidRPr="003F2BA0" w:rsidRDefault="008F5ED0" w:rsidP="008F5ED0">
      <w:pPr>
        <w:jc w:val="both"/>
        <w:rPr>
          <w:rFonts w:ascii="Arial" w:hAnsi="Arial" w:cs="Arial"/>
        </w:rPr>
      </w:pPr>
      <w:r w:rsidRPr="003F2BA0">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p w:rsidR="008F5ED0" w:rsidRPr="003F2BA0" w:rsidRDefault="008F5ED0" w:rsidP="004D5163">
            <w:pPr>
              <w:jc w:val="both"/>
              <w:rPr>
                <w:rFonts w:ascii="Arial" w:eastAsia="TimesNewRomanPSMT" w:hAnsi="Arial" w:cs="Arial"/>
                <w:bCs/>
                <w:i/>
                <w:lang w:val="en-US"/>
              </w:rPr>
            </w:pPr>
            <w:r w:rsidRPr="003F2BA0">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Cs/>
                <w:i/>
                <w:lang w:val="en-US"/>
              </w:rPr>
            </w:pPr>
            <w:r w:rsidRPr="003F2BA0">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bl>
    <w:p w:rsidR="008F5ED0" w:rsidRPr="003F2BA0" w:rsidRDefault="008F5ED0" w:rsidP="008F5ED0">
      <w:pPr>
        <w:jc w:val="both"/>
        <w:rPr>
          <w:rFonts w:ascii="Arial" w:hAnsi="Arial" w:cs="Arial"/>
          <w:i/>
          <w:iCs/>
          <w:lang w:val="ru-RU"/>
        </w:rPr>
      </w:pPr>
      <w:r w:rsidRPr="003F2BA0">
        <w:rPr>
          <w:rFonts w:ascii="Arial" w:hAnsi="Arial" w:cs="Arial"/>
          <w:b/>
          <w:bCs/>
          <w:i/>
          <w:iCs/>
          <w:u w:val="single"/>
          <w:lang w:val="ru-RU"/>
        </w:rPr>
        <w:t>Напомена:</w:t>
      </w:r>
      <w:r w:rsidRPr="003F2BA0">
        <w:rPr>
          <w:rFonts w:ascii="Arial" w:hAnsi="Arial" w:cs="Arial"/>
          <w:b/>
          <w:bCs/>
          <w:i/>
          <w:iCs/>
          <w:lang w:val="ru-RU"/>
        </w:rPr>
        <w:t xml:space="preserve"> </w:t>
      </w:r>
    </w:p>
    <w:p w:rsidR="008F5ED0" w:rsidRPr="003F2BA0" w:rsidRDefault="008F5ED0" w:rsidP="008F5ED0">
      <w:pPr>
        <w:jc w:val="both"/>
        <w:rPr>
          <w:rFonts w:ascii="Arial" w:eastAsia="TimesNewRomanPSMT" w:hAnsi="Arial" w:cs="Arial"/>
          <w:b/>
          <w:bCs/>
          <w:lang w:val="ru-RU"/>
        </w:rPr>
      </w:pPr>
      <w:r w:rsidRPr="003F2BA0">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5ED0" w:rsidRPr="003F2BA0" w:rsidRDefault="008F5ED0" w:rsidP="008F5ED0">
      <w:pPr>
        <w:jc w:val="both"/>
        <w:rPr>
          <w:rFonts w:ascii="Arial" w:eastAsia="TimesNewRomanPSMT" w:hAnsi="Arial" w:cs="Arial"/>
          <w:b/>
          <w:bCs/>
          <w:lang w:val="ru-RU"/>
        </w:rPr>
      </w:pPr>
    </w:p>
    <w:p w:rsidR="008F5ED0" w:rsidRDefault="008F5ED0" w:rsidP="008F5ED0">
      <w:pPr>
        <w:jc w:val="both"/>
        <w:rPr>
          <w:rFonts w:ascii="Arial" w:eastAsia="TimesNewRomanPSMT" w:hAnsi="Arial" w:cs="Arial"/>
          <w:b/>
          <w:bCs/>
          <w:lang w:val="ru-RU"/>
        </w:rPr>
      </w:pPr>
    </w:p>
    <w:p w:rsidR="000B2171" w:rsidRDefault="000B2171" w:rsidP="008F5ED0">
      <w:pPr>
        <w:jc w:val="both"/>
        <w:rPr>
          <w:rFonts w:ascii="Arial" w:eastAsia="TimesNewRomanPSMT" w:hAnsi="Arial" w:cs="Arial"/>
          <w:b/>
          <w:bCs/>
          <w:lang w:val="ru-RU"/>
        </w:rPr>
      </w:pPr>
    </w:p>
    <w:p w:rsidR="000B2171" w:rsidRDefault="000B2171" w:rsidP="008F5ED0">
      <w:pPr>
        <w:jc w:val="both"/>
        <w:rPr>
          <w:rFonts w:ascii="Arial" w:eastAsia="TimesNewRomanPSMT" w:hAnsi="Arial" w:cs="Arial"/>
          <w:b/>
          <w:bCs/>
          <w:lang w:val="ru-RU"/>
        </w:rPr>
      </w:pPr>
    </w:p>
    <w:p w:rsidR="000B2171" w:rsidRDefault="000B2171" w:rsidP="008F5ED0">
      <w:pPr>
        <w:jc w:val="both"/>
        <w:rPr>
          <w:rFonts w:ascii="Arial" w:eastAsia="TimesNewRomanPSMT" w:hAnsi="Arial" w:cs="Arial"/>
          <w:b/>
          <w:bCs/>
          <w:lang w:val="ru-RU"/>
        </w:rPr>
      </w:pPr>
    </w:p>
    <w:p w:rsidR="000B2171" w:rsidRDefault="000B2171" w:rsidP="008F5ED0">
      <w:pPr>
        <w:jc w:val="both"/>
        <w:rPr>
          <w:rFonts w:ascii="Arial" w:eastAsia="TimesNewRomanPSMT" w:hAnsi="Arial" w:cs="Arial"/>
          <w:b/>
          <w:bCs/>
          <w:lang w:val="ru-RU"/>
        </w:rPr>
      </w:pPr>
    </w:p>
    <w:p w:rsidR="000B2171" w:rsidRPr="003F2BA0" w:rsidRDefault="000B2171" w:rsidP="008F5ED0">
      <w:pPr>
        <w:jc w:val="both"/>
        <w:rPr>
          <w:rFonts w:ascii="Arial" w:eastAsia="TimesNewRomanPSMT" w:hAnsi="Arial" w:cs="Arial"/>
          <w:b/>
          <w:bCs/>
          <w:lang w:val="ru-RU"/>
        </w:rPr>
      </w:pPr>
    </w:p>
    <w:p w:rsidR="008F5ED0" w:rsidRPr="003F2BA0" w:rsidRDefault="008F5ED0" w:rsidP="008F5ED0">
      <w:pPr>
        <w:jc w:val="both"/>
        <w:rPr>
          <w:rFonts w:ascii="Arial" w:eastAsia="TimesNewRomanPSMT" w:hAnsi="Arial" w:cs="Arial"/>
          <w:b/>
          <w:bCs/>
          <w:lang w:val="ru-RU"/>
        </w:rPr>
      </w:pPr>
    </w:p>
    <w:p w:rsidR="008F5ED0" w:rsidRPr="003F2BA0" w:rsidRDefault="008F5ED0" w:rsidP="008F5ED0">
      <w:pPr>
        <w:jc w:val="both"/>
        <w:rPr>
          <w:rFonts w:ascii="Arial" w:eastAsia="TimesNewRomanPSMT" w:hAnsi="Arial" w:cs="Arial"/>
          <w:b/>
          <w:bCs/>
          <w:lang w:val="ru-RU"/>
        </w:rPr>
      </w:pPr>
    </w:p>
    <w:p w:rsidR="008F5ED0" w:rsidRPr="003F2BA0" w:rsidRDefault="008F5ED0" w:rsidP="008F5ED0">
      <w:pPr>
        <w:jc w:val="both"/>
        <w:rPr>
          <w:rFonts w:ascii="Arial" w:eastAsia="TimesNewRomanPSMT" w:hAnsi="Arial" w:cs="Arial"/>
          <w:b/>
          <w:bCs/>
          <w:i/>
          <w:lang w:val="ru-RU"/>
        </w:rPr>
      </w:pPr>
      <w:r w:rsidRPr="003F2BA0">
        <w:rPr>
          <w:rFonts w:ascii="Arial" w:eastAsia="TimesNewRomanPSMT" w:hAnsi="Arial" w:cs="Arial"/>
          <w:b/>
          <w:bCs/>
          <w:i/>
          <w:lang w:val="sr-Cyrl-CS"/>
        </w:rPr>
        <w:lastRenderedPageBreak/>
        <w:t xml:space="preserve">4) </w:t>
      </w:r>
      <w:r w:rsidRPr="003F2BA0">
        <w:rPr>
          <w:rFonts w:ascii="Arial" w:eastAsia="TimesNewRomanPSMT" w:hAnsi="Arial" w:cs="Arial"/>
          <w:b/>
          <w:bCs/>
          <w:i/>
          <w:lang w:val="ru-RU"/>
        </w:rPr>
        <w:t>ПОДАЦИ О УЧЕСНИКУ  У ЗАЈЕДНИЧКОЈ ПОНУДИ</w:t>
      </w:r>
    </w:p>
    <w:p w:rsidR="008F5ED0" w:rsidRPr="003F2BA0" w:rsidRDefault="008F5ED0" w:rsidP="008F5ED0">
      <w:pPr>
        <w:jc w:val="both"/>
        <w:rPr>
          <w:rFonts w:ascii="Arial" w:hAnsi="Arial" w:cs="Arial"/>
        </w:rPr>
      </w:pPr>
      <w:r w:rsidRPr="003F2BA0">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p w:rsidR="008F5ED0" w:rsidRPr="003F2BA0" w:rsidRDefault="008F5ED0" w:rsidP="004D5163">
            <w:pPr>
              <w:jc w:val="both"/>
              <w:rPr>
                <w:rFonts w:ascii="Arial" w:eastAsia="TimesNewRomanPSMT" w:hAnsi="Arial" w:cs="Arial"/>
                <w:bCs/>
                <w:i/>
                <w:lang w:val="ru-RU"/>
              </w:rPr>
            </w:pPr>
            <w:r w:rsidRPr="003F2BA0">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ru-RU"/>
              </w:rPr>
            </w:pPr>
            <w:r w:rsidRPr="003F2BA0">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ru-RU"/>
              </w:rPr>
            </w:pPr>
            <w:r w:rsidRPr="003F2BA0">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ru-RU"/>
              </w:rPr>
            </w:pPr>
            <w:r w:rsidRPr="003F2BA0">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ru-RU"/>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ru-RU"/>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r w:rsidR="008F5ED0" w:rsidRPr="003F2BA0" w:rsidTr="004D5163">
        <w:tc>
          <w:tcPr>
            <w:tcW w:w="4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i/>
                <w:lang w:val="en-US"/>
              </w:rPr>
            </w:pPr>
          </w:p>
          <w:p w:rsidR="008F5ED0" w:rsidRPr="003F2BA0" w:rsidRDefault="008F5ED0" w:rsidP="004D5163">
            <w:pPr>
              <w:jc w:val="both"/>
              <w:rPr>
                <w:rFonts w:ascii="Arial" w:eastAsia="TimesNewRomanPSMT" w:hAnsi="Arial" w:cs="Arial"/>
                <w:b/>
                <w:bCs/>
                <w:lang w:val="en-US"/>
              </w:rPr>
            </w:pPr>
            <w:r w:rsidRPr="003F2BA0">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
                <w:bCs/>
                <w:lang w:val="en-US"/>
              </w:rPr>
            </w:pPr>
          </w:p>
        </w:tc>
      </w:tr>
    </w:tbl>
    <w:p w:rsidR="008F5ED0" w:rsidRPr="003F2BA0" w:rsidRDefault="008F5ED0" w:rsidP="008F5ED0">
      <w:pPr>
        <w:jc w:val="both"/>
        <w:rPr>
          <w:rFonts w:ascii="Arial" w:hAnsi="Arial" w:cs="Arial"/>
          <w:i/>
          <w:iCs/>
          <w:lang w:val="ru-RU"/>
        </w:rPr>
      </w:pPr>
      <w:r w:rsidRPr="003F2BA0">
        <w:rPr>
          <w:rFonts w:ascii="Arial" w:hAnsi="Arial" w:cs="Arial"/>
          <w:b/>
          <w:bCs/>
          <w:i/>
          <w:iCs/>
          <w:u w:val="single"/>
          <w:lang w:val="en-US"/>
        </w:rPr>
        <w:t>Напомена:</w:t>
      </w:r>
      <w:r w:rsidRPr="003F2BA0">
        <w:rPr>
          <w:rFonts w:ascii="Arial" w:hAnsi="Arial" w:cs="Arial"/>
          <w:b/>
          <w:bCs/>
          <w:i/>
          <w:iCs/>
          <w:lang w:val="en-US"/>
        </w:rPr>
        <w:t xml:space="preserve"> </w:t>
      </w:r>
    </w:p>
    <w:p w:rsidR="008F5ED0" w:rsidRPr="003F2BA0" w:rsidRDefault="008F5ED0" w:rsidP="008F5ED0">
      <w:pPr>
        <w:jc w:val="both"/>
        <w:rPr>
          <w:rFonts w:ascii="Arial" w:hAnsi="Arial" w:cs="Arial"/>
          <w:b/>
          <w:bCs/>
          <w:i/>
          <w:iCs/>
          <w:sz w:val="20"/>
          <w:szCs w:val="20"/>
        </w:rPr>
      </w:pPr>
      <w:r w:rsidRPr="003F2BA0">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F2BA0">
        <w:rPr>
          <w:rFonts w:ascii="Arial" w:hAnsi="Arial" w:cs="Arial"/>
          <w:i/>
          <w:iCs/>
          <w:sz w:val="20"/>
          <w:szCs w:val="20"/>
          <w:lang w:val="ru-RU"/>
        </w:rPr>
        <w:t>.</w:t>
      </w: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Pr="003F2BA0" w:rsidRDefault="008F5ED0" w:rsidP="008F5ED0">
      <w:pPr>
        <w:jc w:val="both"/>
        <w:rPr>
          <w:rFonts w:ascii="Arial" w:hAnsi="Arial" w:cs="Arial"/>
          <w:b/>
          <w:bCs/>
          <w:i/>
          <w:iCs/>
          <w:sz w:val="20"/>
          <w:szCs w:val="20"/>
        </w:rPr>
      </w:pPr>
    </w:p>
    <w:p w:rsidR="008F5ED0" w:rsidRDefault="008F5ED0" w:rsidP="008F5ED0">
      <w:pPr>
        <w:numPr>
          <w:ilvl w:val="0"/>
          <w:numId w:val="7"/>
        </w:numPr>
        <w:jc w:val="both"/>
        <w:rPr>
          <w:rFonts w:ascii="Arial" w:eastAsia="TimesNewRomanPSMT" w:hAnsi="Arial" w:cs="Arial"/>
          <w:b/>
          <w:bCs/>
        </w:rPr>
      </w:pPr>
      <w:r w:rsidRPr="003F2BA0">
        <w:rPr>
          <w:rFonts w:ascii="Arial" w:eastAsia="TimesNewRomanPSMT" w:hAnsi="Arial" w:cs="Arial"/>
          <w:b/>
          <w:bCs/>
        </w:rPr>
        <w:t xml:space="preserve">ОПИС ПРЕДМЕТА НАБАВКЕ –извођење радова </w:t>
      </w:r>
    </w:p>
    <w:p w:rsidR="000B2171" w:rsidRDefault="000B2171" w:rsidP="000B2171">
      <w:pPr>
        <w:jc w:val="both"/>
        <w:rPr>
          <w:rFonts w:ascii="Arial" w:hAnsi="Arial" w:cs="Arial"/>
        </w:rPr>
      </w:pPr>
    </w:p>
    <w:p w:rsidR="000B2171" w:rsidRPr="003F2BA0" w:rsidRDefault="000B2171" w:rsidP="000B2171">
      <w:pPr>
        <w:ind w:left="720"/>
        <w:jc w:val="both"/>
        <w:rPr>
          <w:rFonts w:ascii="Arial" w:hAnsi="Arial" w:cs="Arial"/>
        </w:rPr>
      </w:pPr>
      <w:r>
        <w:rPr>
          <w:rFonts w:ascii="Arial" w:hAnsi="Arial" w:cs="Arial"/>
          <w:lang w:val="sr-Cyrl-RS"/>
        </w:rPr>
        <w:t>-</w:t>
      </w:r>
      <w:r>
        <w:rPr>
          <w:rFonts w:ascii="Arial" w:hAnsi="Arial" w:cs="Arial"/>
          <w:i/>
          <w:lang w:val="sr-Cyrl-RS"/>
        </w:rPr>
        <w:t>изградња</w:t>
      </w:r>
      <w:r w:rsidRPr="000B2171">
        <w:rPr>
          <w:rFonts w:ascii="Arial" w:hAnsi="Arial" w:cs="Arial"/>
          <w:i/>
          <w:lang w:val="sr-Cyrl-RS"/>
        </w:rPr>
        <w:t xml:space="preserve"> </w:t>
      </w:r>
      <w:r>
        <w:rPr>
          <w:rFonts w:ascii="Arial" w:hAnsi="Arial" w:cs="Arial"/>
          <w:i/>
          <w:lang w:val="sr-Cyrl-RS"/>
        </w:rPr>
        <w:t>јавне расвете у Карађорђевој улици у Осечини</w:t>
      </w:r>
    </w:p>
    <w:p w:rsidR="000B2171" w:rsidRPr="000B2171" w:rsidRDefault="000B2171" w:rsidP="000B2171">
      <w:pPr>
        <w:ind w:left="360"/>
        <w:jc w:val="both"/>
        <w:rPr>
          <w:rFonts w:ascii="Arial" w:hAnsi="Arial" w:cs="Arial"/>
          <w:i/>
          <w:lang w:val="sr-Cyrl-RS"/>
        </w:rPr>
      </w:pPr>
    </w:p>
    <w:tbl>
      <w:tblPr>
        <w:tblW w:w="0" w:type="auto"/>
        <w:tblInd w:w="303" w:type="dxa"/>
        <w:tblLayout w:type="fixed"/>
        <w:tblLook w:val="0000" w:firstRow="0" w:lastRow="0" w:firstColumn="0" w:lastColumn="0" w:noHBand="0" w:noVBand="0"/>
      </w:tblPr>
      <w:tblGrid>
        <w:gridCol w:w="4058"/>
        <w:gridCol w:w="4567"/>
      </w:tblGrid>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ru-RU"/>
              </w:rPr>
            </w:pPr>
            <w:r w:rsidRPr="003F2BA0">
              <w:rPr>
                <w:rFonts w:ascii="Arial" w:eastAsia="TimesNewRomanPSMT" w:hAnsi="Arial" w:cs="Arial"/>
                <w:b/>
                <w:bCs/>
              </w:rPr>
              <w:t xml:space="preserve"> </w:t>
            </w:r>
          </w:p>
          <w:p w:rsidR="008F5ED0" w:rsidRPr="003F2BA0" w:rsidRDefault="008F5ED0" w:rsidP="004D5163">
            <w:pPr>
              <w:jc w:val="both"/>
              <w:rPr>
                <w:rFonts w:ascii="Arial" w:eastAsia="TimesNewRomanPSMT" w:hAnsi="Arial" w:cs="Arial"/>
                <w:bCs/>
                <w:color w:val="auto"/>
                <w:lang w:val="ru-RU"/>
              </w:rPr>
            </w:pPr>
            <w:r w:rsidRPr="003F2BA0">
              <w:rPr>
                <w:rFonts w:ascii="Arial" w:eastAsia="TimesNewRomanPSMT" w:hAnsi="Arial" w:cs="Arial"/>
                <w:bCs/>
                <w:color w:val="auto"/>
                <w:lang w:val="ru-RU"/>
              </w:rPr>
              <w:t>Укупна цена без ПДВ-а</w:t>
            </w:r>
            <w:r w:rsidRPr="003F2BA0">
              <w:rPr>
                <w:rFonts w:ascii="Arial" w:eastAsia="TimesNewRomanPSMT" w:hAnsi="Arial" w:cs="Arial"/>
                <w:bCs/>
                <w:color w:val="auto"/>
                <w:lang w:val="sr-Cyrl-RS"/>
              </w:rPr>
              <w:t>:</w:t>
            </w:r>
            <w:r w:rsidRPr="003F2BA0">
              <w:rPr>
                <w:rFonts w:ascii="Arial" w:eastAsia="TimesNewRomanPSMT" w:hAnsi="Arial" w:cs="Arial"/>
                <w:bCs/>
                <w:color w:val="auto"/>
                <w:lang w:val="ru-RU"/>
              </w:rPr>
              <w:t xml:space="preserve"> </w:t>
            </w:r>
          </w:p>
          <w:p w:rsidR="008F5ED0" w:rsidRPr="003F2BA0" w:rsidRDefault="008F5ED0" w:rsidP="004D5163">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ru-RU"/>
              </w:rPr>
            </w:pPr>
          </w:p>
          <w:p w:rsidR="008F5ED0" w:rsidRPr="003F2BA0" w:rsidRDefault="008F5ED0" w:rsidP="004D5163">
            <w:pPr>
              <w:jc w:val="both"/>
              <w:rPr>
                <w:rFonts w:ascii="Arial" w:eastAsia="TimesNewRomanPSMT" w:hAnsi="Arial" w:cs="Arial"/>
                <w:bCs/>
                <w:color w:val="auto"/>
                <w:lang w:val="ru-RU"/>
              </w:rPr>
            </w:pPr>
          </w:p>
        </w:tc>
      </w:tr>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ru-RU"/>
              </w:rPr>
            </w:pPr>
          </w:p>
          <w:p w:rsidR="008F5ED0" w:rsidRPr="003F2BA0" w:rsidRDefault="008F5ED0" w:rsidP="004D5163">
            <w:pPr>
              <w:jc w:val="both"/>
              <w:rPr>
                <w:rFonts w:ascii="Arial" w:eastAsia="TimesNewRomanPSMT" w:hAnsi="Arial" w:cs="Arial"/>
                <w:bCs/>
                <w:color w:val="auto"/>
                <w:lang w:val="sr-Cyrl-RS"/>
              </w:rPr>
            </w:pPr>
            <w:r w:rsidRPr="003F2BA0">
              <w:rPr>
                <w:rFonts w:ascii="Arial" w:eastAsia="TimesNewRomanPSMT" w:hAnsi="Arial" w:cs="Arial"/>
                <w:bCs/>
                <w:color w:val="auto"/>
                <w:lang w:val="ru-RU"/>
              </w:rPr>
              <w:t>Укупна цена са ПДВ-ом</w:t>
            </w:r>
            <w:r w:rsidRPr="003F2BA0">
              <w:rPr>
                <w:rFonts w:ascii="Arial" w:eastAsia="TimesNewRomanPSMT" w:hAnsi="Arial" w:cs="Arial"/>
                <w:bCs/>
                <w:color w:val="auto"/>
                <w:lang w:val="sr-Cyrl-RS"/>
              </w:rPr>
              <w:t>:</w:t>
            </w:r>
          </w:p>
          <w:p w:rsidR="008F5ED0" w:rsidRPr="003F2BA0" w:rsidRDefault="008F5ED0" w:rsidP="004D5163">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ru-RU"/>
              </w:rPr>
            </w:pPr>
          </w:p>
        </w:tc>
      </w:tr>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ru-RU"/>
              </w:rPr>
            </w:pPr>
          </w:p>
          <w:p w:rsidR="008F5ED0" w:rsidRPr="003F2BA0" w:rsidRDefault="008F5ED0" w:rsidP="004D5163">
            <w:pPr>
              <w:jc w:val="both"/>
              <w:rPr>
                <w:rFonts w:ascii="Arial" w:eastAsia="TimesNewRomanPSMT" w:hAnsi="Arial" w:cs="Arial"/>
                <w:bCs/>
                <w:color w:val="auto"/>
                <w:lang w:val="sr-Cyrl-RS"/>
              </w:rPr>
            </w:pPr>
            <w:r w:rsidRPr="003F2BA0">
              <w:rPr>
                <w:rFonts w:ascii="Arial" w:eastAsia="TimesNewRomanPSMT" w:hAnsi="Arial" w:cs="Arial"/>
                <w:bCs/>
                <w:color w:val="auto"/>
                <w:lang w:val="ru-RU"/>
              </w:rPr>
              <w:t>Рок и начин плаћања</w:t>
            </w:r>
            <w:r w:rsidRPr="003F2BA0">
              <w:rPr>
                <w:rFonts w:ascii="Arial" w:eastAsia="TimesNewRomanPSMT" w:hAnsi="Arial" w:cs="Arial"/>
                <w:bCs/>
                <w:color w:val="auto"/>
                <w:lang w:val="sr-Cyrl-RS"/>
              </w:rPr>
              <w:t>:</w:t>
            </w:r>
          </w:p>
          <w:p w:rsidR="008F5ED0" w:rsidRPr="003F2BA0" w:rsidRDefault="008F5ED0" w:rsidP="004D5163">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color w:val="auto"/>
                <w:lang w:val="sr-Cyrl-RS"/>
              </w:rPr>
            </w:pPr>
          </w:p>
          <w:p w:rsidR="008F5ED0" w:rsidRPr="003F2BA0" w:rsidRDefault="008F5ED0" w:rsidP="004D5163">
            <w:pPr>
              <w:snapToGrid w:val="0"/>
              <w:jc w:val="both"/>
              <w:rPr>
                <w:rFonts w:ascii="Arial" w:eastAsia="TimesNewRomanPSMT" w:hAnsi="Arial" w:cs="Arial"/>
                <w:bCs/>
                <w:color w:val="auto"/>
                <w:lang w:val="sr-Cyrl-RS"/>
              </w:rPr>
            </w:pPr>
            <w:r w:rsidRPr="003F2BA0">
              <w:rPr>
                <w:rFonts w:ascii="Arial" w:hAnsi="Arial" w:cs="Arial"/>
                <w:iCs/>
                <w:color w:val="auto"/>
                <w:lang w:val="sr-Cyrl-RS"/>
              </w:rPr>
              <w:t>45 дана</w:t>
            </w:r>
            <w:r w:rsidRPr="003F2BA0">
              <w:rPr>
                <w:rFonts w:ascii="Arial" w:eastAsia="TimesNewRomanPSMT" w:hAnsi="Arial" w:cs="Arial"/>
                <w:i/>
                <w:color w:val="auto"/>
              </w:rPr>
              <w:t>,</w:t>
            </w:r>
            <w:r w:rsidRPr="003F2BA0">
              <w:rPr>
                <w:rFonts w:ascii="Arial" w:hAnsi="Arial" w:cs="Arial"/>
                <w:i/>
                <w:iCs/>
                <w:color w:val="auto"/>
                <w:lang w:val="sr-Cyrl-RS"/>
              </w:rPr>
              <w:t xml:space="preserve"> </w:t>
            </w:r>
            <w:r w:rsidRPr="003F2BA0">
              <w:rPr>
                <w:rFonts w:ascii="Arial" w:hAnsi="Arial" w:cs="Arial"/>
                <w:iCs/>
                <w:color w:val="auto"/>
                <w:lang w:val="sr-Cyrl-CS"/>
              </w:rPr>
              <w:t>од дана</w:t>
            </w:r>
            <w:r w:rsidRPr="003F2BA0">
              <w:rPr>
                <w:rFonts w:ascii="Arial" w:hAnsi="Arial" w:cs="Arial"/>
                <w:iCs/>
                <w:color w:val="auto"/>
                <w:lang w:val="sr-Cyrl-RS"/>
              </w:rPr>
              <w:t xml:space="preserve"> достављања привремених ситуација и окончане ситуације</w:t>
            </w:r>
          </w:p>
        </w:tc>
      </w:tr>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ru-RU"/>
              </w:rPr>
            </w:pPr>
          </w:p>
          <w:p w:rsidR="008F5ED0" w:rsidRPr="003F2BA0" w:rsidRDefault="008F5ED0" w:rsidP="004D5163">
            <w:pPr>
              <w:jc w:val="both"/>
              <w:rPr>
                <w:rFonts w:ascii="Arial" w:eastAsia="TimesNewRomanPSMT" w:hAnsi="Arial" w:cs="Arial"/>
                <w:bCs/>
                <w:lang w:val="sr-Cyrl-RS"/>
              </w:rPr>
            </w:pPr>
            <w:r w:rsidRPr="003F2BA0">
              <w:rPr>
                <w:rFonts w:ascii="Arial" w:eastAsia="TimesNewRomanPSMT" w:hAnsi="Arial" w:cs="Arial"/>
                <w:bCs/>
                <w:lang w:val="ru-RU"/>
              </w:rPr>
              <w:t>Рок важења понуде</w:t>
            </w:r>
            <w:r w:rsidRPr="003F2BA0">
              <w:rPr>
                <w:rFonts w:ascii="Arial" w:eastAsia="TimesNewRomanPSMT" w:hAnsi="Arial" w:cs="Arial"/>
                <w:bCs/>
                <w:lang w:val="sr-Cyrl-RS"/>
              </w:rPr>
              <w:t>:</w:t>
            </w:r>
          </w:p>
          <w:p w:rsidR="008F5ED0" w:rsidRPr="003F2BA0" w:rsidRDefault="008F5ED0" w:rsidP="004D5163">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ru-RU"/>
              </w:rPr>
            </w:pPr>
          </w:p>
        </w:tc>
      </w:tr>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ru-RU"/>
              </w:rPr>
            </w:pPr>
          </w:p>
          <w:p w:rsidR="008F5ED0" w:rsidRPr="003F2BA0" w:rsidRDefault="008F5ED0" w:rsidP="004D5163">
            <w:pPr>
              <w:jc w:val="both"/>
              <w:rPr>
                <w:rFonts w:ascii="Arial" w:eastAsia="TimesNewRomanPSMT" w:hAnsi="Arial" w:cs="Arial"/>
                <w:bCs/>
                <w:lang w:val="sr-Cyrl-RS"/>
              </w:rPr>
            </w:pPr>
            <w:r w:rsidRPr="003F2BA0">
              <w:rPr>
                <w:rFonts w:ascii="Arial" w:eastAsia="TimesNewRomanPSMT" w:hAnsi="Arial" w:cs="Arial"/>
                <w:bCs/>
                <w:lang w:val="ru-RU"/>
              </w:rPr>
              <w:t xml:space="preserve">Рок </w:t>
            </w:r>
            <w:r w:rsidRPr="003F2BA0">
              <w:rPr>
                <w:rFonts w:ascii="Arial" w:eastAsia="TimesNewRomanPSMT" w:hAnsi="Arial" w:cs="Arial"/>
                <w:bCs/>
                <w:lang w:val="sr-Cyrl-RS"/>
              </w:rPr>
              <w:t xml:space="preserve">извођења радова: </w:t>
            </w:r>
          </w:p>
          <w:p w:rsidR="008F5ED0" w:rsidRPr="003F2BA0" w:rsidRDefault="008F5ED0" w:rsidP="004D5163">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ru-RU"/>
              </w:rPr>
            </w:pPr>
          </w:p>
        </w:tc>
      </w:tr>
      <w:tr w:rsidR="008F5ED0" w:rsidRPr="003F2BA0" w:rsidTr="004D5163">
        <w:tc>
          <w:tcPr>
            <w:tcW w:w="4058"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ru-RU"/>
              </w:rPr>
            </w:pPr>
          </w:p>
          <w:p w:rsidR="008F5ED0" w:rsidRPr="003F2BA0" w:rsidRDefault="008F5ED0" w:rsidP="004D5163">
            <w:pPr>
              <w:jc w:val="both"/>
              <w:rPr>
                <w:rFonts w:ascii="Arial" w:eastAsia="TimesNewRomanPSMT" w:hAnsi="Arial" w:cs="Arial"/>
                <w:bCs/>
                <w:lang w:val="en-US"/>
              </w:rPr>
            </w:pPr>
            <w:r w:rsidRPr="003F2BA0">
              <w:rPr>
                <w:rFonts w:ascii="Arial" w:eastAsia="TimesNewRomanPSMT" w:hAnsi="Arial" w:cs="Arial"/>
                <w:bCs/>
                <w:lang w:val="ru-RU"/>
              </w:rPr>
              <w:t xml:space="preserve">Гарантни </w:t>
            </w:r>
            <w:r w:rsidRPr="003F2BA0">
              <w:rPr>
                <w:rFonts w:ascii="Arial" w:eastAsia="TimesNewRomanPSMT" w:hAnsi="Arial" w:cs="Arial"/>
                <w:bCs/>
                <w:lang w:val="en-US"/>
              </w:rPr>
              <w:t>период:</w:t>
            </w:r>
          </w:p>
          <w:p w:rsidR="008F5ED0" w:rsidRPr="003F2BA0" w:rsidRDefault="008F5ED0" w:rsidP="004D5163">
            <w:pPr>
              <w:jc w:val="both"/>
              <w:rPr>
                <w:rFonts w:ascii="Arial" w:eastAsia="TimesNewRomanPSMT" w:hAnsi="Arial" w:cs="Arial"/>
                <w:bCs/>
                <w:lang w:val="en-US"/>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both"/>
              <w:rPr>
                <w:rFonts w:ascii="Arial" w:eastAsia="TimesNewRomanPSMT" w:hAnsi="Arial" w:cs="Arial"/>
                <w:bCs/>
                <w:lang w:val="en-US"/>
              </w:rPr>
            </w:pPr>
          </w:p>
        </w:tc>
      </w:tr>
    </w:tbl>
    <w:p w:rsidR="008F5ED0" w:rsidRPr="003F2BA0" w:rsidRDefault="008F5ED0" w:rsidP="008F5ED0">
      <w:pPr>
        <w:ind w:left="720" w:firstLine="720"/>
        <w:jc w:val="both"/>
        <w:rPr>
          <w:rFonts w:ascii="Arial" w:eastAsia="TimesNewRomanPSMT" w:hAnsi="Arial" w:cs="Arial"/>
          <w:bCs/>
        </w:rPr>
      </w:pPr>
    </w:p>
    <w:p w:rsidR="008F5ED0" w:rsidRPr="003F2BA0" w:rsidRDefault="008F5ED0" w:rsidP="008F5ED0">
      <w:pPr>
        <w:ind w:left="720" w:firstLine="720"/>
        <w:jc w:val="both"/>
        <w:rPr>
          <w:rFonts w:ascii="Arial" w:eastAsia="TimesNewRomanPSMT" w:hAnsi="Arial" w:cs="Arial"/>
          <w:bCs/>
        </w:rPr>
      </w:pPr>
    </w:p>
    <w:p w:rsidR="008F5ED0" w:rsidRPr="003F2BA0" w:rsidRDefault="008F5ED0" w:rsidP="008F5ED0">
      <w:pPr>
        <w:ind w:left="720" w:firstLine="720"/>
        <w:jc w:val="both"/>
        <w:rPr>
          <w:rFonts w:ascii="Arial" w:eastAsia="TimesNewRomanPSMT" w:hAnsi="Arial" w:cs="Arial"/>
          <w:bCs/>
        </w:rPr>
      </w:pPr>
      <w:r w:rsidRPr="003F2BA0">
        <w:rPr>
          <w:rFonts w:ascii="Arial" w:eastAsia="TimesNewRomanPSMT" w:hAnsi="Arial" w:cs="Arial"/>
          <w:bCs/>
        </w:rPr>
        <w:t xml:space="preserve">Датум </w:t>
      </w:r>
      <w:r w:rsidRPr="003F2BA0">
        <w:rPr>
          <w:rFonts w:ascii="Arial" w:eastAsia="TimesNewRomanPSMT" w:hAnsi="Arial" w:cs="Arial"/>
          <w:bCs/>
        </w:rPr>
        <w:tab/>
      </w:r>
      <w:r w:rsidRPr="003F2BA0">
        <w:rPr>
          <w:rFonts w:ascii="Arial" w:eastAsia="TimesNewRomanPSMT" w:hAnsi="Arial" w:cs="Arial"/>
          <w:bCs/>
        </w:rPr>
        <w:tab/>
      </w:r>
      <w:r w:rsidRPr="003F2BA0">
        <w:rPr>
          <w:rFonts w:ascii="Arial" w:eastAsia="TimesNewRomanPSMT" w:hAnsi="Arial" w:cs="Arial"/>
          <w:bCs/>
        </w:rPr>
        <w:tab/>
      </w:r>
      <w:r w:rsidRPr="003F2BA0">
        <w:rPr>
          <w:rFonts w:ascii="Arial" w:eastAsia="TimesNewRomanPSMT" w:hAnsi="Arial" w:cs="Arial"/>
          <w:bCs/>
        </w:rPr>
        <w:tab/>
      </w:r>
      <w:r w:rsidRPr="003F2BA0">
        <w:rPr>
          <w:rFonts w:ascii="Arial" w:eastAsia="TimesNewRomanPSMT" w:hAnsi="Arial" w:cs="Arial"/>
          <w:bCs/>
        </w:rPr>
        <w:tab/>
        <w:t xml:space="preserve">              Понуђач</w:t>
      </w:r>
    </w:p>
    <w:p w:rsidR="008F5ED0" w:rsidRPr="003F2BA0" w:rsidRDefault="008F5ED0" w:rsidP="008F5ED0">
      <w:pPr>
        <w:ind w:left="2880" w:firstLine="720"/>
        <w:jc w:val="both"/>
        <w:rPr>
          <w:rFonts w:ascii="Arial" w:eastAsia="TimesNewRomanPS-BoldMT" w:hAnsi="Arial" w:cs="Arial"/>
          <w:b/>
          <w:bCs/>
          <w:i/>
          <w:iCs/>
          <w:color w:val="002060"/>
        </w:rPr>
      </w:pPr>
      <w:r w:rsidRPr="003F2BA0">
        <w:rPr>
          <w:rFonts w:ascii="Arial" w:eastAsia="TimesNewRomanPSMT" w:hAnsi="Arial" w:cs="Arial"/>
          <w:bCs/>
        </w:rPr>
        <w:t xml:space="preserve">    М. П. </w:t>
      </w:r>
    </w:p>
    <w:p w:rsidR="008F5ED0" w:rsidRPr="003F2BA0" w:rsidRDefault="008F5ED0" w:rsidP="008F5ED0">
      <w:pPr>
        <w:jc w:val="both"/>
        <w:rPr>
          <w:rFonts w:ascii="Arial" w:eastAsia="TimesNewRomanPS-BoldMT" w:hAnsi="Arial" w:cs="Arial"/>
          <w:b/>
          <w:bCs/>
          <w:i/>
          <w:iCs/>
          <w:color w:val="002060"/>
        </w:rPr>
      </w:pPr>
      <w:r>
        <w:rPr>
          <w:rFonts w:ascii="Arial" w:eastAsia="TimesNewRomanPS-BoldMT" w:hAnsi="Arial" w:cs="Arial"/>
          <w:b/>
          <w:bCs/>
          <w:i/>
          <w:iCs/>
          <w:color w:val="002060"/>
        </w:rPr>
        <w:t xml:space="preserve">_________________________      </w:t>
      </w:r>
      <w:r>
        <w:rPr>
          <w:rFonts w:ascii="Arial" w:eastAsia="TimesNewRomanPS-BoldMT" w:hAnsi="Arial" w:cs="Arial"/>
          <w:b/>
          <w:bCs/>
          <w:i/>
          <w:iCs/>
          <w:color w:val="002060"/>
        </w:rPr>
        <w:tab/>
      </w:r>
      <w:r>
        <w:rPr>
          <w:rFonts w:ascii="Arial" w:eastAsia="TimesNewRomanPS-BoldMT" w:hAnsi="Arial" w:cs="Arial"/>
          <w:b/>
          <w:bCs/>
          <w:i/>
          <w:iCs/>
          <w:color w:val="002060"/>
          <w:lang w:val="sr-Cyrl-RS"/>
        </w:rPr>
        <w:t xml:space="preserve">        </w:t>
      </w:r>
      <w:r>
        <w:rPr>
          <w:rFonts w:ascii="Arial" w:eastAsia="TimesNewRomanPS-BoldMT" w:hAnsi="Arial" w:cs="Arial"/>
          <w:b/>
          <w:bCs/>
          <w:i/>
          <w:iCs/>
          <w:color w:val="002060"/>
        </w:rPr>
        <w:t>_______</w:t>
      </w:r>
      <w:r w:rsidRPr="003F2BA0">
        <w:rPr>
          <w:rFonts w:ascii="Arial" w:eastAsia="TimesNewRomanPS-BoldMT" w:hAnsi="Arial" w:cs="Arial"/>
          <w:b/>
          <w:bCs/>
          <w:i/>
          <w:iCs/>
          <w:color w:val="002060"/>
        </w:rPr>
        <w:t>________________________</w:t>
      </w:r>
    </w:p>
    <w:p w:rsidR="008F5ED0" w:rsidRPr="003F2BA0" w:rsidRDefault="008F5ED0" w:rsidP="008F5ED0">
      <w:pPr>
        <w:jc w:val="both"/>
        <w:rPr>
          <w:rFonts w:ascii="Arial" w:eastAsia="TimesNewRomanPS-BoldMT" w:hAnsi="Arial" w:cs="Arial"/>
          <w:b/>
          <w:bCs/>
          <w:i/>
          <w:iCs/>
          <w:color w:val="002060"/>
        </w:rPr>
      </w:pPr>
    </w:p>
    <w:p w:rsidR="008F5ED0" w:rsidRPr="003F2BA0" w:rsidRDefault="008F5ED0" w:rsidP="008F5ED0">
      <w:pPr>
        <w:jc w:val="both"/>
        <w:rPr>
          <w:rFonts w:ascii="Arial" w:eastAsia="TimesNewRomanPS-BoldMT" w:hAnsi="Arial" w:cs="Arial"/>
          <w:b/>
          <w:bCs/>
          <w:i/>
          <w:iCs/>
          <w:color w:val="002060"/>
        </w:rPr>
      </w:pPr>
    </w:p>
    <w:p w:rsidR="008F5ED0" w:rsidRPr="003F2BA0" w:rsidRDefault="008F5ED0" w:rsidP="008F5ED0">
      <w:pPr>
        <w:jc w:val="both"/>
        <w:rPr>
          <w:rFonts w:ascii="Arial" w:hAnsi="Arial" w:cs="Arial"/>
          <w:i/>
          <w:iCs/>
        </w:rPr>
      </w:pPr>
      <w:r w:rsidRPr="003F2BA0">
        <w:rPr>
          <w:rFonts w:ascii="Arial" w:hAnsi="Arial" w:cs="Arial"/>
          <w:b/>
          <w:bCs/>
          <w:i/>
          <w:iCs/>
          <w:u w:val="single"/>
        </w:rPr>
        <w:t>Напомене:</w:t>
      </w:r>
      <w:r w:rsidRPr="003F2BA0">
        <w:rPr>
          <w:rFonts w:ascii="Arial" w:hAnsi="Arial" w:cs="Arial"/>
          <w:b/>
          <w:bCs/>
          <w:i/>
          <w:iCs/>
        </w:rPr>
        <w:t xml:space="preserve"> </w:t>
      </w:r>
    </w:p>
    <w:p w:rsidR="008F5ED0" w:rsidRPr="003F2BA0" w:rsidRDefault="008F5ED0" w:rsidP="008F5ED0">
      <w:pPr>
        <w:jc w:val="both"/>
        <w:rPr>
          <w:rFonts w:ascii="Arial" w:hAnsi="Arial" w:cs="Arial"/>
          <w:i/>
          <w:iCs/>
        </w:rPr>
      </w:pPr>
      <w:r w:rsidRPr="003F2BA0">
        <w:rPr>
          <w:rFonts w:ascii="Arial" w:hAnsi="Arial" w:cs="Arial"/>
          <w:i/>
          <w:iCs/>
        </w:rPr>
        <w:t xml:space="preserve">Образац понуде понуђач мора да попуни, овери печатом и потпише, чиме </w:t>
      </w:r>
      <w:r w:rsidRPr="003F2BA0">
        <w:rPr>
          <w:rFonts w:ascii="Arial" w:hAnsi="Arial" w:cs="Arial"/>
          <w:i/>
          <w:iCs/>
          <w:lang w:val="sr-Cyrl-CS"/>
        </w:rPr>
        <w:t>п</w:t>
      </w:r>
      <w:r w:rsidRPr="003F2BA0">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ED0" w:rsidRPr="003F2BA0" w:rsidRDefault="008F5ED0" w:rsidP="008F5ED0">
      <w:pPr>
        <w:rPr>
          <w:rFonts w:ascii="Arial" w:hAnsi="Arial" w:cs="Arial"/>
          <w:i/>
          <w:iCs/>
          <w:lang w:val="sr-Cyrl-RS"/>
        </w:rPr>
      </w:pPr>
    </w:p>
    <w:p w:rsidR="008F5ED0" w:rsidRPr="003F2BA0" w:rsidRDefault="008F5ED0" w:rsidP="008F5ED0">
      <w:pPr>
        <w:rPr>
          <w:rFonts w:ascii="Arial" w:hAnsi="Arial" w:cs="Arial"/>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rPr>
          <w:rFonts w:ascii="Arial" w:hAnsi="Arial" w:cs="Arial"/>
          <w:b/>
          <w:bCs/>
          <w:i/>
          <w:iCs/>
          <w:lang w:val="sr-Cyrl-RS"/>
        </w:rPr>
      </w:pPr>
    </w:p>
    <w:p w:rsidR="008F5ED0" w:rsidRPr="003F2BA0" w:rsidRDefault="008F5ED0" w:rsidP="008F5ED0">
      <w:pPr>
        <w:shd w:val="clear" w:color="auto" w:fill="CCC0D9"/>
        <w:jc w:val="center"/>
        <w:rPr>
          <w:rFonts w:ascii="Arial" w:hAnsi="Arial" w:cs="Arial"/>
          <w:b/>
          <w:bCs/>
          <w:i/>
          <w:iCs/>
          <w:sz w:val="28"/>
          <w:szCs w:val="28"/>
        </w:rPr>
      </w:pPr>
      <w:r w:rsidRPr="003F2BA0">
        <w:rPr>
          <w:rFonts w:ascii="Arial" w:hAnsi="Arial" w:cs="Arial"/>
          <w:b/>
          <w:bCs/>
          <w:i/>
          <w:iCs/>
          <w:sz w:val="28"/>
          <w:szCs w:val="28"/>
        </w:rPr>
        <w:lastRenderedPageBreak/>
        <w:t>VIII  МОДЕЛ УГОВОРА</w:t>
      </w:r>
    </w:p>
    <w:p w:rsidR="008F5ED0" w:rsidRPr="003F2BA0" w:rsidRDefault="008F5ED0" w:rsidP="008F5ED0">
      <w:pPr>
        <w:shd w:val="clear" w:color="auto" w:fill="CCC0D9"/>
        <w:jc w:val="center"/>
        <w:rPr>
          <w:rFonts w:ascii="Arial" w:hAnsi="Arial" w:cs="Arial"/>
          <w:b/>
          <w:bCs/>
          <w:i/>
          <w:iCs/>
          <w:sz w:val="28"/>
          <w:szCs w:val="28"/>
        </w:rPr>
      </w:pPr>
    </w:p>
    <w:p w:rsidR="008F5ED0" w:rsidRPr="003F2BA0" w:rsidRDefault="008F5ED0" w:rsidP="008F5ED0">
      <w:pPr>
        <w:jc w:val="center"/>
        <w:rPr>
          <w:rFonts w:ascii="Arial" w:hAnsi="Arial" w:cs="Arial"/>
          <w:b/>
          <w:bCs/>
          <w:i/>
          <w:iCs/>
          <w:lang w:val="sr-Cyrl-RS"/>
        </w:rPr>
      </w:pPr>
    </w:p>
    <w:p w:rsidR="008F5ED0" w:rsidRPr="003F2BA0" w:rsidRDefault="008F5ED0" w:rsidP="008F5ED0">
      <w:pPr>
        <w:jc w:val="center"/>
        <w:rPr>
          <w:rFonts w:ascii="Arial" w:hAnsi="Arial" w:cs="Arial"/>
          <w:b/>
          <w:bCs/>
          <w:i/>
          <w:iCs/>
          <w:sz w:val="28"/>
          <w:szCs w:val="28"/>
          <w:lang w:val="sr-Cyrl-RS"/>
        </w:rPr>
      </w:pPr>
    </w:p>
    <w:p w:rsidR="008F5ED0" w:rsidRPr="003F2BA0" w:rsidRDefault="008F5ED0" w:rsidP="008F5ED0">
      <w:pPr>
        <w:spacing w:line="240" w:lineRule="auto"/>
        <w:jc w:val="center"/>
        <w:rPr>
          <w:rFonts w:ascii="Arial" w:hAnsi="Arial" w:cs="Arial"/>
          <w:b/>
          <w:bCs/>
          <w:spacing w:val="40"/>
          <w:lang w:val="sr-Cyrl-CS"/>
        </w:rPr>
      </w:pPr>
      <w:r w:rsidRPr="003F2BA0">
        <w:rPr>
          <w:rFonts w:ascii="Arial" w:hAnsi="Arial" w:cs="Arial"/>
          <w:b/>
          <w:bCs/>
          <w:spacing w:val="40"/>
          <w:lang w:val="sr-Cyrl-CS"/>
        </w:rPr>
        <w:t>УГОВОР</w:t>
      </w:r>
    </w:p>
    <w:p w:rsidR="008F5ED0" w:rsidRDefault="008F5ED0" w:rsidP="008F5ED0">
      <w:pPr>
        <w:jc w:val="both"/>
        <w:rPr>
          <w:rFonts w:ascii="Arial" w:hAnsi="Arial" w:cs="Arial"/>
          <w:b/>
          <w:bCs/>
          <w:spacing w:val="40"/>
          <w:lang w:val="sr-Cyrl-CS"/>
        </w:rPr>
      </w:pPr>
      <w:r w:rsidRPr="003F2BA0">
        <w:rPr>
          <w:rFonts w:ascii="Arial" w:hAnsi="Arial" w:cs="Arial"/>
          <w:b/>
          <w:bCs/>
          <w:spacing w:val="40"/>
          <w:lang w:val="sr-Cyrl-CS"/>
        </w:rPr>
        <w:t>О ИЗВОЂЕЊУ РАДОВА НА</w:t>
      </w:r>
      <w:r w:rsidR="000B2171">
        <w:rPr>
          <w:rFonts w:ascii="Arial" w:hAnsi="Arial" w:cs="Arial"/>
          <w:b/>
          <w:bCs/>
          <w:spacing w:val="40"/>
          <w:lang w:val="sr-Cyrl-CS"/>
        </w:rPr>
        <w:t xml:space="preserve"> ИЗГРАДЊИ ЈАВНЕ РАСВЕТЕ У Крађорђевој улици у Осечини</w:t>
      </w:r>
    </w:p>
    <w:p w:rsidR="008F5ED0" w:rsidRPr="003F2BA0" w:rsidRDefault="008F5ED0" w:rsidP="000B2171">
      <w:pPr>
        <w:numPr>
          <w:ilvl w:val="0"/>
          <w:numId w:val="24"/>
        </w:numPr>
        <w:jc w:val="both"/>
        <w:rPr>
          <w:rFonts w:ascii="Arial" w:hAnsi="Arial" w:cs="Arial"/>
          <w:lang w:val="sr-Cyrl-CS"/>
        </w:rPr>
      </w:pPr>
      <w:r w:rsidRPr="003F2BA0">
        <w:rPr>
          <w:rFonts w:ascii="Arial" w:hAnsi="Arial" w:cs="Arial"/>
          <w:b/>
          <w:bCs/>
          <w:spacing w:val="40"/>
          <w:lang w:val="sr-Cyrl-RS"/>
        </w:rPr>
        <w:t xml:space="preserve"> </w:t>
      </w:r>
    </w:p>
    <w:p w:rsidR="008F5ED0" w:rsidRPr="003F2BA0" w:rsidRDefault="008F5ED0" w:rsidP="008F5ED0">
      <w:pPr>
        <w:rPr>
          <w:rFonts w:ascii="Arial" w:hAnsi="Arial" w:cs="Arial"/>
          <w:b/>
          <w:lang w:val="sr-Cyrl-RS"/>
        </w:rPr>
      </w:pPr>
      <w:r w:rsidRPr="003F2BA0">
        <w:rPr>
          <w:rFonts w:ascii="Arial" w:hAnsi="Arial" w:cs="Arial"/>
          <w:b/>
        </w:rPr>
        <w:t>Уговорне стране:</w:t>
      </w:r>
    </w:p>
    <w:p w:rsidR="008F5ED0" w:rsidRPr="003F2BA0" w:rsidRDefault="008F5ED0" w:rsidP="008F5ED0">
      <w:pPr>
        <w:rPr>
          <w:rFonts w:ascii="Arial" w:hAnsi="Arial" w:cs="Arial"/>
          <w:b/>
          <w:lang w:val="sr-Cyrl-RS"/>
        </w:rPr>
      </w:pPr>
    </w:p>
    <w:p w:rsidR="008F5ED0" w:rsidRPr="003F2BA0" w:rsidRDefault="008F5ED0" w:rsidP="008F5ED0">
      <w:pPr>
        <w:numPr>
          <w:ilvl w:val="0"/>
          <w:numId w:val="16"/>
        </w:numPr>
        <w:suppressAutoHyphens w:val="0"/>
        <w:spacing w:line="240" w:lineRule="auto"/>
        <w:jc w:val="both"/>
        <w:rPr>
          <w:rFonts w:ascii="Arial" w:eastAsia="Times New Roman" w:hAnsi="Arial" w:cs="Arial"/>
          <w:lang w:val="ru-RU"/>
        </w:rPr>
      </w:pPr>
      <w:r w:rsidRPr="003F2BA0">
        <w:rPr>
          <w:rFonts w:ascii="Arial" w:eastAsia="Times New Roman" w:hAnsi="Arial" w:cs="Arial"/>
          <w:lang w:val="ru-RU"/>
        </w:rPr>
        <w:t>Општин</w:t>
      </w:r>
      <w:r w:rsidRPr="003F2BA0">
        <w:rPr>
          <w:rFonts w:ascii="Arial" w:eastAsia="Times New Roman" w:hAnsi="Arial" w:cs="Arial"/>
        </w:rPr>
        <w:t xml:space="preserve">a </w:t>
      </w:r>
      <w:r>
        <w:rPr>
          <w:rFonts w:ascii="Arial" w:eastAsia="Times New Roman" w:hAnsi="Arial" w:cs="Arial"/>
          <w:lang w:val="sr-Cyrl-RS"/>
        </w:rPr>
        <w:t>Осечина</w:t>
      </w:r>
      <w:r w:rsidRPr="003F2BA0">
        <w:rPr>
          <w:rFonts w:ascii="Arial" w:eastAsia="Times New Roman" w:hAnsi="Arial" w:cs="Arial"/>
          <w:lang w:val="ru-RU"/>
        </w:rPr>
        <w:t>,  матични број</w:t>
      </w:r>
      <w:r w:rsidRPr="003F2BA0">
        <w:rPr>
          <w:rFonts w:ascii="Arial" w:eastAsia="Times New Roman" w:hAnsi="Arial" w:cs="Arial"/>
        </w:rPr>
        <w:t xml:space="preserve">: </w:t>
      </w:r>
      <w:r>
        <w:rPr>
          <w:rFonts w:ascii="Arial" w:eastAsia="Times New Roman" w:hAnsi="Arial" w:cs="Arial"/>
          <w:lang w:val="sr-Cyrl-RS"/>
        </w:rPr>
        <w:t>07256230</w:t>
      </w:r>
      <w:r w:rsidRPr="003F2BA0">
        <w:rPr>
          <w:rFonts w:ascii="Arial" w:eastAsia="Times New Roman" w:hAnsi="Arial" w:cs="Arial"/>
          <w:lang w:val="ru-RU"/>
        </w:rPr>
        <w:t xml:space="preserve">, ПИБ: </w:t>
      </w:r>
      <w:r w:rsidRPr="003A5912">
        <w:rPr>
          <w:rFonts w:ascii="Arial" w:eastAsia="Times New Roman" w:hAnsi="Arial" w:cs="Arial"/>
          <w:lang w:val="ru-RU"/>
        </w:rPr>
        <w:t>101598037</w:t>
      </w:r>
      <w:r w:rsidRPr="003A5912">
        <w:rPr>
          <w:rFonts w:ascii="Arial" w:eastAsia="Times New Roman" w:hAnsi="Arial" w:cs="Arial"/>
        </w:rPr>
        <w:t xml:space="preserve"> </w:t>
      </w:r>
      <w:r w:rsidRPr="003A5912">
        <w:rPr>
          <w:rFonts w:ascii="Arial" w:eastAsia="Times New Roman" w:hAnsi="Arial" w:cs="Arial"/>
          <w:lang w:val="ru-RU"/>
        </w:rPr>
        <w:t>к</w:t>
      </w:r>
      <w:r w:rsidRPr="003F2BA0">
        <w:rPr>
          <w:rFonts w:ascii="Arial" w:eastAsia="Times New Roman" w:hAnsi="Arial" w:cs="Arial"/>
          <w:lang w:val="ru-RU"/>
        </w:rPr>
        <w:t xml:space="preserve">оју заступа </w:t>
      </w:r>
      <w:r w:rsidR="003A5912">
        <w:rPr>
          <w:rFonts w:ascii="Arial" w:eastAsia="Times New Roman" w:hAnsi="Arial" w:cs="Arial"/>
          <w:lang w:val="ru-RU"/>
        </w:rPr>
        <w:t>п</w:t>
      </w:r>
      <w:r w:rsidRPr="003F2BA0">
        <w:rPr>
          <w:rFonts w:ascii="Arial" w:eastAsia="Times New Roman" w:hAnsi="Arial" w:cs="Arial"/>
          <w:lang w:val="ru-RU"/>
        </w:rPr>
        <w:t xml:space="preserve">редседник општине  </w:t>
      </w:r>
      <w:r>
        <w:rPr>
          <w:rFonts w:ascii="Arial" w:eastAsia="Times New Roman" w:hAnsi="Arial" w:cs="Arial"/>
          <w:lang w:val="ru-RU"/>
        </w:rPr>
        <w:t>Ненад Стевановић</w:t>
      </w:r>
      <w:r w:rsidRPr="003F2BA0">
        <w:rPr>
          <w:rFonts w:ascii="Arial" w:eastAsia="Times New Roman" w:hAnsi="Arial" w:cs="Arial"/>
          <w:lang w:val="sr-Cyrl-RS"/>
        </w:rPr>
        <w:t xml:space="preserve">, </w:t>
      </w:r>
      <w:r w:rsidRPr="003F2BA0">
        <w:rPr>
          <w:rFonts w:ascii="Arial" w:eastAsia="Times New Roman" w:hAnsi="Arial" w:cs="Arial"/>
          <w:lang w:val="ru-RU"/>
        </w:rPr>
        <w:t xml:space="preserve"> (у даљем тексту: </w:t>
      </w:r>
      <w:r w:rsidRPr="003F2BA0">
        <w:rPr>
          <w:rFonts w:ascii="Arial" w:eastAsia="Times New Roman" w:hAnsi="Arial" w:cs="Arial"/>
          <w:b/>
          <w:lang w:val="ru-RU"/>
        </w:rPr>
        <w:t>Наручилац</w:t>
      </w:r>
      <w:r w:rsidRPr="003F2BA0">
        <w:rPr>
          <w:rFonts w:ascii="Arial" w:eastAsia="Times New Roman" w:hAnsi="Arial" w:cs="Arial"/>
          <w:lang w:val="ru-RU"/>
        </w:rPr>
        <w:t>), и</w:t>
      </w:r>
    </w:p>
    <w:p w:rsidR="008F5ED0" w:rsidRPr="003F2BA0" w:rsidRDefault="008F5ED0" w:rsidP="008F5ED0">
      <w:pPr>
        <w:pStyle w:val="ListParagraphCharChar"/>
        <w:tabs>
          <w:tab w:val="left" w:pos="1965"/>
        </w:tabs>
        <w:spacing w:line="276" w:lineRule="auto"/>
        <w:ind w:left="927"/>
        <w:jc w:val="both"/>
        <w:rPr>
          <w:rFonts w:ascii="Arial" w:hAnsi="Arial" w:cs="Arial"/>
          <w:lang w:val="sr-Cyrl-CS"/>
        </w:rPr>
      </w:pPr>
      <w:r w:rsidRPr="003F2BA0">
        <w:rPr>
          <w:rFonts w:ascii="Arial" w:hAnsi="Arial" w:cs="Arial"/>
          <w:lang w:val="sr-Cyrl-CS"/>
        </w:rPr>
        <w:tab/>
      </w:r>
    </w:p>
    <w:p w:rsidR="008F5ED0" w:rsidRPr="003F2BA0" w:rsidRDefault="008F5ED0" w:rsidP="008F5ED0">
      <w:pPr>
        <w:pStyle w:val="ListParagraphCharChar"/>
        <w:numPr>
          <w:ilvl w:val="0"/>
          <w:numId w:val="16"/>
        </w:numPr>
        <w:spacing w:line="276" w:lineRule="auto"/>
        <w:jc w:val="both"/>
        <w:rPr>
          <w:rFonts w:ascii="Arial" w:hAnsi="Arial" w:cs="Arial"/>
          <w:lang w:val="sr-Cyrl-CS"/>
        </w:rPr>
      </w:pPr>
      <w:r w:rsidRPr="003F2BA0">
        <w:rPr>
          <w:rFonts w:ascii="Arial" w:hAnsi="Arial" w:cs="Arial"/>
          <w:b/>
          <w:lang w:val="ru-RU"/>
        </w:rPr>
        <w:t xml:space="preserve"> </w:t>
      </w:r>
      <w:r w:rsidRPr="003F2BA0">
        <w:rPr>
          <w:rFonts w:ascii="Arial" w:hAnsi="Arial" w:cs="Arial"/>
          <w:lang w:val="ru-RU"/>
        </w:rPr>
        <w:t>_</w:t>
      </w:r>
      <w:r w:rsidRPr="003F2BA0">
        <w:rPr>
          <w:rFonts w:ascii="Arial" w:hAnsi="Arial" w:cs="Arial"/>
          <w:lang w:val="sr-Cyrl-CS"/>
        </w:rPr>
        <w:t>_______</w:t>
      </w:r>
      <w:r w:rsidRPr="003F2BA0">
        <w:rPr>
          <w:rFonts w:ascii="Arial" w:hAnsi="Arial" w:cs="Arial"/>
          <w:lang w:val="ru-RU"/>
        </w:rPr>
        <w:t>______</w:t>
      </w:r>
      <w:r w:rsidRPr="003F2BA0">
        <w:rPr>
          <w:rFonts w:ascii="Arial" w:hAnsi="Arial" w:cs="Arial"/>
          <w:lang w:val="sr-Cyrl-CS"/>
        </w:rPr>
        <w:t>________</w:t>
      </w:r>
      <w:r w:rsidRPr="003F2BA0">
        <w:rPr>
          <w:rFonts w:ascii="Arial" w:hAnsi="Arial" w:cs="Arial"/>
          <w:lang w:val="ru-RU"/>
        </w:rPr>
        <w:t>________, ул. _____</w:t>
      </w:r>
      <w:r w:rsidRPr="003F2BA0">
        <w:rPr>
          <w:rFonts w:ascii="Arial" w:hAnsi="Arial" w:cs="Arial"/>
          <w:lang w:val="sr-Cyrl-CS"/>
        </w:rPr>
        <w:t>________________бр. _____</w:t>
      </w:r>
      <w:r w:rsidRPr="003F2BA0">
        <w:rPr>
          <w:rFonts w:ascii="Arial" w:hAnsi="Arial" w:cs="Arial"/>
          <w:lang w:val="ru-RU"/>
        </w:rPr>
        <w:t>, матични број _____________, ПИБ ___</w:t>
      </w:r>
      <w:r w:rsidRPr="003F2BA0">
        <w:rPr>
          <w:rFonts w:ascii="Arial" w:hAnsi="Arial" w:cs="Arial"/>
          <w:lang w:val="sr-Cyrl-CS"/>
        </w:rPr>
        <w:t>________</w:t>
      </w:r>
      <w:r w:rsidRPr="003F2BA0">
        <w:rPr>
          <w:rFonts w:ascii="Arial" w:hAnsi="Arial" w:cs="Arial"/>
          <w:lang w:val="ru-RU"/>
        </w:rPr>
        <w:t>_____, рачун бр. ____</w:t>
      </w:r>
      <w:r w:rsidRPr="003F2BA0">
        <w:rPr>
          <w:rFonts w:ascii="Arial" w:hAnsi="Arial" w:cs="Arial"/>
          <w:lang w:val="sr-Cyrl-CS"/>
        </w:rPr>
        <w:t>___</w:t>
      </w:r>
      <w:r w:rsidRPr="003F2BA0">
        <w:rPr>
          <w:rFonts w:ascii="Arial" w:hAnsi="Arial" w:cs="Arial"/>
          <w:lang w:val="sr-Cyrl-RS"/>
        </w:rPr>
        <w:t>____</w:t>
      </w:r>
      <w:r w:rsidRPr="003F2BA0">
        <w:rPr>
          <w:rFonts w:ascii="Arial" w:hAnsi="Arial" w:cs="Arial"/>
          <w:lang w:val="sr-Cyrl-CS"/>
        </w:rPr>
        <w:t>_____</w:t>
      </w:r>
      <w:r w:rsidRPr="003F2BA0">
        <w:rPr>
          <w:rFonts w:ascii="Arial" w:hAnsi="Arial" w:cs="Arial"/>
          <w:lang w:val="ru-RU"/>
        </w:rPr>
        <w:t>_____  код пословне банке ____</w:t>
      </w:r>
      <w:r w:rsidRPr="003F2BA0">
        <w:rPr>
          <w:rFonts w:ascii="Arial" w:hAnsi="Arial" w:cs="Arial"/>
          <w:lang w:val="sr-Cyrl-CS"/>
        </w:rPr>
        <w:t>__________</w:t>
      </w:r>
      <w:r w:rsidRPr="003F2BA0">
        <w:rPr>
          <w:rFonts w:ascii="Arial" w:hAnsi="Arial" w:cs="Arial"/>
          <w:lang w:val="ru-RU"/>
        </w:rPr>
        <w:t>_______, које заступа директор __</w:t>
      </w:r>
      <w:r w:rsidRPr="003F2BA0">
        <w:rPr>
          <w:rFonts w:ascii="Arial" w:hAnsi="Arial" w:cs="Arial"/>
          <w:lang w:val="sr-Cyrl-CS"/>
        </w:rPr>
        <w:t>______________</w:t>
      </w:r>
      <w:r w:rsidRPr="003F2BA0">
        <w:rPr>
          <w:rFonts w:ascii="Arial" w:hAnsi="Arial" w:cs="Arial"/>
          <w:lang w:val="ru-RU"/>
        </w:rPr>
        <w:t xml:space="preserve">_______, </w:t>
      </w:r>
      <w:r w:rsidRPr="003F2BA0">
        <w:rPr>
          <w:rFonts w:ascii="Arial" w:hAnsi="Arial" w:cs="Arial"/>
          <w:lang w:val="sr-Latn-CS"/>
        </w:rPr>
        <w:t>(</w:t>
      </w:r>
      <w:r w:rsidRPr="003F2BA0">
        <w:rPr>
          <w:rFonts w:ascii="Arial" w:hAnsi="Arial" w:cs="Arial"/>
          <w:lang w:val="ru-RU"/>
        </w:rPr>
        <w:t xml:space="preserve">у даљем тексту: </w:t>
      </w:r>
      <w:r w:rsidRPr="003F2BA0">
        <w:rPr>
          <w:rFonts w:ascii="Arial" w:hAnsi="Arial" w:cs="Arial"/>
          <w:b/>
          <w:lang w:val="sr-Cyrl-RS"/>
        </w:rPr>
        <w:t>Извођач радова</w:t>
      </w:r>
      <w:r w:rsidRPr="003F2BA0">
        <w:rPr>
          <w:rFonts w:ascii="Arial" w:hAnsi="Arial" w:cs="Arial"/>
          <w:lang w:val="sr-Latn-CS"/>
        </w:rPr>
        <w:t>)</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Предмет Уговора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1</w:t>
      </w:r>
    </w:p>
    <w:p w:rsidR="008F5ED0" w:rsidRPr="003F2BA0" w:rsidRDefault="008F5ED0" w:rsidP="008F5ED0">
      <w:pPr>
        <w:jc w:val="center"/>
        <w:rPr>
          <w:rFonts w:ascii="Arial" w:hAnsi="Arial" w:cs="Arial"/>
          <w:b/>
        </w:rPr>
      </w:pPr>
    </w:p>
    <w:p w:rsidR="008F5ED0" w:rsidRPr="003F2BA0" w:rsidRDefault="008F5ED0" w:rsidP="008F5ED0">
      <w:pPr>
        <w:ind w:firstLine="708"/>
        <w:jc w:val="both"/>
        <w:rPr>
          <w:rFonts w:ascii="Arial" w:hAnsi="Arial" w:cs="Arial"/>
          <w:lang w:val="ru-RU"/>
        </w:rPr>
      </w:pPr>
      <w:r w:rsidRPr="003F2BA0">
        <w:rPr>
          <w:rFonts w:ascii="Arial" w:hAnsi="Arial" w:cs="Arial"/>
          <w:lang w:val="ru-RU"/>
        </w:rPr>
        <w:t>Уговорне стране констатују:</w:t>
      </w:r>
    </w:p>
    <w:p w:rsidR="003A5912" w:rsidRDefault="008F5ED0" w:rsidP="003A5912">
      <w:pPr>
        <w:jc w:val="both"/>
        <w:rPr>
          <w:rFonts w:ascii="Arial" w:hAnsi="Arial" w:cs="Arial"/>
          <w:lang w:val="ru-RU"/>
        </w:rPr>
      </w:pPr>
      <w:r w:rsidRPr="003F2BA0">
        <w:rPr>
          <w:rFonts w:ascii="Arial" w:hAnsi="Arial" w:cs="Arial"/>
          <w:lang w:val="ru-RU"/>
        </w:rPr>
        <w:t xml:space="preserve">-  да је Наручилац изабрао Извођача радова као најповољнијег понуђача за </w:t>
      </w:r>
      <w:r w:rsidRPr="003F2BA0">
        <w:rPr>
          <w:rFonts w:ascii="Arial" w:hAnsi="Arial" w:cs="Arial"/>
          <w:lang w:val="sr-Latn-CS"/>
        </w:rPr>
        <w:t>и</w:t>
      </w:r>
      <w:r w:rsidRPr="003F2BA0">
        <w:rPr>
          <w:rFonts w:ascii="Arial" w:hAnsi="Arial" w:cs="Arial"/>
        </w:rPr>
        <w:t xml:space="preserve">звођење радова на </w:t>
      </w:r>
      <w:r w:rsidR="008C11E7" w:rsidRPr="008C11E7">
        <w:rPr>
          <w:rFonts w:ascii="Arial" w:hAnsi="Arial" w:cs="Arial"/>
          <w:i/>
          <w:lang w:val="sr-Cyrl-RS"/>
        </w:rPr>
        <w:t xml:space="preserve">изградњи </w:t>
      </w:r>
      <w:r w:rsidR="008C11E7">
        <w:rPr>
          <w:rFonts w:ascii="Arial" w:hAnsi="Arial" w:cs="Arial"/>
          <w:i/>
          <w:lang w:val="sr-Cyrl-RS"/>
        </w:rPr>
        <w:t>јавне расвете у Карађорђевој улици у Осечини</w:t>
      </w:r>
      <w:r w:rsidRPr="003F2BA0">
        <w:rPr>
          <w:rFonts w:ascii="Arial" w:hAnsi="Arial" w:cs="Arial"/>
        </w:rPr>
        <w:t xml:space="preserve">, </w:t>
      </w:r>
      <w:r w:rsidRPr="003F2BA0">
        <w:rPr>
          <w:rFonts w:ascii="Arial" w:hAnsi="Arial" w:cs="Arial"/>
          <w:lang w:val="ru-RU"/>
        </w:rPr>
        <w:t xml:space="preserve">а по спроведеном </w:t>
      </w:r>
      <w:r w:rsidR="00E870E3">
        <w:rPr>
          <w:rFonts w:ascii="Arial" w:hAnsi="Arial" w:cs="Arial"/>
          <w:lang w:val="ru-RU"/>
        </w:rPr>
        <w:t>у</w:t>
      </w:r>
      <w:r w:rsidRPr="003F2BA0">
        <w:rPr>
          <w:rFonts w:ascii="Arial" w:hAnsi="Arial" w:cs="Arial"/>
          <w:lang w:val="ru-RU"/>
        </w:rPr>
        <w:t xml:space="preserve"> поступку јавне набавке </w:t>
      </w:r>
      <w:r w:rsidR="00E870E3">
        <w:rPr>
          <w:rFonts w:ascii="Arial" w:hAnsi="Arial" w:cs="Arial"/>
          <w:lang w:val="ru-RU"/>
        </w:rPr>
        <w:t xml:space="preserve">мале вредности </w:t>
      </w:r>
      <w:r w:rsidRPr="003F2BA0">
        <w:rPr>
          <w:rFonts w:ascii="Arial" w:hAnsi="Arial" w:cs="Arial"/>
          <w:lang w:val="ru-RU"/>
        </w:rPr>
        <w:t xml:space="preserve">бр. </w:t>
      </w:r>
      <w:r w:rsidR="003A5912">
        <w:rPr>
          <w:rFonts w:ascii="Arial" w:hAnsi="Arial" w:cs="Arial"/>
          <w:lang w:val="ru-RU"/>
        </w:rPr>
        <w:t>404-14/2016</w:t>
      </w:r>
    </w:p>
    <w:p w:rsidR="008F5ED0" w:rsidRPr="003F2BA0" w:rsidRDefault="008F5ED0" w:rsidP="008F5ED0">
      <w:pPr>
        <w:ind w:firstLine="708"/>
        <w:jc w:val="both"/>
        <w:rPr>
          <w:rFonts w:ascii="Arial" w:hAnsi="Arial" w:cs="Arial"/>
          <w:lang w:val="sr-Cyrl-RS"/>
        </w:rPr>
      </w:pPr>
    </w:p>
    <w:p w:rsidR="008F5ED0" w:rsidRPr="003F2BA0" w:rsidRDefault="008F5ED0" w:rsidP="008F5ED0">
      <w:pPr>
        <w:jc w:val="center"/>
        <w:rPr>
          <w:rFonts w:ascii="Arial" w:hAnsi="Arial" w:cs="Arial"/>
          <w:b/>
          <w:lang w:val="ru-RU"/>
        </w:rPr>
      </w:pPr>
      <w:r w:rsidRPr="003F2BA0">
        <w:rPr>
          <w:rFonts w:ascii="Arial" w:hAnsi="Arial" w:cs="Arial"/>
          <w:b/>
          <w:bCs/>
          <w:lang w:val="ru-RU"/>
        </w:rPr>
        <w:t>Ч</w:t>
      </w:r>
      <w:r w:rsidRPr="003F2BA0">
        <w:rPr>
          <w:rFonts w:ascii="Arial" w:hAnsi="Arial" w:cs="Arial"/>
          <w:b/>
          <w:lang w:val="ru-RU"/>
        </w:rPr>
        <w:t>лан 2</w:t>
      </w:r>
    </w:p>
    <w:p w:rsidR="008F5ED0" w:rsidRPr="003F2BA0" w:rsidRDefault="008F5ED0" w:rsidP="008F5ED0">
      <w:pPr>
        <w:jc w:val="center"/>
        <w:rPr>
          <w:rFonts w:ascii="Arial" w:hAnsi="Arial" w:cs="Arial"/>
          <w:b/>
        </w:rPr>
      </w:pPr>
    </w:p>
    <w:p w:rsidR="008F5ED0" w:rsidRPr="003F2BA0" w:rsidRDefault="008F5ED0" w:rsidP="008C11E7">
      <w:pPr>
        <w:jc w:val="both"/>
        <w:rPr>
          <w:rFonts w:ascii="Arial" w:hAnsi="Arial" w:cs="Arial"/>
          <w:lang w:val="ru-RU"/>
        </w:rPr>
      </w:pPr>
      <w:r w:rsidRPr="003F2BA0">
        <w:rPr>
          <w:rFonts w:ascii="Arial" w:hAnsi="Arial" w:cs="Arial"/>
        </w:rPr>
        <w:t>П</w:t>
      </w:r>
      <w:r w:rsidRPr="003F2BA0">
        <w:rPr>
          <w:rFonts w:ascii="Arial" w:hAnsi="Arial" w:cs="Arial"/>
          <w:lang w:val="ru-RU"/>
        </w:rPr>
        <w:t>редмет уговора је</w:t>
      </w:r>
      <w:r w:rsidRPr="003F2BA0">
        <w:rPr>
          <w:rFonts w:ascii="Arial" w:hAnsi="Arial" w:cs="Arial"/>
          <w:color w:val="FF0000"/>
          <w:lang w:val="ru-RU"/>
        </w:rPr>
        <w:t xml:space="preserve"> </w:t>
      </w:r>
      <w:r w:rsidRPr="003F2BA0">
        <w:rPr>
          <w:rFonts w:ascii="Arial" w:hAnsi="Arial" w:cs="Arial"/>
        </w:rPr>
        <w:t xml:space="preserve">Извођење радова на </w:t>
      </w:r>
      <w:r w:rsidR="008C11E7">
        <w:rPr>
          <w:rFonts w:ascii="Arial" w:hAnsi="Arial" w:cs="Arial"/>
          <w:i/>
          <w:lang w:val="sr-Cyrl-RS"/>
        </w:rPr>
        <w:t xml:space="preserve">изградњи јавне расвете у Карађорђевој улици у Осечини </w:t>
      </w:r>
      <w:r w:rsidRPr="003F2BA0">
        <w:rPr>
          <w:rFonts w:ascii="Arial" w:hAnsi="Arial" w:cs="Arial"/>
          <w:lang w:val="ru-RU"/>
        </w:rPr>
        <w:t>и ближе је одређен усвојеном понудом Извођача радова број ____________ од ________</w:t>
      </w:r>
      <w:r w:rsidRPr="0069528B">
        <w:rPr>
          <w:rFonts w:ascii="Arial" w:hAnsi="Arial" w:cs="Arial"/>
          <w:lang w:val="ru-RU"/>
        </w:rPr>
        <w:t>201</w:t>
      </w:r>
      <w:r>
        <w:rPr>
          <w:rFonts w:ascii="Arial" w:hAnsi="Arial" w:cs="Arial"/>
          <w:lang w:val="ru-RU"/>
        </w:rPr>
        <w:t>6</w:t>
      </w:r>
      <w:r w:rsidRPr="003F2BA0">
        <w:rPr>
          <w:rFonts w:ascii="Arial" w:hAnsi="Arial" w:cs="Arial"/>
          <w:lang w:val="ru-RU"/>
        </w:rPr>
        <w:t>. године, која је дата у прилогу и чини саставни део Уговора.</w:t>
      </w:r>
    </w:p>
    <w:p w:rsidR="008F5ED0" w:rsidRPr="003F2BA0" w:rsidRDefault="008F5ED0" w:rsidP="008F5ED0">
      <w:pPr>
        <w:ind w:firstLine="708"/>
        <w:jc w:val="both"/>
        <w:rPr>
          <w:rFonts w:ascii="Arial" w:hAnsi="Arial" w:cs="Arial"/>
          <w:lang w:val="ru-RU"/>
        </w:rPr>
      </w:pPr>
      <w:r w:rsidRPr="003F2BA0">
        <w:rPr>
          <w:rFonts w:ascii="Arial" w:hAnsi="Arial" w:cs="Arial"/>
          <w:lang w:val="ru-RU"/>
        </w:rPr>
        <w:t xml:space="preserve">Ради извршења радова који су предмет Уговора, Извођач радова се обавезује да обезбеди радну снагу, материјал, </w:t>
      </w:r>
      <w:r w:rsidRPr="003B48A9">
        <w:rPr>
          <w:rFonts w:ascii="Arial" w:hAnsi="Arial" w:cs="Arial"/>
          <w:lang w:val="ru-RU"/>
        </w:rPr>
        <w:t>грађевинску и другу опрему, изврши грађевинске, грађевинско-занатске и припремно-завршне радове</w:t>
      </w:r>
      <w:r w:rsidRPr="003F2BA0">
        <w:rPr>
          <w:rFonts w:ascii="Arial" w:hAnsi="Arial" w:cs="Arial"/>
          <w:lang w:val="ru-RU"/>
        </w:rPr>
        <w:t>, као и све друго неопходно за потпуно извршење радова који су предмет овог уговора.</w:t>
      </w:r>
    </w:p>
    <w:p w:rsidR="008F5ED0" w:rsidRDefault="008F5ED0" w:rsidP="008F5ED0">
      <w:pPr>
        <w:tabs>
          <w:tab w:val="left" w:pos="6060"/>
        </w:tabs>
        <w:jc w:val="center"/>
        <w:rPr>
          <w:rFonts w:ascii="Arial" w:hAnsi="Arial" w:cs="Arial"/>
          <w:b/>
          <w:lang w:val="ru-RU"/>
        </w:rPr>
      </w:pPr>
    </w:p>
    <w:p w:rsidR="003A5912" w:rsidRDefault="003A5912" w:rsidP="008F5ED0">
      <w:pPr>
        <w:tabs>
          <w:tab w:val="left" w:pos="6060"/>
        </w:tabs>
        <w:jc w:val="center"/>
        <w:rPr>
          <w:rFonts w:ascii="Arial" w:hAnsi="Arial" w:cs="Arial"/>
          <w:b/>
          <w:lang w:val="ru-RU"/>
        </w:rPr>
      </w:pPr>
    </w:p>
    <w:p w:rsidR="003A5912" w:rsidRDefault="003A5912" w:rsidP="008F5ED0">
      <w:pPr>
        <w:tabs>
          <w:tab w:val="left" w:pos="6060"/>
        </w:tabs>
        <w:jc w:val="center"/>
        <w:rPr>
          <w:rFonts w:ascii="Arial" w:hAnsi="Arial" w:cs="Arial"/>
          <w:b/>
          <w:lang w:val="ru-RU"/>
        </w:rPr>
      </w:pPr>
    </w:p>
    <w:p w:rsidR="003A5912" w:rsidRDefault="003A5912" w:rsidP="008F5ED0">
      <w:pPr>
        <w:tabs>
          <w:tab w:val="left" w:pos="6060"/>
        </w:tabs>
        <w:jc w:val="center"/>
        <w:rPr>
          <w:rFonts w:ascii="Arial" w:hAnsi="Arial" w:cs="Arial"/>
          <w:b/>
          <w:lang w:val="ru-RU"/>
        </w:rPr>
      </w:pPr>
    </w:p>
    <w:p w:rsidR="003A5912" w:rsidRDefault="003A5912" w:rsidP="008F5ED0">
      <w:pPr>
        <w:tabs>
          <w:tab w:val="left" w:pos="6060"/>
        </w:tabs>
        <w:jc w:val="center"/>
        <w:rPr>
          <w:rFonts w:ascii="Arial" w:hAnsi="Arial" w:cs="Arial"/>
          <w:b/>
          <w:lang w:val="ru-RU"/>
        </w:rPr>
      </w:pPr>
    </w:p>
    <w:p w:rsidR="008F5ED0" w:rsidRPr="003F2BA0" w:rsidRDefault="008F5ED0" w:rsidP="008F5ED0">
      <w:pPr>
        <w:tabs>
          <w:tab w:val="left" w:pos="6060"/>
        </w:tabs>
        <w:jc w:val="center"/>
        <w:rPr>
          <w:rFonts w:ascii="Arial" w:hAnsi="Arial" w:cs="Arial"/>
          <w:b/>
          <w:lang w:val="ru-RU"/>
        </w:rPr>
      </w:pPr>
      <w:r w:rsidRPr="003F2BA0">
        <w:rPr>
          <w:rFonts w:ascii="Arial" w:hAnsi="Arial" w:cs="Arial"/>
          <w:b/>
          <w:lang w:val="ru-RU"/>
        </w:rPr>
        <w:t>Вредност радова – цена</w:t>
      </w:r>
    </w:p>
    <w:p w:rsidR="008F5ED0" w:rsidRPr="003F2BA0" w:rsidRDefault="008F5ED0" w:rsidP="008F5ED0">
      <w:pPr>
        <w:tabs>
          <w:tab w:val="left" w:pos="6060"/>
        </w:tabs>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3</w:t>
      </w:r>
    </w:p>
    <w:p w:rsidR="008F5ED0" w:rsidRPr="003F2BA0" w:rsidRDefault="008F5ED0" w:rsidP="008F5ED0">
      <w:pPr>
        <w:ind w:firstLine="720"/>
        <w:jc w:val="both"/>
        <w:rPr>
          <w:rFonts w:ascii="Arial" w:hAnsi="Arial" w:cs="Arial"/>
        </w:rPr>
      </w:pPr>
      <w:r w:rsidRPr="003F2BA0">
        <w:rPr>
          <w:rFonts w:ascii="Arial" w:hAnsi="Arial" w:cs="Arial"/>
          <w:lang w:val="ru-RU"/>
        </w:rPr>
        <w:t>Угов</w:t>
      </w:r>
      <w:r w:rsidRPr="003F2BA0">
        <w:rPr>
          <w:rFonts w:ascii="Arial" w:hAnsi="Arial" w:cs="Arial"/>
        </w:rPr>
        <w:t>орне стране</w:t>
      </w:r>
      <w:r w:rsidRPr="003F2BA0">
        <w:rPr>
          <w:rFonts w:ascii="Arial" w:hAnsi="Arial" w:cs="Arial"/>
          <w:lang w:val="ru-RU"/>
        </w:rPr>
        <w:t xml:space="preserve"> </w:t>
      </w:r>
      <w:r w:rsidRPr="003F2BA0">
        <w:rPr>
          <w:rFonts w:ascii="Arial" w:hAnsi="Arial" w:cs="Arial"/>
        </w:rPr>
        <w:t>у</w:t>
      </w:r>
      <w:r w:rsidRPr="003F2BA0">
        <w:rPr>
          <w:rFonts w:ascii="Arial" w:hAnsi="Arial" w:cs="Arial"/>
          <w:lang w:val="ru-RU"/>
        </w:rPr>
        <w:t>твр</w:t>
      </w:r>
      <w:r w:rsidRPr="003F2BA0">
        <w:rPr>
          <w:rFonts w:ascii="Arial" w:hAnsi="Arial" w:cs="Arial"/>
        </w:rPr>
        <w:t>ђују</w:t>
      </w:r>
      <w:r w:rsidRPr="003F2BA0">
        <w:rPr>
          <w:rFonts w:ascii="Arial" w:hAnsi="Arial" w:cs="Arial"/>
          <w:lang w:val="ru-RU"/>
        </w:rPr>
        <w:t xml:space="preserve"> да цена свих радова који су предмет Уговора износи</w:t>
      </w:r>
      <w:r w:rsidRPr="003F2BA0">
        <w:rPr>
          <w:rFonts w:ascii="Arial" w:hAnsi="Arial" w:cs="Arial"/>
          <w:lang w:val="sr-Latn-CS"/>
        </w:rPr>
        <w:t xml:space="preserve">:     </w:t>
      </w:r>
      <w:r w:rsidRPr="003F2BA0">
        <w:rPr>
          <w:rFonts w:ascii="Arial" w:hAnsi="Arial" w:cs="Arial"/>
          <w:lang w:val="ru-RU"/>
        </w:rPr>
        <w:t xml:space="preserve"> ________</w:t>
      </w:r>
      <w:r w:rsidRPr="003F2BA0">
        <w:rPr>
          <w:rFonts w:ascii="Arial" w:hAnsi="Arial" w:cs="Arial"/>
        </w:rPr>
        <w:t>___</w:t>
      </w:r>
      <w:r w:rsidRPr="003F2BA0">
        <w:rPr>
          <w:rFonts w:ascii="Arial" w:hAnsi="Arial" w:cs="Arial"/>
          <w:lang w:val="ru-RU"/>
        </w:rPr>
        <w:t>___  динара без ПДВ-а</w:t>
      </w:r>
      <w:r w:rsidRPr="003F2BA0">
        <w:rPr>
          <w:rFonts w:ascii="Arial" w:hAnsi="Arial" w:cs="Arial"/>
        </w:rPr>
        <w:t xml:space="preserve">, а добијена је на основу </w:t>
      </w:r>
      <w:r w:rsidRPr="003F2BA0">
        <w:rPr>
          <w:rFonts w:ascii="Arial" w:hAnsi="Arial" w:cs="Arial"/>
        </w:rPr>
        <w:lastRenderedPageBreak/>
        <w:t>јединичних цена из</w:t>
      </w:r>
      <w:r w:rsidRPr="003F2BA0">
        <w:rPr>
          <w:rFonts w:ascii="Arial" w:hAnsi="Arial" w:cs="Arial"/>
          <w:lang w:val="ru-RU"/>
        </w:rPr>
        <w:t xml:space="preserve"> усвојен</w:t>
      </w:r>
      <w:r w:rsidRPr="003F2BA0">
        <w:rPr>
          <w:rFonts w:ascii="Arial" w:hAnsi="Arial" w:cs="Arial"/>
        </w:rPr>
        <w:t>е</w:t>
      </w:r>
      <w:r w:rsidRPr="003F2BA0">
        <w:rPr>
          <w:rFonts w:ascii="Arial" w:hAnsi="Arial" w:cs="Arial"/>
          <w:lang w:val="ru-RU"/>
        </w:rPr>
        <w:t xml:space="preserve"> понуд</w:t>
      </w:r>
      <w:r w:rsidRPr="003F2BA0">
        <w:rPr>
          <w:rFonts w:ascii="Arial" w:hAnsi="Arial" w:cs="Arial"/>
        </w:rPr>
        <w:t>е</w:t>
      </w:r>
      <w:r w:rsidRPr="003F2BA0">
        <w:rPr>
          <w:rFonts w:ascii="Arial" w:hAnsi="Arial" w:cs="Arial"/>
          <w:lang w:val="ru-RU"/>
        </w:rPr>
        <w:t xml:space="preserve"> </w:t>
      </w:r>
      <w:r w:rsidRPr="003F2BA0">
        <w:rPr>
          <w:rFonts w:ascii="Arial" w:hAnsi="Arial" w:cs="Arial"/>
        </w:rPr>
        <w:t xml:space="preserve">Извођача радова </w:t>
      </w:r>
      <w:r w:rsidRPr="003F2BA0">
        <w:rPr>
          <w:rFonts w:ascii="Arial" w:hAnsi="Arial" w:cs="Arial"/>
          <w:lang w:val="ru-RU"/>
        </w:rPr>
        <w:t>б</w:t>
      </w:r>
      <w:r>
        <w:rPr>
          <w:rFonts w:ascii="Arial" w:hAnsi="Arial" w:cs="Arial"/>
          <w:lang w:val="ru-RU"/>
        </w:rPr>
        <w:t>рој ___________ од _________2016</w:t>
      </w:r>
      <w:r w:rsidRPr="003F2BA0">
        <w:rPr>
          <w:rFonts w:ascii="Arial" w:hAnsi="Arial" w:cs="Arial"/>
          <w:lang w:val="ru-RU"/>
        </w:rPr>
        <w:t>. године</w:t>
      </w:r>
      <w:r w:rsidRPr="003F2BA0">
        <w:rPr>
          <w:rFonts w:ascii="Arial" w:hAnsi="Arial" w:cs="Arial"/>
        </w:rPr>
        <w:t>.</w:t>
      </w:r>
    </w:p>
    <w:p w:rsidR="008F5ED0" w:rsidRPr="003F2BA0" w:rsidRDefault="008F5ED0" w:rsidP="008F5ED0">
      <w:pPr>
        <w:ind w:firstLine="720"/>
        <w:jc w:val="both"/>
        <w:rPr>
          <w:rFonts w:ascii="Arial" w:hAnsi="Arial" w:cs="Arial"/>
        </w:rPr>
      </w:pPr>
      <w:r w:rsidRPr="003F2BA0">
        <w:rPr>
          <w:rFonts w:ascii="Arial" w:hAnsi="Arial" w:cs="Arial"/>
        </w:rPr>
        <w:t>Уговорена цена је фиксна по јединици мере и не може се мењати услед повећања цене елемената на основу којих је одређена.</w:t>
      </w:r>
    </w:p>
    <w:p w:rsidR="008F5ED0" w:rsidRPr="003F2BA0" w:rsidRDefault="008F5ED0" w:rsidP="008F5ED0">
      <w:pPr>
        <w:ind w:firstLine="720"/>
        <w:jc w:val="both"/>
        <w:rPr>
          <w:rFonts w:ascii="Arial" w:hAnsi="Arial" w:cs="Arial"/>
          <w:lang w:val="sr-Cyrl-RS"/>
        </w:rPr>
      </w:pPr>
      <w:r w:rsidRPr="003F2BA0">
        <w:rPr>
          <w:rFonts w:ascii="Arial" w:hAnsi="Arial" w:cs="Arial"/>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8F5ED0" w:rsidRPr="003F2BA0" w:rsidRDefault="008F5ED0" w:rsidP="008F5ED0">
      <w:pPr>
        <w:jc w:val="center"/>
        <w:rPr>
          <w:rFonts w:ascii="Arial" w:hAnsi="Arial" w:cs="Arial"/>
          <w:b/>
          <w:lang w:val="sr-Cyrl-RS"/>
        </w:rPr>
      </w:pPr>
    </w:p>
    <w:p w:rsidR="008F5ED0" w:rsidRPr="003F2BA0" w:rsidRDefault="008F5ED0" w:rsidP="008F5ED0">
      <w:pPr>
        <w:jc w:val="center"/>
        <w:rPr>
          <w:rFonts w:ascii="Arial" w:hAnsi="Arial" w:cs="Arial"/>
          <w:b/>
          <w:lang w:val="sr-Cyrl-RS"/>
        </w:rPr>
      </w:pPr>
      <w:r w:rsidRPr="003F2BA0">
        <w:rPr>
          <w:rFonts w:ascii="Arial" w:hAnsi="Arial" w:cs="Arial"/>
          <w:b/>
        </w:rPr>
        <w:t>Услови и начин плаћања</w:t>
      </w:r>
    </w:p>
    <w:p w:rsidR="008F5ED0" w:rsidRPr="003F2BA0" w:rsidRDefault="008F5ED0" w:rsidP="008F5ED0">
      <w:pPr>
        <w:jc w:val="center"/>
        <w:rPr>
          <w:rFonts w:ascii="Arial" w:hAnsi="Arial" w:cs="Arial"/>
          <w:b/>
          <w:lang w:val="sr-Cyrl-RS"/>
        </w:rPr>
      </w:pPr>
    </w:p>
    <w:p w:rsidR="008F5ED0" w:rsidRPr="003F2BA0" w:rsidRDefault="008F5ED0" w:rsidP="008F5ED0">
      <w:pPr>
        <w:jc w:val="center"/>
        <w:rPr>
          <w:rFonts w:ascii="Arial" w:hAnsi="Arial" w:cs="Arial"/>
          <w:b/>
          <w:bCs/>
          <w:lang w:val="sr-Cyrl-RS"/>
        </w:rPr>
      </w:pPr>
      <w:r w:rsidRPr="003F2BA0">
        <w:rPr>
          <w:rFonts w:ascii="Arial" w:hAnsi="Arial" w:cs="Arial"/>
          <w:b/>
          <w:bCs/>
        </w:rPr>
        <w:t>Члан 4</w:t>
      </w:r>
    </w:p>
    <w:p w:rsidR="008F5ED0" w:rsidRPr="003F2BA0" w:rsidRDefault="008F5ED0" w:rsidP="008F5ED0">
      <w:pPr>
        <w:jc w:val="center"/>
        <w:rPr>
          <w:rFonts w:ascii="Arial" w:hAnsi="Arial" w:cs="Arial"/>
          <w:b/>
          <w:bCs/>
          <w:lang w:val="sr-Cyrl-RS"/>
        </w:rPr>
      </w:pPr>
    </w:p>
    <w:p w:rsidR="008F5ED0" w:rsidRPr="003F2BA0" w:rsidRDefault="008F5ED0" w:rsidP="008F5ED0">
      <w:pPr>
        <w:jc w:val="both"/>
        <w:rPr>
          <w:rFonts w:ascii="Arial" w:hAnsi="Arial" w:cs="Arial"/>
        </w:rPr>
      </w:pPr>
      <w:r w:rsidRPr="003F2BA0">
        <w:rPr>
          <w:rFonts w:ascii="Arial" w:hAnsi="Arial" w:cs="Arial"/>
          <w:bCs/>
        </w:rPr>
        <w:tab/>
        <w:t>Уговорне стране су сагласне да се плаћање по овом уговору изврши</w:t>
      </w:r>
      <w:r w:rsidRPr="003F2BA0">
        <w:rPr>
          <w:rFonts w:ascii="Arial" w:hAnsi="Arial" w:cs="Arial"/>
        </w:rPr>
        <w:t xml:space="preserve"> </w:t>
      </w:r>
      <w:r w:rsidRPr="003F2BA0">
        <w:rPr>
          <w:rFonts w:ascii="Arial" w:hAnsi="Arial" w:cs="Arial"/>
          <w:lang w:val="ru-RU"/>
        </w:rPr>
        <w:t xml:space="preserve">по испостављеним привременим ситуацијама једном месечно и окончаној ситуацији, сачињеним на основу оверене </w:t>
      </w:r>
      <w:r w:rsidRPr="003B48A9">
        <w:rPr>
          <w:rFonts w:ascii="Arial" w:hAnsi="Arial" w:cs="Arial"/>
          <w:lang w:val="ru-RU"/>
        </w:rPr>
        <w:t>грађевинске књиге</w:t>
      </w:r>
      <w:r w:rsidRPr="003F2BA0">
        <w:rPr>
          <w:rFonts w:ascii="Arial" w:hAnsi="Arial" w:cs="Arial"/>
          <w:lang w:val="ru-RU"/>
        </w:rPr>
        <w:t xml:space="preserve"> изведених радова </w:t>
      </w:r>
      <w:r w:rsidRPr="003F2BA0">
        <w:rPr>
          <w:rFonts w:ascii="Arial" w:hAnsi="Arial" w:cs="Arial"/>
        </w:rPr>
        <w:t>и јединичних цена из усвојене понуде бр. __</w:t>
      </w:r>
      <w:r w:rsidRPr="003F2BA0">
        <w:rPr>
          <w:rFonts w:ascii="Arial" w:hAnsi="Arial" w:cs="Arial"/>
          <w:lang w:val="sr-Cyrl-RS"/>
        </w:rPr>
        <w:t>__</w:t>
      </w:r>
      <w:r w:rsidRPr="003F2BA0">
        <w:rPr>
          <w:rFonts w:ascii="Arial" w:hAnsi="Arial" w:cs="Arial"/>
        </w:rPr>
        <w:t>____од _________201</w:t>
      </w:r>
      <w:r w:rsidR="003B48A9">
        <w:rPr>
          <w:rFonts w:ascii="Arial" w:hAnsi="Arial" w:cs="Arial"/>
          <w:lang w:val="sr-Cyrl-RS"/>
        </w:rPr>
        <w:t>6</w:t>
      </w:r>
      <w:r w:rsidRPr="003F2BA0">
        <w:rPr>
          <w:rFonts w:ascii="Arial" w:hAnsi="Arial" w:cs="Arial"/>
        </w:rPr>
        <w:t xml:space="preserve">. године и потписаним од стране стручног надзора, </w:t>
      </w:r>
      <w:r w:rsidRPr="003F2BA0">
        <w:rPr>
          <w:rFonts w:ascii="Arial" w:hAnsi="Arial" w:cs="Arial"/>
          <w:lang w:val="ru-RU"/>
        </w:rPr>
        <w:t>у року од 45 (четрдесетпет) дана од дана пријема овере</w:t>
      </w:r>
      <w:r w:rsidRPr="003F2BA0">
        <w:rPr>
          <w:rFonts w:ascii="Arial" w:hAnsi="Arial" w:cs="Arial"/>
        </w:rPr>
        <w:t>не</w:t>
      </w:r>
      <w:r w:rsidRPr="003F2BA0">
        <w:rPr>
          <w:rFonts w:ascii="Arial" w:hAnsi="Arial" w:cs="Arial"/>
          <w:lang w:val="ru-RU"/>
        </w:rPr>
        <w:t xml:space="preserve"> ситуације</w:t>
      </w:r>
      <w:r w:rsidR="003B48A9">
        <w:rPr>
          <w:rFonts w:ascii="Arial" w:hAnsi="Arial" w:cs="Arial"/>
          <w:lang w:val="ru-RU"/>
        </w:rPr>
        <w:t>.</w:t>
      </w:r>
      <w:r w:rsidRPr="003F2BA0">
        <w:rPr>
          <w:rFonts w:ascii="Arial" w:hAnsi="Arial" w:cs="Arial"/>
        </w:rPr>
        <w:t xml:space="preserve"> </w:t>
      </w:r>
    </w:p>
    <w:p w:rsidR="008F5ED0" w:rsidRPr="003F2BA0" w:rsidRDefault="008F5ED0" w:rsidP="008F5ED0">
      <w:pPr>
        <w:ind w:firstLine="720"/>
        <w:jc w:val="both"/>
        <w:rPr>
          <w:rFonts w:ascii="Arial" w:hAnsi="Arial" w:cs="Arial"/>
        </w:rPr>
      </w:pPr>
      <w:r w:rsidRPr="003F2BA0">
        <w:rPr>
          <w:rFonts w:ascii="Arial" w:hAnsi="Arial" w:cs="Arial"/>
        </w:rPr>
        <w:t xml:space="preserve">Уколико </w:t>
      </w:r>
      <w:r w:rsidRPr="003F2BA0">
        <w:rPr>
          <w:rFonts w:ascii="Arial" w:hAnsi="Arial" w:cs="Arial"/>
          <w:lang w:val="sr-Cyrl-RS"/>
        </w:rPr>
        <w:t xml:space="preserve">Наручилац </w:t>
      </w:r>
      <w:r w:rsidRPr="003F2BA0">
        <w:rPr>
          <w:rFonts w:ascii="Arial" w:hAnsi="Arial" w:cs="Arial"/>
        </w:rPr>
        <w:t>делимично оспор</w:t>
      </w:r>
      <w:r w:rsidRPr="003F2BA0">
        <w:rPr>
          <w:rFonts w:ascii="Arial" w:hAnsi="Arial" w:cs="Arial"/>
          <w:lang w:val="sr-Cyrl-RS"/>
        </w:rPr>
        <w:t xml:space="preserve">и </w:t>
      </w:r>
      <w:r w:rsidRPr="003F2BA0">
        <w:rPr>
          <w:rFonts w:ascii="Arial" w:hAnsi="Arial" w:cs="Arial"/>
        </w:rPr>
        <w:t>испостављену ситуацију,</w:t>
      </w:r>
      <w:r w:rsidRPr="003F2BA0">
        <w:rPr>
          <w:rFonts w:ascii="Arial" w:hAnsi="Arial" w:cs="Arial"/>
          <w:lang w:val="sr-Cyrl-RS"/>
        </w:rPr>
        <w:t xml:space="preserve"> </w:t>
      </w:r>
      <w:r w:rsidRPr="003F2BA0">
        <w:rPr>
          <w:rFonts w:ascii="Arial" w:hAnsi="Arial" w:cs="Arial"/>
        </w:rPr>
        <w:t>исплат</w:t>
      </w:r>
      <w:r w:rsidRPr="003F2BA0">
        <w:rPr>
          <w:rFonts w:ascii="Arial" w:hAnsi="Arial" w:cs="Arial"/>
          <w:lang w:val="sr-Cyrl-RS"/>
        </w:rPr>
        <w:t>и</w:t>
      </w:r>
      <w:r w:rsidR="00100BB9">
        <w:rPr>
          <w:rFonts w:ascii="Arial" w:hAnsi="Arial" w:cs="Arial"/>
          <w:lang w:val="sr-Cyrl-RS"/>
        </w:rPr>
        <w:t>ће се</w:t>
      </w:r>
      <w:r w:rsidRPr="003F2BA0">
        <w:rPr>
          <w:rFonts w:ascii="Arial" w:hAnsi="Arial" w:cs="Arial"/>
        </w:rPr>
        <w:t xml:space="preserve"> неспорни део ситуације. </w:t>
      </w:r>
    </w:p>
    <w:p w:rsidR="008F5ED0" w:rsidRPr="003F2BA0" w:rsidRDefault="008F5ED0" w:rsidP="008F5ED0">
      <w:pPr>
        <w:ind w:firstLine="720"/>
        <w:jc w:val="both"/>
        <w:rPr>
          <w:rFonts w:ascii="Arial" w:hAnsi="Arial" w:cs="Arial"/>
          <w:lang w:val="ru-RU"/>
        </w:rPr>
      </w:pPr>
      <w:r w:rsidRPr="003F2BA0">
        <w:rPr>
          <w:rFonts w:ascii="Arial" w:hAnsi="Arial" w:cs="Arial"/>
          <w:bCs/>
          <w:lang w:val="ru-RU"/>
        </w:rPr>
        <w:t>Услов за оверу окончане ситуације је завршен технички преглед објекта.</w:t>
      </w:r>
    </w:p>
    <w:p w:rsidR="008F5ED0" w:rsidRPr="003F2BA0" w:rsidRDefault="008F5ED0" w:rsidP="008F5ED0">
      <w:pPr>
        <w:ind w:firstLine="720"/>
        <w:jc w:val="both"/>
        <w:rPr>
          <w:rFonts w:ascii="Arial" w:hAnsi="Arial" w:cs="Arial"/>
          <w:lang w:val="sr-Cyrl-RS"/>
        </w:rPr>
      </w:pPr>
      <w:r w:rsidRPr="003F2BA0">
        <w:rPr>
          <w:rFonts w:ascii="Arial" w:hAnsi="Arial" w:cs="Arial"/>
        </w:rPr>
        <w:t>Кoмплетну документацију неопходну за оверу привремене ситуације:</w:t>
      </w:r>
      <w:r w:rsidRPr="003F2BA0">
        <w:rPr>
          <w:rFonts w:ascii="Arial" w:hAnsi="Arial" w:cs="Arial"/>
          <w:lang w:val="ru-RU"/>
        </w:rPr>
        <w:t xml:space="preserve"> </w:t>
      </w:r>
      <w:r w:rsidRPr="00100BB9">
        <w:rPr>
          <w:rFonts w:ascii="Arial" w:hAnsi="Arial" w:cs="Arial"/>
        </w:rPr>
        <w:t xml:space="preserve">листове грађевинске књиге, одговарајуће атесте за уграђени материјал и другу документацију </w:t>
      </w:r>
      <w:r w:rsidRPr="00100BB9">
        <w:rPr>
          <w:rFonts w:ascii="Arial" w:hAnsi="Arial" w:cs="Arial"/>
          <w:lang w:val="ru-RU"/>
        </w:rPr>
        <w:t xml:space="preserve">Извођач радова </w:t>
      </w:r>
      <w:r w:rsidRPr="00100BB9">
        <w:rPr>
          <w:rFonts w:ascii="Arial" w:hAnsi="Arial" w:cs="Arial"/>
        </w:rPr>
        <w:t>доставља</w:t>
      </w:r>
      <w:r w:rsidRPr="003F2BA0">
        <w:rPr>
          <w:rFonts w:ascii="Arial" w:hAnsi="Arial" w:cs="Arial"/>
        </w:rPr>
        <w:t xml:space="preserve"> стручном надзору који ту документацију чува дo примопредаје и коначног обрачуна, у супротном се неће извршити плаћање тих позиција, што </w:t>
      </w:r>
      <w:r w:rsidRPr="003F2BA0">
        <w:rPr>
          <w:rFonts w:ascii="Arial" w:hAnsi="Arial" w:cs="Arial"/>
          <w:lang w:val="ru-RU"/>
        </w:rPr>
        <w:t xml:space="preserve">Извођач радова </w:t>
      </w:r>
      <w:r w:rsidRPr="003F2BA0">
        <w:rPr>
          <w:rFonts w:ascii="Arial" w:hAnsi="Arial" w:cs="Arial"/>
        </w:rPr>
        <w:t>признаје без права приговора.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Рок за завршетак радова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bCs/>
          <w:lang w:val="sr-Cyrl-RS"/>
        </w:rPr>
      </w:pPr>
      <w:r w:rsidRPr="003F2BA0">
        <w:rPr>
          <w:rFonts w:ascii="Arial" w:hAnsi="Arial" w:cs="Arial"/>
          <w:b/>
          <w:bCs/>
        </w:rPr>
        <w:t>Члан 5</w:t>
      </w:r>
    </w:p>
    <w:p w:rsidR="008F5ED0" w:rsidRPr="003F2BA0" w:rsidRDefault="008F5ED0" w:rsidP="008F5ED0">
      <w:pPr>
        <w:jc w:val="center"/>
        <w:rPr>
          <w:rFonts w:ascii="Arial" w:hAnsi="Arial" w:cs="Arial"/>
          <w:b/>
          <w:bCs/>
          <w:lang w:val="sr-Cyrl-RS"/>
        </w:rPr>
      </w:pPr>
    </w:p>
    <w:p w:rsidR="008F5ED0" w:rsidRPr="003F2BA0" w:rsidRDefault="008F5ED0" w:rsidP="008F5ED0">
      <w:pPr>
        <w:jc w:val="both"/>
        <w:rPr>
          <w:rFonts w:ascii="Arial" w:hAnsi="Arial" w:cs="Arial"/>
        </w:rPr>
      </w:pPr>
      <w:r w:rsidRPr="003F2BA0">
        <w:rPr>
          <w:rFonts w:ascii="Arial" w:hAnsi="Arial" w:cs="Arial"/>
          <w:lang w:val="ru-RU"/>
        </w:rPr>
        <w:tab/>
        <w:t xml:space="preserve">Извођач радова </w:t>
      </w:r>
      <w:r w:rsidRPr="003F2BA0">
        <w:rPr>
          <w:rFonts w:ascii="Arial" w:hAnsi="Arial" w:cs="Arial"/>
        </w:rPr>
        <w:t xml:space="preserve">се обавезује да уговорене радове изведе у року од </w:t>
      </w:r>
      <w:r w:rsidRPr="003F2BA0">
        <w:rPr>
          <w:rFonts w:ascii="Arial" w:hAnsi="Arial" w:cs="Arial"/>
          <w:lang w:val="sr-Cyrl-RS"/>
        </w:rPr>
        <w:t xml:space="preserve">____ (______________________) календарских </w:t>
      </w:r>
      <w:r w:rsidRPr="003F2BA0">
        <w:rPr>
          <w:rFonts w:ascii="Arial" w:hAnsi="Arial" w:cs="Arial"/>
        </w:rPr>
        <w:t>дана рачунајући од дана увођења у посао, а према приложеном динамичком плану, који је саставни део Уговора.</w:t>
      </w:r>
    </w:p>
    <w:p w:rsidR="008F5ED0" w:rsidRPr="00100BB9" w:rsidRDefault="008F5ED0" w:rsidP="008F5ED0">
      <w:pPr>
        <w:jc w:val="both"/>
        <w:rPr>
          <w:rFonts w:ascii="Arial" w:hAnsi="Arial" w:cs="Arial"/>
          <w:lang w:val="ru-RU"/>
        </w:rPr>
      </w:pPr>
      <w:r w:rsidRPr="003F2BA0">
        <w:rPr>
          <w:rFonts w:ascii="Arial" w:hAnsi="Arial" w:cs="Arial"/>
        </w:rPr>
        <w:tab/>
        <w:t xml:space="preserve">Датум увођења у посао стручни надзор уписује у </w:t>
      </w:r>
      <w:r w:rsidRPr="00100BB9">
        <w:rPr>
          <w:rFonts w:ascii="Arial" w:hAnsi="Arial" w:cs="Arial"/>
        </w:rPr>
        <w:t xml:space="preserve">грађевински дневник, а сматраће се да је увођење у посао извршено </w:t>
      </w:r>
      <w:r w:rsidRPr="00100BB9">
        <w:rPr>
          <w:rFonts w:ascii="Arial" w:hAnsi="Arial" w:cs="Arial"/>
          <w:lang w:val="sr-Cyrl-RS"/>
        </w:rPr>
        <w:t xml:space="preserve">када је Наручилац радова </w:t>
      </w:r>
      <w:r w:rsidRPr="00100BB9">
        <w:rPr>
          <w:rFonts w:ascii="Arial" w:hAnsi="Arial" w:cs="Arial"/>
          <w:lang w:val="ru-RU"/>
        </w:rPr>
        <w:t>преда</w:t>
      </w:r>
      <w:r w:rsidRPr="00100BB9">
        <w:rPr>
          <w:rFonts w:ascii="Arial" w:hAnsi="Arial" w:cs="Arial"/>
          <w:lang w:val="sr-Cyrl-CS"/>
        </w:rPr>
        <w:t>о</w:t>
      </w:r>
      <w:r w:rsidRPr="00100BB9">
        <w:rPr>
          <w:rFonts w:ascii="Arial" w:hAnsi="Arial" w:cs="Arial"/>
          <w:lang w:val="ru-RU"/>
        </w:rPr>
        <w:t xml:space="preserve"> Извођачу радова неопходну документацију</w:t>
      </w:r>
      <w:r w:rsidRPr="00100BB9">
        <w:rPr>
          <w:rFonts w:ascii="Arial" w:hAnsi="Arial" w:cs="Arial"/>
          <w:lang w:val="sr-Cyrl-CS"/>
        </w:rPr>
        <w:t xml:space="preserve"> и када је </w:t>
      </w:r>
      <w:r w:rsidRPr="00100BB9">
        <w:rPr>
          <w:rFonts w:ascii="Arial" w:hAnsi="Arial" w:cs="Arial"/>
          <w:lang w:val="sr-Cyrl-RS"/>
        </w:rPr>
        <w:t xml:space="preserve">Наручилац радова </w:t>
      </w:r>
      <w:r w:rsidRPr="00100BB9">
        <w:rPr>
          <w:rFonts w:ascii="Arial" w:hAnsi="Arial" w:cs="Arial"/>
          <w:lang w:val="sr-Cyrl-CS"/>
        </w:rPr>
        <w:t xml:space="preserve">обезбедио </w:t>
      </w:r>
      <w:r w:rsidRPr="00100BB9">
        <w:rPr>
          <w:rFonts w:ascii="Arial" w:hAnsi="Arial" w:cs="Arial"/>
          <w:lang w:val="ru-RU"/>
        </w:rPr>
        <w:t xml:space="preserve">Извођачу радова </w:t>
      </w:r>
      <w:r w:rsidRPr="00100BB9">
        <w:rPr>
          <w:rFonts w:ascii="Arial" w:hAnsi="Arial" w:cs="Arial"/>
          <w:lang w:val="sr-Cyrl-CS"/>
        </w:rPr>
        <w:t>несметан прилаз градилишту</w:t>
      </w:r>
      <w:r w:rsidRPr="00100BB9">
        <w:rPr>
          <w:rFonts w:ascii="Arial" w:hAnsi="Arial" w:cs="Arial"/>
          <w:lang w:val="ru-RU"/>
        </w:rPr>
        <w:t>.</w:t>
      </w:r>
    </w:p>
    <w:p w:rsidR="008F5ED0" w:rsidRPr="003F2BA0" w:rsidRDefault="008F5ED0" w:rsidP="008F5ED0">
      <w:pPr>
        <w:ind w:firstLine="709"/>
        <w:jc w:val="both"/>
        <w:rPr>
          <w:rFonts w:ascii="Arial" w:hAnsi="Arial" w:cs="Arial"/>
          <w:lang w:val="ru-RU"/>
        </w:rPr>
      </w:pPr>
      <w:r w:rsidRPr="00100BB9">
        <w:rPr>
          <w:rFonts w:ascii="Arial" w:hAnsi="Arial" w:cs="Arial"/>
          <w:lang w:val="ru-RU"/>
        </w:rPr>
        <w:t>Под завршетком радова сматра се дан њихове спремности за технички преглед, а што стручни надзор констатује у грађевинском дневнику.</w:t>
      </w:r>
    </w:p>
    <w:p w:rsidR="008F5ED0" w:rsidRPr="003F2BA0" w:rsidRDefault="008F5ED0" w:rsidP="008F5ED0">
      <w:pPr>
        <w:ind w:firstLine="709"/>
        <w:jc w:val="both"/>
        <w:rPr>
          <w:rFonts w:ascii="Arial" w:hAnsi="Arial" w:cs="Arial"/>
          <w:lang w:val="ru-RU"/>
        </w:rPr>
      </w:pPr>
      <w:r w:rsidRPr="003F2BA0">
        <w:rPr>
          <w:rFonts w:ascii="Arial" w:hAnsi="Arial" w:cs="Arial"/>
          <w:lang w:val="ru-RU"/>
        </w:rPr>
        <w:t xml:space="preserve">Утврђени рокови су фиксни и не могу се мењати без сагласности </w:t>
      </w:r>
      <w:r w:rsidRPr="003F2BA0">
        <w:rPr>
          <w:rFonts w:ascii="Arial" w:hAnsi="Arial" w:cs="Arial"/>
          <w:lang w:val="sr-Cyrl-RS"/>
        </w:rPr>
        <w:t>Наручиоца.</w:t>
      </w:r>
      <w:r w:rsidRPr="003F2BA0">
        <w:rPr>
          <w:rFonts w:ascii="Arial" w:hAnsi="Arial" w:cs="Arial"/>
          <w:lang w:val="ru-RU"/>
        </w:rPr>
        <w:t xml:space="preserve"> </w:t>
      </w:r>
    </w:p>
    <w:p w:rsidR="008F5ED0" w:rsidRPr="003F2BA0" w:rsidRDefault="008F5ED0" w:rsidP="008F5ED0">
      <w:pPr>
        <w:ind w:firstLine="709"/>
        <w:jc w:val="both"/>
        <w:rPr>
          <w:rFonts w:ascii="Arial" w:hAnsi="Arial" w:cs="Arial"/>
          <w:lang w:val="ru-RU"/>
        </w:rPr>
      </w:pPr>
      <w:r w:rsidRPr="003F2BA0">
        <w:rPr>
          <w:rFonts w:ascii="Arial" w:hAnsi="Arial" w:cs="Arial"/>
          <w:lang w:val="ru-RU"/>
        </w:rPr>
        <w:t xml:space="preserve">Ако постоји оправдана сумња да ће радови бити изведени у уговореном року, </w:t>
      </w:r>
      <w:r w:rsidRPr="003F2BA0">
        <w:rPr>
          <w:rFonts w:ascii="Arial" w:hAnsi="Arial" w:cs="Arial"/>
          <w:lang w:val="sr-Cyrl-RS"/>
        </w:rPr>
        <w:t xml:space="preserve">Наручилац </w:t>
      </w:r>
      <w:r w:rsidRPr="003F2BA0">
        <w:rPr>
          <w:rFonts w:ascii="Arial" w:hAnsi="Arial" w:cs="Arial"/>
          <w:lang w:val="ru-RU"/>
        </w:rPr>
        <w:t>има право да затражи од Извођача радова да предузме потребне мере којима се обезбеђује одговарајуће убрзање радова</w:t>
      </w:r>
      <w:r w:rsidR="00100BB9">
        <w:rPr>
          <w:rFonts w:ascii="Arial" w:hAnsi="Arial" w:cs="Arial"/>
          <w:lang w:val="ru-RU"/>
        </w:rPr>
        <w:t>.</w:t>
      </w:r>
    </w:p>
    <w:p w:rsidR="008F5ED0" w:rsidRPr="003F2BA0" w:rsidRDefault="008F5ED0" w:rsidP="008F5ED0">
      <w:pPr>
        <w:jc w:val="center"/>
        <w:rPr>
          <w:rFonts w:ascii="Arial" w:hAnsi="Arial" w:cs="Arial"/>
          <w:b/>
          <w:bCs/>
          <w:lang w:val="sr-Cyrl-RS"/>
        </w:rPr>
      </w:pPr>
    </w:p>
    <w:p w:rsidR="008F5ED0" w:rsidRPr="003F2BA0" w:rsidRDefault="008F5ED0" w:rsidP="008F5ED0">
      <w:pPr>
        <w:jc w:val="center"/>
        <w:rPr>
          <w:rFonts w:ascii="Arial" w:hAnsi="Arial" w:cs="Arial"/>
          <w:b/>
          <w:bCs/>
          <w:lang w:val="sr-Cyrl-RS"/>
        </w:rPr>
      </w:pPr>
      <w:r w:rsidRPr="003F2BA0">
        <w:rPr>
          <w:rFonts w:ascii="Arial" w:hAnsi="Arial" w:cs="Arial"/>
          <w:b/>
          <w:bCs/>
        </w:rPr>
        <w:t>Члан 6</w:t>
      </w:r>
    </w:p>
    <w:p w:rsidR="008F5ED0" w:rsidRPr="003F2BA0" w:rsidRDefault="008F5ED0" w:rsidP="008F5ED0">
      <w:pPr>
        <w:jc w:val="center"/>
        <w:rPr>
          <w:rFonts w:ascii="Arial" w:hAnsi="Arial" w:cs="Arial"/>
          <w:b/>
          <w:bCs/>
          <w:lang w:val="sr-Cyrl-RS"/>
        </w:rPr>
      </w:pPr>
    </w:p>
    <w:p w:rsidR="008F5ED0" w:rsidRPr="003F2BA0" w:rsidRDefault="008F5ED0" w:rsidP="008F5ED0">
      <w:pPr>
        <w:ind w:firstLine="720"/>
        <w:jc w:val="both"/>
        <w:rPr>
          <w:rFonts w:ascii="Arial" w:hAnsi="Arial" w:cs="Arial"/>
          <w:bCs/>
          <w:lang w:val="ru-RU"/>
        </w:rPr>
      </w:pPr>
      <w:r w:rsidRPr="003F2BA0">
        <w:rPr>
          <w:rFonts w:ascii="Arial" w:hAnsi="Arial" w:cs="Arial"/>
          <w:bCs/>
          <w:lang w:val="ru-RU"/>
        </w:rPr>
        <w:lastRenderedPageBreak/>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F5ED0" w:rsidRPr="00100BB9" w:rsidRDefault="008F5ED0" w:rsidP="008F5ED0">
      <w:pPr>
        <w:ind w:firstLine="720"/>
        <w:jc w:val="both"/>
        <w:rPr>
          <w:rFonts w:ascii="Arial" w:hAnsi="Arial" w:cs="Arial"/>
          <w:bCs/>
          <w:lang w:val="sr-Cyrl-RS"/>
        </w:rPr>
      </w:pPr>
      <w:r w:rsidRPr="00100BB9">
        <w:rPr>
          <w:rFonts w:ascii="Arial" w:hAnsi="Arial" w:cs="Arial"/>
          <w:bCs/>
          <w:lang w:val="sr-Cyrl-RS"/>
        </w:rPr>
        <w:t>Као разлози због којих се, у смислу става 1. овог члана, може захтевати продужење рокова, сматрају се нарочито:</w:t>
      </w:r>
    </w:p>
    <w:p w:rsidR="008F5ED0" w:rsidRPr="00100BB9" w:rsidRDefault="00100BB9" w:rsidP="00100BB9">
      <w:pPr>
        <w:pStyle w:val="ListParagraph"/>
        <w:numPr>
          <w:ilvl w:val="0"/>
          <w:numId w:val="20"/>
        </w:numPr>
        <w:jc w:val="both"/>
        <w:rPr>
          <w:rFonts w:ascii="Arial" w:hAnsi="Arial" w:cs="Arial"/>
          <w:bCs/>
          <w:lang w:val="sr-Cyrl-RS"/>
        </w:rPr>
      </w:pPr>
      <w:r w:rsidRPr="00100BB9">
        <w:rPr>
          <w:rFonts w:ascii="Arial" w:hAnsi="Arial" w:cs="Arial"/>
          <w:bCs/>
          <w:lang w:val="sr-Cyrl-RS"/>
        </w:rPr>
        <w:t>м</w:t>
      </w:r>
      <w:r w:rsidR="008F5ED0" w:rsidRPr="00100BB9">
        <w:rPr>
          <w:rFonts w:ascii="Arial" w:hAnsi="Arial" w:cs="Arial"/>
          <w:bCs/>
          <w:lang w:val="sr-Cyrl-RS"/>
        </w:rPr>
        <w:t>ере предвиђене актима надлежних органа;</w:t>
      </w:r>
    </w:p>
    <w:p w:rsidR="008F5ED0" w:rsidRPr="00100BB9" w:rsidRDefault="008F5ED0" w:rsidP="008F5ED0">
      <w:pPr>
        <w:numPr>
          <w:ilvl w:val="0"/>
          <w:numId w:val="20"/>
        </w:numPr>
        <w:jc w:val="both"/>
        <w:rPr>
          <w:rFonts w:ascii="Arial" w:hAnsi="Arial" w:cs="Arial"/>
          <w:bCs/>
          <w:lang w:val="sr-Cyrl-RS"/>
        </w:rPr>
      </w:pPr>
      <w:r w:rsidRPr="00100BB9">
        <w:rPr>
          <w:rFonts w:ascii="Arial" w:hAnsi="Arial" w:cs="Arial"/>
          <w:bCs/>
          <w:lang w:val="sr-Cyrl-RS"/>
        </w:rPr>
        <w:t>закашњење увођења Извођача радова у посао;</w:t>
      </w:r>
    </w:p>
    <w:p w:rsidR="008F5ED0" w:rsidRPr="003F2BA0" w:rsidRDefault="008F5ED0" w:rsidP="008F5ED0">
      <w:pPr>
        <w:numPr>
          <w:ilvl w:val="0"/>
          <w:numId w:val="20"/>
        </w:numPr>
        <w:jc w:val="both"/>
        <w:rPr>
          <w:rFonts w:ascii="Arial" w:hAnsi="Arial" w:cs="Arial"/>
          <w:bCs/>
          <w:lang w:val="sr-Cyrl-RS"/>
        </w:rPr>
      </w:pPr>
      <w:r w:rsidRPr="00100BB9">
        <w:rPr>
          <w:rFonts w:ascii="Arial" w:hAnsi="Arial" w:cs="Arial"/>
          <w:bCs/>
          <w:lang w:val="sr-Cyrl-RS"/>
        </w:rPr>
        <w:t>непредвиђени</w:t>
      </w:r>
      <w:r w:rsidRPr="003F2BA0">
        <w:rPr>
          <w:rFonts w:ascii="Arial" w:hAnsi="Arial" w:cs="Arial"/>
          <w:bCs/>
          <w:lang w:val="sr-Cyrl-RS"/>
        </w:rPr>
        <w:t xml:space="preserve"> радови за које Извођач радова приликом извођења радова није знао нити је могао знати да се морују извести.</w:t>
      </w:r>
    </w:p>
    <w:p w:rsidR="008F5ED0" w:rsidRPr="003F2BA0" w:rsidRDefault="008F5ED0" w:rsidP="008F5ED0">
      <w:pPr>
        <w:ind w:firstLine="708"/>
        <w:jc w:val="both"/>
        <w:rPr>
          <w:rFonts w:ascii="Arial" w:hAnsi="Arial" w:cs="Arial"/>
          <w:bCs/>
          <w:lang w:val="ru-RU"/>
        </w:rPr>
      </w:pPr>
      <w:r w:rsidRPr="003F2BA0">
        <w:rPr>
          <w:rFonts w:ascii="Arial" w:hAnsi="Arial" w:cs="Arial"/>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F5ED0" w:rsidRPr="003F2BA0" w:rsidRDefault="008F5ED0" w:rsidP="008F5ED0">
      <w:pPr>
        <w:jc w:val="both"/>
        <w:rPr>
          <w:rFonts w:ascii="Arial" w:hAnsi="Arial" w:cs="Arial"/>
          <w:lang w:val="ru-RU"/>
        </w:rPr>
      </w:pPr>
      <w:r w:rsidRPr="003F2BA0">
        <w:rPr>
          <w:rFonts w:ascii="Arial" w:hAnsi="Arial" w:cs="Arial"/>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8F5ED0" w:rsidRPr="003F2BA0" w:rsidRDefault="008F5ED0" w:rsidP="008F5ED0">
      <w:pPr>
        <w:ind w:firstLine="709"/>
        <w:jc w:val="both"/>
        <w:rPr>
          <w:rFonts w:ascii="Arial" w:hAnsi="Arial" w:cs="Arial"/>
          <w:color w:val="0070C0"/>
          <w:lang w:val="ru-RU"/>
        </w:rPr>
      </w:pPr>
      <w:r w:rsidRPr="003F2BA0">
        <w:rPr>
          <w:rFonts w:ascii="Arial" w:hAnsi="Arial" w:cs="Arial"/>
          <w:lang w:val="ru-RU"/>
        </w:rPr>
        <w:t>Уговорени рок је продужен када уговорне стране у писаној форми о томе постигну писмени споразум и закључе анекс уговора.</w:t>
      </w:r>
    </w:p>
    <w:p w:rsidR="008F5ED0" w:rsidRPr="003F2BA0" w:rsidRDefault="008F5ED0" w:rsidP="008F5ED0">
      <w:pPr>
        <w:jc w:val="both"/>
        <w:rPr>
          <w:rFonts w:ascii="Arial" w:hAnsi="Arial" w:cs="Arial"/>
          <w:lang w:val="sr-Cyrl-RS"/>
        </w:rPr>
      </w:pPr>
      <w:r w:rsidRPr="003F2BA0">
        <w:rPr>
          <w:rFonts w:ascii="Arial" w:hAnsi="Arial" w:cs="Arial"/>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3F2BA0">
        <w:rPr>
          <w:rFonts w:ascii="Arial" w:hAnsi="Arial" w:cs="Arial"/>
        </w:rPr>
        <w:t>их</w:t>
      </w:r>
      <w:r w:rsidRPr="003F2BA0">
        <w:rPr>
          <w:rFonts w:ascii="Arial" w:hAnsi="Arial" w:cs="Arial"/>
          <w:lang w:val="ru-RU"/>
        </w:rPr>
        <w:t xml:space="preserve"> трошков</w:t>
      </w:r>
      <w:r w:rsidRPr="003F2BA0">
        <w:rPr>
          <w:rFonts w:ascii="Arial" w:hAnsi="Arial" w:cs="Arial"/>
        </w:rPr>
        <w:t>а</w:t>
      </w:r>
      <w:r w:rsidRPr="003F2BA0">
        <w:rPr>
          <w:rFonts w:ascii="Arial" w:hAnsi="Arial" w:cs="Arial"/>
          <w:lang w:val="ru-RU"/>
        </w:rPr>
        <w:t xml:space="preserve"> или посебн</w:t>
      </w:r>
      <w:r w:rsidRPr="003F2BA0">
        <w:rPr>
          <w:rFonts w:ascii="Arial" w:hAnsi="Arial" w:cs="Arial"/>
        </w:rPr>
        <w:t>е</w:t>
      </w:r>
      <w:r w:rsidRPr="003F2BA0">
        <w:rPr>
          <w:rFonts w:ascii="Arial" w:hAnsi="Arial" w:cs="Arial"/>
          <w:lang w:val="ru-RU"/>
        </w:rPr>
        <w:t xml:space="preserve"> накнад</w:t>
      </w:r>
      <w:r w:rsidRPr="003F2BA0">
        <w:rPr>
          <w:rFonts w:ascii="Arial" w:hAnsi="Arial" w:cs="Arial"/>
        </w:rPr>
        <w:t>е</w:t>
      </w:r>
      <w:r w:rsidRPr="003F2BA0">
        <w:rPr>
          <w:rFonts w:ascii="Arial" w:hAnsi="Arial" w:cs="Arial"/>
          <w:lang w:val="sr-Cyrl-RS"/>
        </w:rPr>
        <w:t>.</w:t>
      </w:r>
    </w:p>
    <w:p w:rsidR="008F5ED0" w:rsidRPr="003F2BA0" w:rsidRDefault="008F5ED0" w:rsidP="008F5ED0">
      <w:pPr>
        <w:jc w:val="both"/>
        <w:rPr>
          <w:rFonts w:ascii="Arial" w:hAnsi="Arial" w:cs="Arial"/>
          <w:lang w:val="sr-Latn-CS"/>
        </w:rPr>
      </w:pPr>
      <w:r w:rsidRPr="003F2BA0">
        <w:rPr>
          <w:rFonts w:ascii="Arial" w:hAnsi="Arial" w:cs="Arial"/>
        </w:rPr>
        <w:tab/>
        <w:t xml:space="preserve">Ако </w:t>
      </w:r>
      <w:r w:rsidRPr="003F2BA0">
        <w:rPr>
          <w:rFonts w:ascii="Arial" w:hAnsi="Arial" w:cs="Arial"/>
          <w:lang w:val="ru-RU"/>
        </w:rPr>
        <w:t xml:space="preserve">Извођач радова </w:t>
      </w:r>
      <w:r w:rsidRPr="003F2BA0">
        <w:rPr>
          <w:rFonts w:ascii="Arial" w:hAnsi="Arial" w:cs="Arial"/>
        </w:rPr>
        <w:t>падне у доцњу са извођењем радова, нема право на продужење уговореног рока због околности које су настале у време доцње.</w:t>
      </w:r>
    </w:p>
    <w:p w:rsidR="00920F80" w:rsidRDefault="00920F80" w:rsidP="008F5ED0">
      <w:pPr>
        <w:tabs>
          <w:tab w:val="center" w:pos="5355"/>
        </w:tabs>
        <w:jc w:val="center"/>
        <w:rPr>
          <w:rFonts w:ascii="Arial" w:hAnsi="Arial" w:cs="Arial"/>
          <w:b/>
          <w:lang w:val="ru-RU"/>
        </w:rPr>
      </w:pPr>
    </w:p>
    <w:p w:rsidR="008F5ED0" w:rsidRPr="003F2BA0" w:rsidRDefault="008F5ED0" w:rsidP="008F5ED0">
      <w:pPr>
        <w:tabs>
          <w:tab w:val="center" w:pos="5355"/>
        </w:tabs>
        <w:jc w:val="center"/>
        <w:rPr>
          <w:rFonts w:ascii="Arial" w:hAnsi="Arial" w:cs="Arial"/>
          <w:b/>
          <w:lang w:val="ru-RU"/>
        </w:rPr>
      </w:pPr>
      <w:r w:rsidRPr="003F2BA0">
        <w:rPr>
          <w:rFonts w:ascii="Arial" w:hAnsi="Arial" w:cs="Arial"/>
          <w:b/>
          <w:lang w:val="ru-RU"/>
        </w:rPr>
        <w:t>Уговорна казна</w:t>
      </w:r>
    </w:p>
    <w:p w:rsidR="008F5ED0" w:rsidRPr="003F2BA0" w:rsidRDefault="008F5ED0" w:rsidP="008F5ED0">
      <w:pPr>
        <w:tabs>
          <w:tab w:val="center" w:pos="5355"/>
        </w:tabs>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rPr>
        <w:t>Ч</w:t>
      </w:r>
      <w:r w:rsidRPr="003F2BA0">
        <w:rPr>
          <w:rFonts w:ascii="Arial" w:hAnsi="Arial" w:cs="Arial"/>
          <w:b/>
          <w:lang w:val="ru-RU"/>
        </w:rPr>
        <w:t>лан 7</w:t>
      </w:r>
    </w:p>
    <w:p w:rsidR="008F5ED0" w:rsidRPr="003F2BA0" w:rsidRDefault="008F5ED0" w:rsidP="008F5ED0">
      <w:pPr>
        <w:jc w:val="center"/>
        <w:rPr>
          <w:rFonts w:ascii="Arial" w:hAnsi="Arial" w:cs="Arial"/>
          <w:b/>
          <w:lang w:val="ru-RU"/>
        </w:rPr>
      </w:pPr>
    </w:p>
    <w:p w:rsidR="008F5ED0" w:rsidRPr="003F2BA0" w:rsidRDefault="008F5ED0" w:rsidP="008F5ED0">
      <w:pPr>
        <w:ind w:firstLine="709"/>
        <w:jc w:val="both"/>
        <w:rPr>
          <w:rFonts w:ascii="Arial" w:hAnsi="Arial" w:cs="Arial"/>
          <w:bCs/>
          <w:lang w:val="sr-Cyrl-CS"/>
        </w:rPr>
      </w:pPr>
      <w:r w:rsidRPr="003F2BA0">
        <w:rPr>
          <w:rFonts w:ascii="Arial" w:hAnsi="Arial" w:cs="Arial"/>
          <w:bCs/>
          <w:lang w:val="ru-RU"/>
        </w:rPr>
        <w:t xml:space="preserve">Уколико </w:t>
      </w:r>
      <w:r w:rsidRPr="003F2BA0">
        <w:rPr>
          <w:rFonts w:ascii="Arial" w:hAnsi="Arial" w:cs="Arial"/>
          <w:lang w:val="ru-RU"/>
        </w:rPr>
        <w:t xml:space="preserve">Извођач радова </w:t>
      </w:r>
      <w:r w:rsidRPr="00100BB9">
        <w:rPr>
          <w:rFonts w:ascii="Arial" w:hAnsi="Arial" w:cs="Arial"/>
          <w:bCs/>
          <w:lang w:val="ru-RU"/>
        </w:rPr>
        <w:t>не заврши радове</w:t>
      </w:r>
      <w:r w:rsidRPr="003F2BA0">
        <w:rPr>
          <w:rFonts w:ascii="Arial" w:hAnsi="Arial" w:cs="Arial"/>
          <w:bCs/>
          <w:lang w:val="ru-RU"/>
        </w:rPr>
        <w:t xml:space="preserve"> у уговореном року, дужан је да плати </w:t>
      </w:r>
      <w:r w:rsidRPr="003F2BA0">
        <w:rPr>
          <w:rFonts w:ascii="Arial" w:hAnsi="Arial" w:cs="Arial"/>
          <w:lang w:val="sr-Cyrl-RS"/>
        </w:rPr>
        <w:t xml:space="preserve">Наручиоцу радова </w:t>
      </w:r>
      <w:r w:rsidRPr="003F2BA0">
        <w:rPr>
          <w:rFonts w:ascii="Arial" w:hAnsi="Arial" w:cs="Arial"/>
          <w:bCs/>
          <w:lang w:val="ru-RU"/>
        </w:rPr>
        <w:t xml:space="preserve">уговорну казну у висини </w:t>
      </w:r>
      <w:r w:rsidRPr="003F2BA0">
        <w:rPr>
          <w:rFonts w:ascii="Arial" w:hAnsi="Arial" w:cs="Arial"/>
          <w:bCs/>
        </w:rPr>
        <w:t>0,</w:t>
      </w:r>
      <w:r w:rsidRPr="003F2BA0">
        <w:rPr>
          <w:rFonts w:ascii="Arial" w:hAnsi="Arial" w:cs="Arial"/>
          <w:bCs/>
          <w:lang w:val="sr-Cyrl-CS"/>
        </w:rPr>
        <w:t>1</w:t>
      </w:r>
      <w:r w:rsidRPr="003F2BA0">
        <w:rPr>
          <w:rFonts w:ascii="Arial" w:hAnsi="Arial" w:cs="Arial"/>
        </w:rPr>
        <w:t>%</w:t>
      </w:r>
      <w:r w:rsidRPr="003F2BA0">
        <w:rPr>
          <w:rFonts w:ascii="Arial" w:hAnsi="Arial" w:cs="Arial"/>
          <w:lang w:val="sr-Cyrl-RS"/>
        </w:rPr>
        <w:t xml:space="preserve"> </w:t>
      </w:r>
      <w:r w:rsidRPr="003F2BA0">
        <w:rPr>
          <w:rFonts w:ascii="Arial" w:hAnsi="Arial" w:cs="Arial"/>
          <w:lang w:val="ru-RU"/>
        </w:rPr>
        <w:t>(</w:t>
      </w:r>
      <w:r w:rsidRPr="003F2BA0">
        <w:rPr>
          <w:rFonts w:ascii="Arial" w:hAnsi="Arial" w:cs="Arial"/>
        </w:rPr>
        <w:t>0,</w:t>
      </w:r>
      <w:r w:rsidRPr="003F2BA0">
        <w:rPr>
          <w:rFonts w:ascii="Arial" w:hAnsi="Arial" w:cs="Arial"/>
          <w:lang w:val="sr-Cyrl-CS"/>
        </w:rPr>
        <w:t>1</w:t>
      </w:r>
      <w:r w:rsidRPr="003F2BA0">
        <w:rPr>
          <w:rFonts w:ascii="Arial" w:hAnsi="Arial" w:cs="Arial"/>
          <w:lang w:val="ru-RU"/>
        </w:rPr>
        <w:t xml:space="preserve"> про</w:t>
      </w:r>
      <w:r w:rsidRPr="003F2BA0">
        <w:rPr>
          <w:rFonts w:ascii="Arial" w:hAnsi="Arial" w:cs="Arial"/>
          <w:lang w:val="sr-Cyrl-RS"/>
        </w:rPr>
        <w:t>ценат</w:t>
      </w:r>
      <w:r w:rsidRPr="003F2BA0">
        <w:rPr>
          <w:rFonts w:ascii="Arial" w:hAnsi="Arial" w:cs="Arial"/>
        </w:rPr>
        <w:t>a</w:t>
      </w:r>
      <w:r w:rsidRPr="003F2BA0">
        <w:rPr>
          <w:rFonts w:ascii="Arial" w:hAnsi="Arial" w:cs="Arial"/>
          <w:lang w:val="ru-RU"/>
        </w:rPr>
        <w:t>)</w:t>
      </w:r>
      <w:r w:rsidRPr="003F2BA0">
        <w:rPr>
          <w:rFonts w:ascii="Arial" w:hAnsi="Arial" w:cs="Arial"/>
          <w:bCs/>
          <w:lang w:val="ru-RU"/>
        </w:rPr>
        <w:t xml:space="preserve"> од укупно уговорене вредности без ПДВ-а за сваки дан закашњења. </w:t>
      </w:r>
      <w:r w:rsidRPr="003F2BA0">
        <w:rPr>
          <w:rFonts w:ascii="Arial" w:hAnsi="Arial" w:cs="Arial"/>
          <w:lang w:val="sr-Cyrl-CS"/>
        </w:rPr>
        <w:t>У</w:t>
      </w:r>
      <w:r w:rsidRPr="003F2BA0">
        <w:rPr>
          <w:rFonts w:ascii="Arial" w:hAnsi="Arial" w:cs="Arial"/>
        </w:rPr>
        <w:t xml:space="preserve">колико </w:t>
      </w:r>
      <w:r w:rsidRPr="003F2BA0">
        <w:rPr>
          <w:rFonts w:ascii="Arial" w:hAnsi="Arial" w:cs="Arial"/>
          <w:lang w:val="sr-Cyrl-CS"/>
        </w:rPr>
        <w:t xml:space="preserve">је </w:t>
      </w:r>
      <w:r w:rsidRPr="003F2BA0">
        <w:rPr>
          <w:rFonts w:ascii="Arial" w:hAnsi="Arial" w:cs="Arial"/>
        </w:rPr>
        <w:t>укуп</w:t>
      </w:r>
      <w:r w:rsidRPr="003F2BA0">
        <w:rPr>
          <w:rFonts w:ascii="Arial" w:hAnsi="Arial" w:cs="Arial"/>
          <w:lang w:val="sr-Cyrl-CS"/>
        </w:rPr>
        <w:t xml:space="preserve">ан износ обрачунат по овом основу већи </w:t>
      </w:r>
      <w:r w:rsidRPr="003F2BA0">
        <w:rPr>
          <w:rFonts w:ascii="Arial" w:hAnsi="Arial" w:cs="Arial"/>
        </w:rPr>
        <w:t>од 5% од Укупне уговорене цене без ПДВ-а, Наручилац може једнострано раскинути Уговор</w:t>
      </w:r>
      <w:r w:rsidRPr="003F2BA0">
        <w:rPr>
          <w:rFonts w:ascii="Arial" w:hAnsi="Arial" w:cs="Arial"/>
          <w:lang w:val="sr-Cyrl-CS"/>
        </w:rPr>
        <w:t>.</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 xml:space="preserve">Наплату уговорне казне </w:t>
      </w:r>
      <w:r w:rsidRPr="003F2BA0">
        <w:rPr>
          <w:rFonts w:ascii="Arial" w:hAnsi="Arial" w:cs="Arial"/>
          <w:lang w:val="sr-Cyrl-RS"/>
        </w:rPr>
        <w:t xml:space="preserve">Наручилац радова </w:t>
      </w:r>
      <w:r w:rsidRPr="003F2BA0">
        <w:rPr>
          <w:rFonts w:ascii="Arial" w:hAnsi="Arial" w:cs="Arial"/>
          <w:bCs/>
          <w:lang w:val="ru-RU"/>
        </w:rPr>
        <w:t>ће извршити, без претходног пристанка Извођача радова, умањењем рачуна наведеног у окончаној ситуацији.</w:t>
      </w:r>
    </w:p>
    <w:p w:rsidR="008F5ED0" w:rsidRPr="003F2BA0" w:rsidRDefault="008F5ED0" w:rsidP="008F5ED0">
      <w:pPr>
        <w:ind w:firstLine="720"/>
        <w:jc w:val="both"/>
        <w:rPr>
          <w:rFonts w:ascii="Arial" w:hAnsi="Arial" w:cs="Arial"/>
          <w:lang w:val="ru-RU"/>
        </w:rPr>
      </w:pPr>
      <w:r w:rsidRPr="003F2BA0">
        <w:rPr>
          <w:rFonts w:ascii="Arial" w:hAnsi="Arial" w:cs="Arial"/>
          <w:lang w:val="ru-RU"/>
        </w:rPr>
        <w:t>Ако је Наручилац</w:t>
      </w:r>
      <w:r w:rsidRPr="003F2BA0">
        <w:rPr>
          <w:rFonts w:ascii="Arial" w:hAnsi="Arial" w:cs="Arial"/>
          <w:bCs/>
          <w:lang w:val="ru-RU"/>
        </w:rPr>
        <w:t xml:space="preserve"> </w:t>
      </w:r>
      <w:r w:rsidRPr="003F2BA0">
        <w:rPr>
          <w:rFonts w:ascii="Arial" w:hAnsi="Arial" w:cs="Arial"/>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F5ED0" w:rsidRPr="003F2BA0" w:rsidRDefault="008F5ED0" w:rsidP="008F5ED0">
      <w:pPr>
        <w:ind w:firstLine="720"/>
        <w:jc w:val="both"/>
        <w:rPr>
          <w:rFonts w:ascii="Arial" w:hAnsi="Arial" w:cs="Arial"/>
          <w:lang w:val="ru-RU"/>
        </w:rPr>
      </w:pPr>
    </w:p>
    <w:p w:rsidR="00920F80" w:rsidRDefault="00920F80" w:rsidP="008F5ED0">
      <w:pPr>
        <w:jc w:val="center"/>
        <w:rPr>
          <w:rFonts w:ascii="Arial" w:hAnsi="Arial" w:cs="Arial"/>
          <w:b/>
          <w:lang w:val="ru-RU"/>
        </w:rPr>
      </w:pPr>
    </w:p>
    <w:p w:rsidR="00920F80" w:rsidRDefault="00920F80" w:rsidP="008F5ED0">
      <w:pPr>
        <w:jc w:val="center"/>
        <w:rPr>
          <w:rFonts w:ascii="Arial" w:hAnsi="Arial" w:cs="Arial"/>
          <w:b/>
          <w:lang w:val="ru-RU"/>
        </w:rPr>
      </w:pPr>
    </w:p>
    <w:p w:rsidR="00920F80" w:rsidRDefault="00920F8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AB2DB8">
        <w:rPr>
          <w:rFonts w:ascii="Arial" w:hAnsi="Arial" w:cs="Arial"/>
          <w:b/>
          <w:lang w:val="ru-RU"/>
        </w:rPr>
        <w:t>Обавезе Извођача</w:t>
      </w:r>
      <w:r w:rsidRPr="003F2BA0">
        <w:rPr>
          <w:rFonts w:ascii="Arial" w:hAnsi="Arial" w:cs="Arial"/>
          <w:b/>
          <w:lang w:val="ru-RU"/>
        </w:rPr>
        <w:t xml:space="preserve"> радова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8</w:t>
      </w:r>
    </w:p>
    <w:p w:rsidR="008F5ED0" w:rsidRPr="003F2BA0" w:rsidRDefault="008F5ED0" w:rsidP="008F5ED0">
      <w:pPr>
        <w:jc w:val="center"/>
        <w:rPr>
          <w:rFonts w:ascii="Arial" w:hAnsi="Arial" w:cs="Arial"/>
          <w:b/>
          <w:lang w:val="ru-RU"/>
        </w:rPr>
      </w:pPr>
    </w:p>
    <w:p w:rsidR="008F5ED0" w:rsidRPr="003F2BA0" w:rsidRDefault="008F5ED0" w:rsidP="008F5ED0">
      <w:pPr>
        <w:ind w:firstLine="720"/>
        <w:jc w:val="both"/>
        <w:rPr>
          <w:rFonts w:ascii="Arial" w:hAnsi="Arial" w:cs="Arial"/>
          <w:lang w:val="ru-RU"/>
        </w:rPr>
      </w:pPr>
      <w:r w:rsidRPr="003F2BA0">
        <w:rPr>
          <w:rFonts w:ascii="Arial" w:hAnsi="Arial" w:cs="Arial"/>
          <w:lang w:val="ru-RU"/>
        </w:rPr>
        <w:lastRenderedPageBreak/>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sidRPr="003F2BA0">
        <w:rPr>
          <w:rFonts w:ascii="Arial" w:hAnsi="Arial" w:cs="Arial"/>
          <w:lang w:val="sr-Cyrl-RS"/>
        </w:rPr>
        <w:t xml:space="preserve">Наручиоцу радова </w:t>
      </w:r>
      <w:r w:rsidRPr="003F2BA0">
        <w:rPr>
          <w:rFonts w:ascii="Arial" w:hAnsi="Arial" w:cs="Arial"/>
          <w:lang w:val="ru-RU"/>
        </w:rPr>
        <w:t>као и да:</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rPr>
      </w:pPr>
      <w:r w:rsidRPr="003F2BA0">
        <w:rPr>
          <w:rFonts w:ascii="Arial" w:hAnsi="Arial" w:cs="Arial"/>
          <w:bCs/>
        </w:rPr>
        <w:t>д</w:t>
      </w:r>
      <w:r w:rsidRPr="003F2BA0">
        <w:rPr>
          <w:rFonts w:ascii="Arial" w:hAnsi="Arial" w:cs="Arial"/>
        </w:rPr>
        <w:t xml:space="preserve">а пре почетка радова </w:t>
      </w:r>
      <w:r w:rsidRPr="003F2BA0">
        <w:rPr>
          <w:rFonts w:ascii="Arial" w:hAnsi="Arial" w:cs="Arial"/>
          <w:lang w:val="sr-Cyrl-RS"/>
        </w:rPr>
        <w:t xml:space="preserve">Наручиоцу радова </w:t>
      </w:r>
      <w:r w:rsidRPr="003F2BA0">
        <w:rPr>
          <w:rFonts w:ascii="Arial" w:hAnsi="Arial" w:cs="Arial"/>
        </w:rPr>
        <w:t xml:space="preserve">достави решење о именовању одговорног  </w:t>
      </w:r>
      <w:r w:rsidRPr="003F2BA0">
        <w:rPr>
          <w:rFonts w:ascii="Arial" w:hAnsi="Arial" w:cs="Arial"/>
          <w:lang w:val="sr-Cyrl-RS"/>
        </w:rPr>
        <w:t>Извођача</w:t>
      </w:r>
      <w:r w:rsidRPr="003F2BA0">
        <w:rPr>
          <w:rFonts w:ascii="Arial" w:hAnsi="Arial" w:cs="Arial"/>
        </w:rPr>
        <w:t xml:space="preserve"> радова;     </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rPr>
      </w:pPr>
      <w:r w:rsidRPr="003F2BA0">
        <w:rPr>
          <w:rFonts w:ascii="Arial" w:hAnsi="Arial" w:cs="Arial"/>
        </w:rPr>
        <w:t xml:space="preserve">да се строго придржава мера заштите на раду; </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 xml:space="preserve">да по завршеним радовима одмах обавести </w:t>
      </w:r>
      <w:r w:rsidRPr="003F2BA0">
        <w:rPr>
          <w:rFonts w:ascii="Arial" w:hAnsi="Arial" w:cs="Arial"/>
          <w:lang w:val="sr-Cyrl-RS"/>
        </w:rPr>
        <w:t xml:space="preserve">Наручиоцу радова </w:t>
      </w:r>
      <w:r w:rsidRPr="003F2BA0">
        <w:rPr>
          <w:rFonts w:ascii="Arial" w:hAnsi="Arial" w:cs="Arial"/>
          <w:lang w:val="ru-RU"/>
        </w:rPr>
        <w:t>да је завршио радове и да је спреман за њихову примопредају;</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rsidRPr="003F2BA0">
        <w:rPr>
          <w:rFonts w:ascii="Arial" w:hAnsi="Arial" w:cs="Arial"/>
          <w:lang w:val="sr-Cyrl-RS"/>
        </w:rPr>
        <w:t xml:space="preserve">Наручилац радова </w:t>
      </w:r>
      <w:r w:rsidRPr="003F2BA0">
        <w:rPr>
          <w:rFonts w:ascii="Arial" w:hAnsi="Arial" w:cs="Arial"/>
          <w:lang w:val="ru-RU"/>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Pr="003F2BA0">
        <w:rPr>
          <w:rFonts w:ascii="Arial" w:hAnsi="Arial" w:cs="Arial"/>
          <w:lang w:val="sr-Cyrl-RS"/>
        </w:rPr>
        <w:t>Наручиоцу радова</w:t>
      </w:r>
      <w:r w:rsidRPr="003F2BA0">
        <w:rPr>
          <w:rFonts w:ascii="Arial" w:hAnsi="Arial" w:cs="Arial"/>
          <w:lang w:val="ru-RU"/>
        </w:rPr>
        <w:t>;</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уредно води све књиге предвиђене законом и другим прописима Републике Србије;</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омогући вршење стручног надзора на објекту;</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омогући наручиоцу сталан надзор над радовима и контролу количине и квалитета употребљеног материјала;</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bCs/>
          <w:lang w:val="ru-RU"/>
        </w:rPr>
        <w:t xml:space="preserve">да поступи по свим основаним примедбама и захтевима </w:t>
      </w:r>
      <w:r w:rsidRPr="003F2BA0">
        <w:rPr>
          <w:rFonts w:ascii="Arial" w:hAnsi="Arial" w:cs="Arial"/>
          <w:lang w:val="sr-Cyrl-RS"/>
        </w:rPr>
        <w:t xml:space="preserve">Наручиоца радова </w:t>
      </w:r>
      <w:r w:rsidRPr="003F2BA0">
        <w:rPr>
          <w:rFonts w:ascii="Arial" w:hAnsi="Arial" w:cs="Arial"/>
          <w:bCs/>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bCs/>
          <w:lang w:val="ru-RU"/>
        </w:rPr>
      </w:pPr>
      <w:r w:rsidRPr="003F2BA0">
        <w:rPr>
          <w:rFonts w:ascii="Arial" w:hAnsi="Arial" w:cs="Arial"/>
          <w:bCs/>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сноси трошкове накнадних прегледа комисије за пријем радова уколико се утврде неправилности и недостаци;</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8F5ED0" w:rsidRPr="003F2BA0" w:rsidRDefault="008F5ED0" w:rsidP="008F5ED0">
      <w:pPr>
        <w:numPr>
          <w:ilvl w:val="0"/>
          <w:numId w:val="18"/>
        </w:numPr>
        <w:tabs>
          <w:tab w:val="left" w:pos="1441"/>
        </w:tabs>
        <w:suppressAutoHyphens w:val="0"/>
        <w:spacing w:line="276" w:lineRule="auto"/>
        <w:jc w:val="both"/>
        <w:rPr>
          <w:rFonts w:ascii="Arial" w:hAnsi="Arial" w:cs="Arial"/>
          <w:lang w:val="ru-RU"/>
        </w:rPr>
      </w:pPr>
      <w:r w:rsidRPr="003F2BA0">
        <w:rPr>
          <w:rFonts w:ascii="Arial" w:hAnsi="Arial" w:cs="Arial"/>
          <w:lang w:val="ru-RU"/>
        </w:rPr>
        <w:lastRenderedPageBreak/>
        <w:t>да обезбеди доказ о квалитету извршених радова, односно уграђеног материјала, инсталација и опреме.</w:t>
      </w:r>
    </w:p>
    <w:p w:rsidR="008F5ED0" w:rsidRPr="003F2BA0" w:rsidRDefault="008F5ED0" w:rsidP="008F5ED0">
      <w:pPr>
        <w:tabs>
          <w:tab w:val="left" w:pos="1441"/>
        </w:tabs>
        <w:suppressAutoHyphens w:val="0"/>
        <w:spacing w:line="276" w:lineRule="auto"/>
        <w:ind w:left="360"/>
        <w:jc w:val="both"/>
        <w:rPr>
          <w:rFonts w:ascii="Arial" w:hAnsi="Arial" w:cs="Arial"/>
          <w:lang w:val="ru-RU"/>
        </w:rPr>
      </w:pPr>
    </w:p>
    <w:p w:rsidR="008F5ED0" w:rsidRPr="003F2BA0" w:rsidRDefault="008F5ED0" w:rsidP="008F5ED0">
      <w:pPr>
        <w:jc w:val="center"/>
        <w:rPr>
          <w:rFonts w:ascii="Arial" w:hAnsi="Arial" w:cs="Arial"/>
          <w:b/>
          <w:lang w:val="ru-RU"/>
        </w:rPr>
      </w:pPr>
      <w:r w:rsidRPr="00100BB9">
        <w:rPr>
          <w:rFonts w:ascii="Arial" w:hAnsi="Arial" w:cs="Arial"/>
          <w:b/>
          <w:lang w:val="ru-RU"/>
        </w:rPr>
        <w:t>Обавезе Н</w:t>
      </w:r>
      <w:r w:rsidRPr="003F2BA0">
        <w:rPr>
          <w:rFonts w:ascii="Arial" w:hAnsi="Arial" w:cs="Arial"/>
          <w:b/>
          <w:lang w:val="ru-RU"/>
        </w:rPr>
        <w:t>аручиоца радова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9</w:t>
      </w:r>
    </w:p>
    <w:p w:rsidR="008F5ED0" w:rsidRPr="003F2BA0" w:rsidRDefault="008F5ED0" w:rsidP="008F5ED0">
      <w:pPr>
        <w:ind w:firstLine="720"/>
        <w:jc w:val="both"/>
        <w:rPr>
          <w:rFonts w:ascii="Arial" w:hAnsi="Arial" w:cs="Arial"/>
          <w:lang w:val="ru-RU"/>
        </w:rPr>
      </w:pPr>
      <w:r w:rsidRPr="003F2BA0">
        <w:rPr>
          <w:rFonts w:ascii="Arial" w:hAnsi="Arial" w:cs="Arial"/>
          <w:lang w:val="sr-Cyrl-RS"/>
        </w:rPr>
        <w:t xml:space="preserve">Наручилац радова </w:t>
      </w:r>
      <w:r w:rsidRPr="003F2BA0">
        <w:rPr>
          <w:rFonts w:ascii="Arial" w:hAnsi="Arial" w:cs="Arial"/>
          <w:lang w:val="ru-RU"/>
        </w:rPr>
        <w:t>ће обезбедити вршење стручног надзора над извршењем уговорних обавеза Извођача радова.</w:t>
      </w:r>
    </w:p>
    <w:p w:rsidR="008F5ED0" w:rsidRPr="003F2BA0" w:rsidRDefault="008F5ED0" w:rsidP="008F5ED0">
      <w:pPr>
        <w:ind w:firstLine="720"/>
        <w:jc w:val="both"/>
        <w:rPr>
          <w:rFonts w:ascii="Arial" w:hAnsi="Arial" w:cs="Arial"/>
        </w:rPr>
      </w:pPr>
      <w:r w:rsidRPr="003F2BA0">
        <w:rPr>
          <w:rFonts w:ascii="Arial" w:hAnsi="Arial" w:cs="Arial"/>
          <w:lang w:val="sr-Cyrl-RS"/>
        </w:rPr>
        <w:t>Наручилац радова</w:t>
      </w:r>
      <w:r w:rsidRPr="003F2BA0">
        <w:rPr>
          <w:rFonts w:ascii="Arial" w:hAnsi="Arial" w:cs="Arial"/>
          <w:lang w:val="ru-RU"/>
        </w:rPr>
        <w:t xml:space="preserve"> се обавезује да уведе Извођача радова у посао</w:t>
      </w:r>
      <w:r w:rsidRPr="003F2BA0">
        <w:rPr>
          <w:rFonts w:ascii="Arial" w:hAnsi="Arial" w:cs="Arial"/>
        </w:rPr>
        <w:t>,</w:t>
      </w:r>
      <w:r w:rsidRPr="003F2BA0">
        <w:rPr>
          <w:rFonts w:ascii="Arial" w:hAnsi="Arial" w:cs="Arial"/>
          <w:lang w:val="ru-RU"/>
        </w:rPr>
        <w:t xml:space="preserve"> преда</w:t>
      </w:r>
      <w:r w:rsidRPr="003F2BA0">
        <w:rPr>
          <w:rFonts w:ascii="Arial" w:hAnsi="Arial" w:cs="Arial"/>
        </w:rPr>
        <w:t>јући му</w:t>
      </w:r>
      <w:r w:rsidRPr="003F2BA0">
        <w:rPr>
          <w:rFonts w:ascii="Arial" w:hAnsi="Arial" w:cs="Arial"/>
          <w:lang w:val="ru-RU"/>
        </w:rPr>
        <w:t xml:space="preserve"> техничк</w:t>
      </w:r>
      <w:r w:rsidRPr="003F2BA0">
        <w:rPr>
          <w:rFonts w:ascii="Arial" w:hAnsi="Arial" w:cs="Arial"/>
        </w:rPr>
        <w:t>у</w:t>
      </w:r>
      <w:r w:rsidRPr="003F2BA0">
        <w:rPr>
          <w:rFonts w:ascii="Arial" w:hAnsi="Arial" w:cs="Arial"/>
          <w:lang w:val="ru-RU"/>
        </w:rPr>
        <w:t xml:space="preserve"> документациј</w:t>
      </w:r>
      <w:r w:rsidRPr="003F2BA0">
        <w:rPr>
          <w:rFonts w:ascii="Arial" w:hAnsi="Arial" w:cs="Arial"/>
        </w:rPr>
        <w:t>у као и обезбеђујући му несметан прилаз градилишту</w:t>
      </w:r>
      <w:r w:rsidRPr="003F2BA0">
        <w:rPr>
          <w:rFonts w:ascii="Arial" w:hAnsi="Arial" w:cs="Arial"/>
          <w:lang w:val="ru-RU"/>
        </w:rPr>
        <w:t>.</w:t>
      </w:r>
    </w:p>
    <w:p w:rsidR="008F5ED0" w:rsidRPr="003F2BA0" w:rsidRDefault="008F5ED0" w:rsidP="008F5ED0">
      <w:pPr>
        <w:ind w:firstLine="720"/>
        <w:jc w:val="both"/>
        <w:rPr>
          <w:rFonts w:ascii="Arial" w:hAnsi="Arial" w:cs="Arial"/>
          <w:lang w:val="ru-RU"/>
        </w:rPr>
      </w:pPr>
      <w:r w:rsidRPr="003F2BA0">
        <w:rPr>
          <w:rFonts w:ascii="Arial" w:hAnsi="Arial" w:cs="Arial"/>
          <w:lang w:val="sr-Cyrl-RS"/>
        </w:rPr>
        <w:t xml:space="preserve">Наручилац </w:t>
      </w:r>
      <w:r w:rsidRPr="003F2BA0">
        <w:rPr>
          <w:rFonts w:ascii="Arial" w:hAnsi="Arial" w:cs="Arial"/>
          <w:lang w:val="ru-RU"/>
        </w:rPr>
        <w:t>радова се обавезује да у</w:t>
      </w:r>
      <w:r w:rsidRPr="003F2BA0">
        <w:rPr>
          <w:rFonts w:ascii="Arial" w:hAnsi="Arial" w:cs="Arial"/>
          <w:lang w:val="sr-Latn-CS"/>
        </w:rPr>
        <w:t>ч</w:t>
      </w:r>
      <w:r w:rsidRPr="003F2BA0">
        <w:rPr>
          <w:rFonts w:ascii="Arial" w:hAnsi="Arial" w:cs="Arial"/>
          <w:lang w:val="ru-RU"/>
        </w:rPr>
        <w:t>ествује у раду комисије за примопредају и коначни обрачун изведених радова са стручним надзором и Извођачем радова.</w:t>
      </w:r>
    </w:p>
    <w:p w:rsidR="008F5ED0" w:rsidRPr="003F2BA0" w:rsidRDefault="008F5ED0" w:rsidP="008F5ED0">
      <w:pPr>
        <w:jc w:val="center"/>
        <w:rPr>
          <w:rFonts w:ascii="Arial" w:hAnsi="Arial" w:cs="Arial"/>
          <w:b/>
          <w:lang w:val="sr-Cyrl-RS"/>
        </w:rPr>
      </w:pPr>
    </w:p>
    <w:p w:rsidR="008F5ED0" w:rsidRPr="003F2BA0" w:rsidRDefault="008F5ED0" w:rsidP="008F5ED0">
      <w:pPr>
        <w:jc w:val="center"/>
        <w:rPr>
          <w:rFonts w:ascii="Arial" w:hAnsi="Arial" w:cs="Arial"/>
          <w:b/>
          <w:lang w:val="sr-Cyrl-RS"/>
        </w:rPr>
      </w:pPr>
      <w:r w:rsidRPr="003F2BA0">
        <w:rPr>
          <w:rFonts w:ascii="Arial" w:hAnsi="Arial" w:cs="Arial"/>
          <w:b/>
          <w:lang w:val="sr-Cyrl-RS"/>
        </w:rPr>
        <w:t>Евентуалне примедбе и предлози надзорног органа</w:t>
      </w:r>
    </w:p>
    <w:p w:rsidR="008F5ED0" w:rsidRPr="003F2BA0" w:rsidRDefault="008F5ED0" w:rsidP="008F5ED0">
      <w:pPr>
        <w:jc w:val="center"/>
        <w:rPr>
          <w:rFonts w:ascii="Arial" w:hAnsi="Arial" w:cs="Arial"/>
          <w:b/>
          <w:lang w:val="sr-Cyrl-RS"/>
        </w:rPr>
      </w:pPr>
    </w:p>
    <w:p w:rsidR="008F5ED0" w:rsidRPr="003F2BA0" w:rsidRDefault="008F5ED0" w:rsidP="008F5ED0">
      <w:pPr>
        <w:jc w:val="center"/>
        <w:rPr>
          <w:rFonts w:ascii="Arial" w:hAnsi="Arial" w:cs="Arial"/>
          <w:b/>
          <w:lang w:val="sr-Cyrl-RS"/>
        </w:rPr>
      </w:pPr>
      <w:r w:rsidRPr="003F2BA0">
        <w:rPr>
          <w:rFonts w:ascii="Arial" w:hAnsi="Arial" w:cs="Arial"/>
          <w:b/>
          <w:lang w:val="sr-Cyrl-RS"/>
        </w:rPr>
        <w:t>Члан 10</w:t>
      </w:r>
    </w:p>
    <w:p w:rsidR="008F5ED0" w:rsidRPr="003F2BA0" w:rsidRDefault="008F5ED0" w:rsidP="008F5ED0">
      <w:pPr>
        <w:ind w:firstLine="709"/>
        <w:jc w:val="both"/>
        <w:rPr>
          <w:rFonts w:ascii="Arial" w:hAnsi="Arial" w:cs="Arial"/>
          <w:lang w:val="sr-Cyrl-RS"/>
        </w:rPr>
      </w:pPr>
      <w:r w:rsidRPr="003F2BA0">
        <w:rPr>
          <w:rFonts w:ascii="Arial" w:hAnsi="Arial" w:cs="Arial"/>
          <w:lang w:val="sr-Cyrl-RS"/>
        </w:rPr>
        <w:t>Евентуалне примедбе и предлози надзорног органа уписују се у грађевински дневник.</w:t>
      </w:r>
    </w:p>
    <w:p w:rsidR="008F5ED0" w:rsidRPr="003F2BA0" w:rsidRDefault="008F5ED0" w:rsidP="008F5ED0">
      <w:pPr>
        <w:jc w:val="both"/>
        <w:rPr>
          <w:rFonts w:ascii="Arial" w:hAnsi="Arial" w:cs="Arial"/>
          <w:lang w:val="sr-Cyrl-RS"/>
        </w:rPr>
      </w:pPr>
      <w:r w:rsidRPr="003F2BA0">
        <w:rPr>
          <w:rFonts w:ascii="Arial" w:hAnsi="Arial" w:cs="Arial"/>
          <w:lang w:val="sr-Cyrl-RS"/>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F5ED0" w:rsidRPr="003F2BA0" w:rsidRDefault="008F5ED0" w:rsidP="008F5ED0">
      <w:pPr>
        <w:jc w:val="both"/>
        <w:rPr>
          <w:rFonts w:ascii="Arial" w:hAnsi="Arial" w:cs="Arial"/>
          <w:b/>
          <w:i/>
          <w:lang w:val="sr-Cyrl-RS"/>
        </w:rPr>
      </w:pPr>
    </w:p>
    <w:p w:rsidR="008F5ED0" w:rsidRPr="003F2BA0" w:rsidRDefault="008F5ED0" w:rsidP="008F5ED0">
      <w:pPr>
        <w:jc w:val="center"/>
        <w:rPr>
          <w:rFonts w:ascii="Arial" w:hAnsi="Arial" w:cs="Arial"/>
          <w:b/>
          <w:lang w:val="ru-RU"/>
        </w:rPr>
      </w:pPr>
      <w:r w:rsidRPr="00100BB9">
        <w:rPr>
          <w:rFonts w:ascii="Arial" w:hAnsi="Arial" w:cs="Arial"/>
          <w:b/>
          <w:lang w:val="ru-RU"/>
        </w:rPr>
        <w:t>Финансијско</w:t>
      </w:r>
      <w:r w:rsidRPr="003F2BA0">
        <w:rPr>
          <w:rFonts w:ascii="Arial" w:hAnsi="Arial" w:cs="Arial"/>
          <w:b/>
          <w:lang w:val="ru-RU"/>
        </w:rPr>
        <w:t xml:space="preserve"> обезбеђење</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11</w:t>
      </w:r>
    </w:p>
    <w:p w:rsidR="008F5ED0" w:rsidRPr="003F2BA0" w:rsidRDefault="008F5ED0" w:rsidP="008F5ED0">
      <w:pPr>
        <w:tabs>
          <w:tab w:val="left" w:pos="4545"/>
        </w:tabs>
        <w:ind w:firstLine="709"/>
        <w:jc w:val="both"/>
        <w:rPr>
          <w:rFonts w:ascii="Arial" w:eastAsia="Times New Roman" w:hAnsi="Arial" w:cs="Arial"/>
          <w:lang w:val="ru-RU"/>
        </w:rPr>
      </w:pPr>
      <w:r w:rsidRPr="003F2BA0">
        <w:rPr>
          <w:rFonts w:ascii="Arial" w:eastAsia="Times New Roman" w:hAnsi="Arial" w:cs="Arial"/>
          <w:lang w:val="ru-RU"/>
        </w:rP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Извођач радова</w:t>
      </w:r>
      <w:r w:rsidRPr="003F2BA0">
        <w:rPr>
          <w:rFonts w:ascii="Arial" w:eastAsia="TimesNewRomanPSMT" w:hAnsi="Arial" w:cs="Arial"/>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F5ED0" w:rsidRPr="003F2BA0" w:rsidRDefault="008F5ED0" w:rsidP="008F5ED0">
      <w:pPr>
        <w:tabs>
          <w:tab w:val="left" w:pos="4545"/>
        </w:tabs>
        <w:ind w:firstLine="709"/>
        <w:jc w:val="both"/>
        <w:rPr>
          <w:rFonts w:ascii="Arial" w:eastAsia="Times New Roman" w:hAnsi="Arial" w:cs="Arial"/>
          <w:lang w:val="ru-RU"/>
        </w:rPr>
      </w:pPr>
      <w:r w:rsidRPr="003F2BA0">
        <w:rPr>
          <w:rFonts w:ascii="Arial" w:eastAsia="Times New Roman" w:hAnsi="Arial" w:cs="Arial"/>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Извођач радова</w:t>
      </w:r>
      <w:r w:rsidRPr="003F2BA0">
        <w:rPr>
          <w:rFonts w:ascii="Arial" w:eastAsia="TimesNewRomanPSMT" w:hAnsi="Arial" w:cs="Arial"/>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F5ED0" w:rsidRPr="003F2BA0" w:rsidRDefault="008F5ED0" w:rsidP="008F5ED0">
      <w:pPr>
        <w:tabs>
          <w:tab w:val="left" w:pos="4545"/>
        </w:tabs>
        <w:ind w:firstLine="709"/>
        <w:jc w:val="both"/>
        <w:rPr>
          <w:rFonts w:ascii="Arial" w:hAnsi="Arial" w:cs="Arial"/>
          <w:lang w:val="ru-RU"/>
        </w:rPr>
      </w:pPr>
    </w:p>
    <w:p w:rsidR="008F5ED0" w:rsidRPr="003F2BA0" w:rsidRDefault="008F5ED0" w:rsidP="008F5ED0">
      <w:pPr>
        <w:tabs>
          <w:tab w:val="left" w:pos="4545"/>
        </w:tabs>
        <w:jc w:val="center"/>
        <w:rPr>
          <w:rFonts w:ascii="Arial" w:hAnsi="Arial" w:cs="Arial"/>
          <w:b/>
          <w:lang w:val="ru-RU"/>
        </w:rPr>
      </w:pPr>
      <w:r w:rsidRPr="00100BB9">
        <w:rPr>
          <w:rFonts w:ascii="Arial" w:hAnsi="Arial" w:cs="Arial"/>
          <w:b/>
          <w:lang w:val="ru-RU"/>
        </w:rPr>
        <w:t>Осигурање</w:t>
      </w:r>
    </w:p>
    <w:p w:rsidR="008F5ED0" w:rsidRPr="003F2BA0" w:rsidRDefault="008F5ED0" w:rsidP="008F5ED0">
      <w:pPr>
        <w:tabs>
          <w:tab w:val="left" w:pos="4545"/>
        </w:tabs>
        <w:ind w:firstLine="709"/>
        <w:rPr>
          <w:rFonts w:ascii="Arial" w:hAnsi="Arial" w:cs="Arial"/>
          <w:b/>
          <w:lang w:val="ru-RU"/>
        </w:rPr>
      </w:pPr>
    </w:p>
    <w:p w:rsidR="008F5ED0" w:rsidRPr="003F2BA0" w:rsidRDefault="008F5ED0" w:rsidP="008F5ED0">
      <w:pPr>
        <w:tabs>
          <w:tab w:val="left" w:pos="4545"/>
        </w:tabs>
        <w:jc w:val="center"/>
        <w:rPr>
          <w:rFonts w:ascii="Arial" w:hAnsi="Arial" w:cs="Arial"/>
          <w:b/>
          <w:lang w:val="ru-RU"/>
        </w:rPr>
      </w:pPr>
      <w:r w:rsidRPr="003F2BA0">
        <w:rPr>
          <w:rFonts w:ascii="Arial" w:hAnsi="Arial" w:cs="Arial"/>
          <w:b/>
          <w:lang w:val="ru-RU"/>
        </w:rPr>
        <w:t>Члан 12</w:t>
      </w:r>
    </w:p>
    <w:p w:rsidR="008F5ED0" w:rsidRPr="003F2BA0" w:rsidRDefault="008F5ED0" w:rsidP="008F5ED0">
      <w:pPr>
        <w:tabs>
          <w:tab w:val="left" w:pos="4545"/>
        </w:tabs>
        <w:ind w:firstLine="709"/>
        <w:jc w:val="both"/>
        <w:rPr>
          <w:rFonts w:ascii="Arial" w:hAnsi="Arial" w:cs="Arial"/>
          <w:lang w:val="ru-RU"/>
        </w:rPr>
      </w:pPr>
      <w:r w:rsidRPr="003F2BA0">
        <w:rPr>
          <w:rFonts w:ascii="Arial" w:hAnsi="Arial" w:cs="Arial"/>
          <w:lang w:val="ru-RU"/>
        </w:rPr>
        <w:lastRenderedPageBreak/>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F5ED0" w:rsidRPr="003F2BA0" w:rsidRDefault="008F5ED0" w:rsidP="008F5ED0">
      <w:pPr>
        <w:tabs>
          <w:tab w:val="left" w:pos="4545"/>
        </w:tabs>
        <w:ind w:firstLine="709"/>
        <w:jc w:val="both"/>
        <w:rPr>
          <w:rFonts w:ascii="Arial" w:hAnsi="Arial" w:cs="Arial"/>
          <w:lang w:val="ru-RU"/>
        </w:rPr>
      </w:pPr>
      <w:r w:rsidRPr="003F2BA0">
        <w:rPr>
          <w:rFonts w:ascii="Arial" w:hAnsi="Arial" w:cs="Arial"/>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F5ED0" w:rsidRPr="003F2BA0" w:rsidRDefault="008F5ED0" w:rsidP="008F5ED0">
      <w:pPr>
        <w:tabs>
          <w:tab w:val="left" w:pos="4545"/>
        </w:tabs>
        <w:ind w:firstLine="709"/>
        <w:jc w:val="both"/>
        <w:rPr>
          <w:rFonts w:ascii="Arial" w:hAnsi="Arial" w:cs="Arial"/>
          <w:lang w:val="ru-RU"/>
        </w:rPr>
      </w:pPr>
      <w:r w:rsidRPr="003F2BA0">
        <w:rPr>
          <w:rFonts w:ascii="Arial" w:hAnsi="Arial" w:cs="Arial"/>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F5ED0" w:rsidRPr="003F2BA0" w:rsidRDefault="008F5ED0" w:rsidP="008F5ED0">
      <w:pPr>
        <w:tabs>
          <w:tab w:val="left" w:pos="4545"/>
        </w:tabs>
        <w:ind w:firstLine="709"/>
        <w:jc w:val="both"/>
        <w:rPr>
          <w:rFonts w:ascii="Arial" w:hAnsi="Arial" w:cs="Arial"/>
          <w:lang w:val="ru-RU"/>
        </w:rPr>
      </w:pPr>
    </w:p>
    <w:p w:rsidR="008F5ED0" w:rsidRPr="003F2BA0" w:rsidRDefault="008F5ED0" w:rsidP="008F5ED0">
      <w:pPr>
        <w:tabs>
          <w:tab w:val="left" w:pos="4545"/>
        </w:tabs>
        <w:jc w:val="center"/>
        <w:rPr>
          <w:rFonts w:ascii="Arial" w:hAnsi="Arial" w:cs="Arial"/>
          <w:b/>
          <w:bCs/>
          <w:lang w:val="ru-RU"/>
        </w:rPr>
      </w:pPr>
      <w:r w:rsidRPr="00100BB9">
        <w:rPr>
          <w:rFonts w:ascii="Arial" w:hAnsi="Arial" w:cs="Arial"/>
          <w:b/>
          <w:bCs/>
          <w:lang w:val="ru-RU"/>
        </w:rPr>
        <w:t>Гаранција за изведене</w:t>
      </w:r>
      <w:r w:rsidRPr="003F2BA0">
        <w:rPr>
          <w:rFonts w:ascii="Arial" w:hAnsi="Arial" w:cs="Arial"/>
          <w:b/>
          <w:bCs/>
          <w:lang w:val="ru-RU"/>
        </w:rPr>
        <w:t xml:space="preserve"> радове и гарантни рок</w:t>
      </w:r>
    </w:p>
    <w:p w:rsidR="008F5ED0" w:rsidRPr="003F2BA0" w:rsidRDefault="008F5ED0" w:rsidP="008F5ED0">
      <w:pPr>
        <w:tabs>
          <w:tab w:val="left" w:pos="4545"/>
        </w:tabs>
        <w:jc w:val="center"/>
        <w:rPr>
          <w:rFonts w:ascii="Arial" w:hAnsi="Arial" w:cs="Arial"/>
          <w:b/>
          <w:bCs/>
          <w:lang w:val="ru-RU"/>
        </w:rPr>
      </w:pPr>
    </w:p>
    <w:p w:rsidR="008F5ED0" w:rsidRPr="003F2BA0" w:rsidRDefault="008F5ED0" w:rsidP="008F5ED0">
      <w:pPr>
        <w:tabs>
          <w:tab w:val="left" w:pos="4545"/>
        </w:tabs>
        <w:jc w:val="center"/>
        <w:rPr>
          <w:rFonts w:ascii="Arial" w:hAnsi="Arial" w:cs="Arial"/>
          <w:b/>
          <w:bCs/>
          <w:lang w:val="ru-RU"/>
        </w:rPr>
      </w:pPr>
      <w:r w:rsidRPr="003F2BA0">
        <w:rPr>
          <w:rFonts w:ascii="Arial" w:hAnsi="Arial" w:cs="Arial"/>
          <w:b/>
          <w:bCs/>
          <w:lang w:val="ru-RU"/>
        </w:rPr>
        <w:t>Члан 13</w:t>
      </w:r>
    </w:p>
    <w:p w:rsidR="008F5ED0" w:rsidRPr="003F2BA0" w:rsidRDefault="008F5ED0" w:rsidP="008F5ED0">
      <w:pPr>
        <w:tabs>
          <w:tab w:val="left" w:pos="0"/>
        </w:tabs>
        <w:ind w:firstLine="709"/>
        <w:jc w:val="both"/>
        <w:rPr>
          <w:rFonts w:ascii="Arial" w:hAnsi="Arial" w:cs="Arial"/>
          <w:bCs/>
          <w:lang w:val="ru-RU"/>
        </w:rPr>
      </w:pPr>
      <w:r w:rsidRPr="003F2BA0">
        <w:rPr>
          <w:rFonts w:ascii="Arial" w:hAnsi="Arial" w:cs="Arial"/>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 xml:space="preserve">Гарантни рок за квалитет изведених радов износи </w:t>
      </w:r>
      <w:r w:rsidRPr="003F2BA0">
        <w:rPr>
          <w:rFonts w:ascii="Arial" w:hAnsi="Arial" w:cs="Arial"/>
          <w:bCs/>
        </w:rPr>
        <w:t xml:space="preserve">2 </w:t>
      </w:r>
      <w:r w:rsidRPr="003F2BA0">
        <w:rPr>
          <w:rFonts w:ascii="Arial" w:hAnsi="Arial" w:cs="Arial"/>
          <w:bCs/>
          <w:lang w:val="sr-Cyrl-RS"/>
        </w:rPr>
        <w:t xml:space="preserve">(две) </w:t>
      </w:r>
      <w:r w:rsidRPr="003F2BA0">
        <w:rPr>
          <w:rFonts w:ascii="Arial" w:hAnsi="Arial" w:cs="Arial"/>
          <w:bCs/>
          <w:lang w:val="ru-RU"/>
        </w:rPr>
        <w:t>годин</w:t>
      </w:r>
      <w:r w:rsidRPr="003F2BA0">
        <w:rPr>
          <w:rFonts w:ascii="Arial" w:hAnsi="Arial" w:cs="Arial"/>
          <w:bCs/>
        </w:rPr>
        <w:t>е</w:t>
      </w:r>
      <w:r w:rsidRPr="003F2BA0">
        <w:rPr>
          <w:rFonts w:ascii="Arial" w:hAnsi="Arial" w:cs="Arial"/>
          <w:b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F2BA0">
        <w:rPr>
          <w:rFonts w:ascii="Arial" w:hAnsi="Arial" w:cs="Arial"/>
          <w:lang w:val="sr-Cyrl-RS"/>
        </w:rPr>
        <w:t>Наручиоцу радова</w:t>
      </w:r>
      <w:r w:rsidRPr="003F2BA0">
        <w:rPr>
          <w:rFonts w:ascii="Arial" w:hAnsi="Arial" w:cs="Arial"/>
          <w:bCs/>
          <w:lang w:val="ru-RU"/>
        </w:rPr>
        <w:t>.</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 xml:space="preserve">Независно од права из гаранције, </w:t>
      </w:r>
      <w:r w:rsidRPr="003F2BA0">
        <w:rPr>
          <w:rFonts w:ascii="Arial" w:hAnsi="Arial" w:cs="Arial"/>
          <w:lang w:val="sr-Cyrl-RS"/>
        </w:rPr>
        <w:t xml:space="preserve">Наручилац радова </w:t>
      </w:r>
      <w:r w:rsidRPr="003F2BA0">
        <w:rPr>
          <w:rFonts w:ascii="Arial" w:hAnsi="Arial" w:cs="Arial"/>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F5ED0" w:rsidRPr="003F2BA0" w:rsidRDefault="008F5ED0" w:rsidP="008F5ED0">
      <w:pPr>
        <w:jc w:val="both"/>
        <w:rPr>
          <w:rFonts w:ascii="Arial" w:hAnsi="Arial" w:cs="Arial"/>
          <w:bCs/>
          <w:lang w:val="ru-RU"/>
        </w:rPr>
      </w:pPr>
    </w:p>
    <w:p w:rsidR="008F5ED0" w:rsidRPr="003F2BA0" w:rsidRDefault="008F5ED0" w:rsidP="008F5ED0">
      <w:pPr>
        <w:jc w:val="center"/>
        <w:rPr>
          <w:rFonts w:ascii="Arial" w:hAnsi="Arial" w:cs="Arial"/>
          <w:b/>
          <w:lang w:val="ru-RU"/>
        </w:rPr>
      </w:pPr>
      <w:r w:rsidRPr="00100BB9">
        <w:rPr>
          <w:rFonts w:ascii="Arial" w:hAnsi="Arial" w:cs="Arial"/>
          <w:b/>
          <w:lang w:val="ru-RU"/>
        </w:rPr>
        <w:t>Извође</w:t>
      </w:r>
      <w:r w:rsidRPr="003F2BA0">
        <w:rPr>
          <w:rFonts w:ascii="Arial" w:hAnsi="Arial" w:cs="Arial"/>
          <w:b/>
          <w:lang w:val="ru-RU"/>
        </w:rPr>
        <w:t>ње уговорених радова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14</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 xml:space="preserve">За укупан уграђени материјал </w:t>
      </w:r>
      <w:r w:rsidRPr="003F2BA0">
        <w:rPr>
          <w:rFonts w:ascii="Arial" w:hAnsi="Arial" w:cs="Arial"/>
          <w:lang w:val="ru-RU"/>
        </w:rPr>
        <w:t xml:space="preserve">Извођач радова </w:t>
      </w:r>
      <w:r w:rsidRPr="003F2BA0">
        <w:rPr>
          <w:rFonts w:ascii="Arial" w:hAnsi="Arial" w:cs="Arial"/>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F5ED0" w:rsidRPr="003F2BA0" w:rsidRDefault="008F5ED0" w:rsidP="008F5ED0">
      <w:pPr>
        <w:jc w:val="both"/>
        <w:rPr>
          <w:rFonts w:ascii="Arial" w:hAnsi="Arial" w:cs="Arial"/>
          <w:bCs/>
          <w:lang w:val="ru-RU"/>
        </w:rPr>
      </w:pPr>
      <w:r w:rsidRPr="003F2BA0">
        <w:rPr>
          <w:rFonts w:ascii="Arial" w:hAnsi="Arial" w:cs="Arial"/>
          <w:bCs/>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F5ED0" w:rsidRPr="003F2BA0" w:rsidRDefault="008F5ED0" w:rsidP="008F5ED0">
      <w:pPr>
        <w:jc w:val="both"/>
        <w:rPr>
          <w:rFonts w:ascii="Arial" w:hAnsi="Arial" w:cs="Arial"/>
          <w:bCs/>
          <w:lang w:val="ru-RU"/>
        </w:rPr>
      </w:pPr>
      <w:r w:rsidRPr="003F2BA0">
        <w:rPr>
          <w:rFonts w:ascii="Arial" w:hAnsi="Arial" w:cs="Arial"/>
          <w:bCs/>
          <w:lang w:val="ru-RU"/>
        </w:rPr>
        <w:tab/>
      </w:r>
      <w:r w:rsidRPr="003F2BA0">
        <w:rPr>
          <w:rFonts w:ascii="Arial" w:hAnsi="Arial" w:cs="Arial"/>
          <w:lang w:val="ru-RU"/>
        </w:rPr>
        <w:t xml:space="preserve">Извођач радова </w:t>
      </w:r>
      <w:r w:rsidRPr="003F2BA0">
        <w:rPr>
          <w:rFonts w:ascii="Arial" w:hAnsi="Arial" w:cs="Arial"/>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F5ED0" w:rsidRPr="003F2BA0" w:rsidRDefault="008F5ED0" w:rsidP="008F5ED0">
      <w:pPr>
        <w:jc w:val="both"/>
        <w:rPr>
          <w:rFonts w:ascii="Arial" w:hAnsi="Arial" w:cs="Arial"/>
          <w:bCs/>
          <w:color w:val="auto"/>
          <w:lang w:val="ru-RU"/>
        </w:rPr>
      </w:pPr>
      <w:r w:rsidRPr="003F2BA0">
        <w:rPr>
          <w:rFonts w:ascii="Arial" w:hAnsi="Arial" w:cs="Arial"/>
          <w:bCs/>
          <w:lang w:val="ru-RU"/>
        </w:rPr>
        <w:tab/>
        <w:t xml:space="preserve">У случају да је због употребе неквалитетног материјала угрожена безбедност објекта, </w:t>
      </w:r>
      <w:r w:rsidRPr="003F2BA0">
        <w:rPr>
          <w:rFonts w:ascii="Arial" w:hAnsi="Arial" w:cs="Arial"/>
          <w:bCs/>
          <w:color w:val="auto"/>
          <w:lang w:val="ru-RU"/>
        </w:rPr>
        <w:t xml:space="preserve">Наручилац има право да тражи од </w:t>
      </w:r>
      <w:r w:rsidRPr="003F2BA0">
        <w:rPr>
          <w:rFonts w:ascii="Arial" w:hAnsi="Arial" w:cs="Arial"/>
          <w:color w:val="auto"/>
          <w:lang w:val="ru-RU"/>
        </w:rPr>
        <w:t xml:space="preserve">Извођача радова да </w:t>
      </w:r>
      <w:r w:rsidRPr="003F2BA0">
        <w:rPr>
          <w:rFonts w:ascii="Arial" w:hAnsi="Arial" w:cs="Arial"/>
          <w:bCs/>
          <w:color w:val="auto"/>
          <w:lang w:val="ru-RU"/>
        </w:rPr>
        <w:lastRenderedPageBreak/>
        <w:t xml:space="preserve">поруши изведене радове и да их о свом трошку поново изведе у складу са техничком документацијом и уговорним одредбама. Уколико </w:t>
      </w:r>
      <w:r w:rsidRPr="003F2BA0">
        <w:rPr>
          <w:rFonts w:ascii="Arial" w:hAnsi="Arial" w:cs="Arial"/>
          <w:color w:val="auto"/>
          <w:lang w:val="ru-RU"/>
        </w:rPr>
        <w:t xml:space="preserve">Извођач радова </w:t>
      </w:r>
      <w:r w:rsidRPr="003F2BA0">
        <w:rPr>
          <w:rFonts w:ascii="Arial" w:hAnsi="Arial" w:cs="Arial"/>
          <w:bCs/>
          <w:color w:val="auto"/>
          <w:lang w:val="ru-RU"/>
        </w:rPr>
        <w:t>у одређеном року то не учини, Наручилац има право да ангажује друго лице на терет Извођача радова.</w:t>
      </w:r>
    </w:p>
    <w:p w:rsidR="008F5ED0" w:rsidRPr="003F2BA0" w:rsidRDefault="008F5ED0" w:rsidP="008F5ED0">
      <w:pPr>
        <w:jc w:val="both"/>
        <w:rPr>
          <w:rFonts w:ascii="Arial" w:hAnsi="Arial" w:cs="Arial"/>
          <w:bCs/>
          <w:color w:val="auto"/>
          <w:lang w:val="sr-Cyrl-RS"/>
        </w:rPr>
      </w:pPr>
      <w:r w:rsidRPr="003F2BA0">
        <w:rPr>
          <w:rFonts w:ascii="Arial" w:hAnsi="Arial" w:cs="Arial"/>
          <w:bCs/>
          <w:color w:val="auto"/>
          <w:lang w:val="ru-RU"/>
        </w:rPr>
        <w:tab/>
      </w:r>
      <w:r w:rsidRPr="003F2BA0">
        <w:rPr>
          <w:rFonts w:ascii="Arial" w:hAnsi="Arial" w:cs="Arial"/>
          <w:bCs/>
          <w:color w:val="auto"/>
        </w:rPr>
        <w:t>С</w:t>
      </w:r>
      <w:r w:rsidRPr="003F2BA0">
        <w:rPr>
          <w:rFonts w:ascii="Arial" w:hAnsi="Arial" w:cs="Arial"/>
          <w:bCs/>
          <w:color w:val="auto"/>
          <w:lang w:val="ru-RU"/>
        </w:rPr>
        <w:t xml:space="preserve">тручни надзор над извођењем уговорених радова </w:t>
      </w:r>
      <w:r w:rsidRPr="003F2BA0">
        <w:rPr>
          <w:rFonts w:ascii="Arial" w:hAnsi="Arial" w:cs="Arial"/>
          <w:bCs/>
          <w:color w:val="auto"/>
        </w:rPr>
        <w:t xml:space="preserve">се врши складу са </w:t>
      </w:r>
      <w:r w:rsidRPr="003F2BA0">
        <w:rPr>
          <w:rFonts w:ascii="Arial" w:hAnsi="Arial" w:cs="Arial"/>
          <w:bCs/>
          <w:color w:val="auto"/>
          <w:lang w:val="sr-Cyrl-RS"/>
        </w:rPr>
        <w:t>з</w:t>
      </w:r>
      <w:r w:rsidRPr="003F2BA0">
        <w:rPr>
          <w:rFonts w:ascii="Arial" w:hAnsi="Arial" w:cs="Arial"/>
          <w:bCs/>
          <w:color w:val="auto"/>
        </w:rPr>
        <w:t xml:space="preserve">аконом </w:t>
      </w:r>
      <w:r w:rsidRPr="003F2BA0">
        <w:rPr>
          <w:rFonts w:ascii="Arial" w:hAnsi="Arial" w:cs="Arial"/>
          <w:bCs/>
          <w:color w:val="auto"/>
          <w:lang w:val="sr-Cyrl-RS"/>
        </w:rPr>
        <w:t xml:space="preserve">којим се уређује </w:t>
      </w:r>
      <w:r w:rsidRPr="003F2BA0">
        <w:rPr>
          <w:rFonts w:ascii="Arial" w:hAnsi="Arial" w:cs="Arial"/>
          <w:bCs/>
          <w:color w:val="auto"/>
        </w:rPr>
        <w:t>планирањ</w:t>
      </w:r>
      <w:r w:rsidRPr="003F2BA0">
        <w:rPr>
          <w:rFonts w:ascii="Arial" w:hAnsi="Arial" w:cs="Arial"/>
          <w:bCs/>
          <w:color w:val="auto"/>
          <w:lang w:val="sr-Cyrl-RS"/>
        </w:rPr>
        <w:t>е</w:t>
      </w:r>
      <w:r w:rsidRPr="003F2BA0">
        <w:rPr>
          <w:rFonts w:ascii="Arial" w:hAnsi="Arial" w:cs="Arial"/>
          <w:bCs/>
          <w:color w:val="auto"/>
        </w:rPr>
        <w:t xml:space="preserve"> и изградњ</w:t>
      </w:r>
      <w:r w:rsidRPr="003F2BA0">
        <w:rPr>
          <w:rFonts w:ascii="Arial" w:hAnsi="Arial" w:cs="Arial"/>
          <w:bCs/>
          <w:color w:val="auto"/>
          <w:lang w:val="sr-Cyrl-RS"/>
        </w:rPr>
        <w:t>а</w:t>
      </w:r>
      <w:r w:rsidRPr="003F2BA0">
        <w:rPr>
          <w:rFonts w:ascii="Arial" w:hAnsi="Arial" w:cs="Arial"/>
          <w:bCs/>
          <w:color w:val="auto"/>
        </w:rPr>
        <w:t xml:space="preserve">. </w:t>
      </w:r>
    </w:p>
    <w:p w:rsidR="008F5ED0" w:rsidRPr="003F2BA0" w:rsidRDefault="008F5ED0" w:rsidP="008F5ED0">
      <w:pPr>
        <w:jc w:val="both"/>
        <w:rPr>
          <w:rFonts w:ascii="Arial" w:hAnsi="Arial" w:cs="Arial"/>
          <w:bCs/>
          <w:color w:val="auto"/>
          <w:lang w:val="sr-Cyrl-RS"/>
        </w:rPr>
      </w:pPr>
      <w:r w:rsidRPr="003F2BA0">
        <w:rPr>
          <w:rFonts w:ascii="Arial" w:hAnsi="Arial" w:cs="Arial"/>
          <w:bCs/>
          <w:color w:val="auto"/>
          <w:lang w:val="sr-Cyrl-RS"/>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F5ED0" w:rsidRPr="003F2BA0" w:rsidRDefault="008F5ED0" w:rsidP="008F5ED0">
      <w:pPr>
        <w:jc w:val="center"/>
        <w:rPr>
          <w:rFonts w:ascii="Arial" w:hAnsi="Arial" w:cs="Arial"/>
          <w:b/>
          <w:bCs/>
          <w:color w:val="auto"/>
          <w:lang w:val="sr-Cyrl-RS"/>
        </w:rPr>
      </w:pPr>
    </w:p>
    <w:p w:rsidR="008F5ED0" w:rsidRPr="003F2BA0" w:rsidRDefault="008F5ED0" w:rsidP="008F5ED0">
      <w:pPr>
        <w:jc w:val="center"/>
        <w:rPr>
          <w:rFonts w:ascii="Arial" w:hAnsi="Arial" w:cs="Arial"/>
          <w:b/>
          <w:bCs/>
          <w:lang w:val="sr-Cyrl-RS"/>
        </w:rPr>
      </w:pPr>
      <w:r w:rsidRPr="00100BB9">
        <w:rPr>
          <w:rFonts w:ascii="Arial" w:hAnsi="Arial" w:cs="Arial"/>
          <w:b/>
          <w:bCs/>
          <w:color w:val="auto"/>
          <w:lang w:val="sr-Cyrl-RS"/>
        </w:rPr>
        <w:t>Непредвиђени</w:t>
      </w:r>
      <w:r w:rsidRPr="003F2BA0">
        <w:rPr>
          <w:rFonts w:ascii="Arial" w:hAnsi="Arial" w:cs="Arial"/>
          <w:b/>
          <w:bCs/>
          <w:lang w:val="sr-Cyrl-RS"/>
        </w:rPr>
        <w:t xml:space="preserve"> радови</w:t>
      </w:r>
    </w:p>
    <w:p w:rsidR="008F5ED0" w:rsidRPr="003F2BA0" w:rsidRDefault="008F5ED0" w:rsidP="008F5ED0">
      <w:pPr>
        <w:ind w:right="4"/>
        <w:jc w:val="center"/>
        <w:rPr>
          <w:rFonts w:ascii="Arial" w:hAnsi="Arial" w:cs="Arial"/>
          <w:b/>
          <w:bCs/>
          <w:lang w:val="ru-RU"/>
        </w:rPr>
      </w:pPr>
    </w:p>
    <w:p w:rsidR="008F5ED0" w:rsidRDefault="008F5ED0" w:rsidP="008F5ED0">
      <w:pPr>
        <w:ind w:right="4"/>
        <w:jc w:val="center"/>
        <w:rPr>
          <w:rFonts w:ascii="Arial" w:hAnsi="Arial" w:cs="Arial"/>
          <w:b/>
          <w:bCs/>
          <w:lang w:val="ru-RU"/>
        </w:rPr>
      </w:pPr>
      <w:r>
        <w:rPr>
          <w:rFonts w:ascii="Arial" w:hAnsi="Arial" w:cs="Arial"/>
          <w:b/>
          <w:bCs/>
          <w:lang w:val="ru-RU"/>
        </w:rPr>
        <w:t>Члан 15</w:t>
      </w:r>
    </w:p>
    <w:p w:rsidR="008F5ED0" w:rsidRPr="003F2BA0" w:rsidRDefault="008F5ED0" w:rsidP="008F5ED0">
      <w:pPr>
        <w:ind w:firstLine="720"/>
        <w:jc w:val="both"/>
        <w:rPr>
          <w:rFonts w:ascii="Arial" w:hAnsi="Arial" w:cs="Arial"/>
          <w:bCs/>
          <w:lang w:val="sr-Cyrl-RS"/>
        </w:rPr>
      </w:pPr>
      <w:r w:rsidRPr="003F2BA0">
        <w:rPr>
          <w:rFonts w:ascii="Arial" w:hAnsi="Arial" w:cs="Arial"/>
          <w:bCs/>
          <w:lang w:val="sr-Cyrl-RS"/>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rsidR="008F5ED0" w:rsidRPr="003F2BA0" w:rsidRDefault="008F5ED0" w:rsidP="008F5ED0">
      <w:pPr>
        <w:ind w:firstLine="720"/>
        <w:jc w:val="both"/>
        <w:rPr>
          <w:rFonts w:ascii="Arial" w:hAnsi="Arial" w:cs="Arial"/>
          <w:bCs/>
          <w:lang w:val="sr-Cyrl-RS"/>
        </w:rPr>
      </w:pPr>
      <w:r w:rsidRPr="003F2BA0">
        <w:rPr>
          <w:rFonts w:ascii="Arial" w:hAnsi="Arial" w:cs="Arial"/>
          <w:bCs/>
          <w:lang w:val="sr-Cyrl-RS"/>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8F5ED0" w:rsidRPr="003F2BA0" w:rsidRDefault="008F5ED0" w:rsidP="008F5ED0">
      <w:pPr>
        <w:ind w:firstLine="720"/>
        <w:jc w:val="both"/>
        <w:rPr>
          <w:rFonts w:ascii="Arial" w:hAnsi="Arial" w:cs="Arial"/>
          <w:bCs/>
          <w:lang w:val="sr-Cyrl-RS"/>
        </w:rPr>
      </w:pPr>
      <w:r w:rsidRPr="003F2BA0">
        <w:rPr>
          <w:rFonts w:ascii="Arial" w:hAnsi="Arial" w:cs="Arial"/>
          <w:bCs/>
          <w:lang w:val="sr-Cyrl-RS"/>
        </w:rPr>
        <w:t>Извођач радова је дужан без одлагања извести наручиоца о овим појавама и предузетим мерема.</w:t>
      </w:r>
    </w:p>
    <w:p w:rsidR="008F5ED0" w:rsidRPr="003F2BA0" w:rsidRDefault="008F5ED0" w:rsidP="008F5ED0">
      <w:pPr>
        <w:ind w:firstLine="720"/>
        <w:jc w:val="both"/>
        <w:rPr>
          <w:rFonts w:ascii="Arial" w:hAnsi="Arial" w:cs="Arial"/>
          <w:bCs/>
          <w:lang w:val="sr-Cyrl-RS"/>
        </w:rPr>
      </w:pPr>
      <w:r w:rsidRPr="003F2BA0">
        <w:rPr>
          <w:rFonts w:ascii="Arial" w:hAnsi="Arial" w:cs="Arial"/>
          <w:bCs/>
          <w:lang w:val="sr-Cyrl-RS"/>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
    <w:p w:rsidR="008F5ED0" w:rsidRDefault="008F5ED0" w:rsidP="008F5ED0">
      <w:pPr>
        <w:rPr>
          <w:rFonts w:ascii="Arial" w:hAnsi="Arial" w:cs="Arial"/>
          <w:lang w:val="sr-Cyrl-RS"/>
        </w:rPr>
      </w:pPr>
    </w:p>
    <w:p w:rsidR="008F5ED0" w:rsidRPr="003F2BA0" w:rsidRDefault="008F5ED0" w:rsidP="008F5ED0">
      <w:pPr>
        <w:jc w:val="center"/>
        <w:rPr>
          <w:rFonts w:ascii="Arial" w:hAnsi="Arial" w:cs="Arial"/>
          <w:b/>
          <w:lang w:val="ru-RU"/>
        </w:rPr>
      </w:pPr>
      <w:r w:rsidRPr="003F2BA0">
        <w:rPr>
          <w:rFonts w:ascii="Arial" w:hAnsi="Arial" w:cs="Arial"/>
          <w:b/>
          <w:lang w:val="ru-RU"/>
        </w:rPr>
        <w:t>Технички преглед и примопредаја изведених радова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16</w:t>
      </w:r>
    </w:p>
    <w:p w:rsidR="008F5ED0" w:rsidRPr="003F2BA0" w:rsidRDefault="008F5ED0" w:rsidP="008F5ED0">
      <w:pPr>
        <w:jc w:val="both"/>
        <w:rPr>
          <w:rFonts w:ascii="Arial" w:hAnsi="Arial" w:cs="Arial"/>
          <w:lang w:val="ru-RU"/>
        </w:rPr>
      </w:pPr>
      <w:r w:rsidRPr="003F2BA0">
        <w:rPr>
          <w:rFonts w:ascii="Arial" w:hAnsi="Arial" w:cs="Arial"/>
          <w:lang w:val="ru-RU"/>
        </w:rPr>
        <w:t>Технички преглед објекта врши се по завршетку изградње објекта, односно свих радова предвиђених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8F5ED0" w:rsidRPr="003F2BA0" w:rsidRDefault="008F5ED0" w:rsidP="008F5ED0">
      <w:pPr>
        <w:jc w:val="both"/>
        <w:rPr>
          <w:rFonts w:ascii="Arial" w:hAnsi="Arial" w:cs="Arial"/>
          <w:lang w:val="ru-RU"/>
        </w:rPr>
      </w:pPr>
      <w:r w:rsidRPr="003F2BA0">
        <w:rPr>
          <w:rFonts w:ascii="Arial" w:hAnsi="Arial" w:cs="Arial"/>
          <w:lang w:val="ru-RU"/>
        </w:rPr>
        <w:tab/>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8F5ED0" w:rsidRPr="003F2BA0" w:rsidRDefault="008F5ED0" w:rsidP="008F5ED0">
      <w:pPr>
        <w:jc w:val="both"/>
        <w:rPr>
          <w:rFonts w:ascii="Arial" w:hAnsi="Arial" w:cs="Arial"/>
          <w:bCs/>
          <w:lang w:val="ru-RU"/>
        </w:rPr>
      </w:pPr>
      <w:r w:rsidRPr="003F2BA0">
        <w:rPr>
          <w:rFonts w:ascii="Arial" w:hAnsi="Arial" w:cs="Arial"/>
          <w:bCs/>
          <w:lang w:val="ru-RU"/>
        </w:rPr>
        <w:tab/>
      </w:r>
      <w:r w:rsidRPr="003F2BA0">
        <w:rPr>
          <w:rFonts w:ascii="Arial" w:hAnsi="Arial" w:cs="Arial"/>
          <w:lang w:val="ru-RU"/>
        </w:rPr>
        <w:t xml:space="preserve">Извођач радова </w:t>
      </w:r>
      <w:r w:rsidRPr="003F2BA0">
        <w:rPr>
          <w:rFonts w:ascii="Arial" w:hAnsi="Arial" w:cs="Arial"/>
          <w:bCs/>
          <w:lang w:val="ru-RU"/>
        </w:rPr>
        <w:t>о завршетку уговорених радова обавештава Наручиоца и стручни надзор</w:t>
      </w:r>
      <w:r w:rsidRPr="003F2BA0">
        <w:rPr>
          <w:rFonts w:ascii="Arial" w:hAnsi="Arial" w:cs="Arial"/>
          <w:bCs/>
        </w:rPr>
        <w:t>, а</w:t>
      </w:r>
      <w:r w:rsidRPr="003F2BA0">
        <w:rPr>
          <w:rFonts w:ascii="Arial" w:hAnsi="Arial" w:cs="Arial"/>
          <w:bCs/>
          <w:lang w:val="ru-RU"/>
        </w:rPr>
        <w:t xml:space="preserve"> дан завршетка радова уписује </w:t>
      </w:r>
      <w:r w:rsidRPr="003F2BA0">
        <w:rPr>
          <w:rFonts w:ascii="Arial" w:hAnsi="Arial" w:cs="Arial"/>
          <w:bCs/>
        </w:rPr>
        <w:t xml:space="preserve">се </w:t>
      </w:r>
      <w:r w:rsidRPr="003F2BA0">
        <w:rPr>
          <w:rFonts w:ascii="Arial" w:hAnsi="Arial" w:cs="Arial"/>
          <w:bCs/>
          <w:lang w:val="ru-RU"/>
        </w:rPr>
        <w:t>у грађевински дневник.</w:t>
      </w:r>
    </w:p>
    <w:p w:rsidR="008F5ED0" w:rsidRPr="003F2BA0" w:rsidRDefault="008F5ED0" w:rsidP="008F5ED0">
      <w:pPr>
        <w:jc w:val="both"/>
        <w:rPr>
          <w:rFonts w:ascii="Arial" w:hAnsi="Arial" w:cs="Arial"/>
          <w:bCs/>
          <w:lang w:val="ru-RU"/>
        </w:rPr>
      </w:pPr>
      <w:r w:rsidRPr="003F2BA0">
        <w:rPr>
          <w:rFonts w:ascii="Arial" w:hAnsi="Arial" w:cs="Arial"/>
          <w:bCs/>
          <w:lang w:val="ru-RU"/>
        </w:rPr>
        <w:tab/>
        <w:t>Примопредаја радова се врши комисијски најкасније у року од 15 (петнаест) дана од завршетка радова.</w:t>
      </w:r>
    </w:p>
    <w:p w:rsidR="008F5ED0" w:rsidRPr="003F2BA0" w:rsidRDefault="008F5ED0" w:rsidP="008F5ED0">
      <w:pPr>
        <w:jc w:val="both"/>
        <w:rPr>
          <w:rFonts w:ascii="Arial" w:hAnsi="Arial" w:cs="Arial"/>
          <w:bCs/>
          <w:lang w:val="ru-RU"/>
        </w:rPr>
      </w:pPr>
      <w:r w:rsidRPr="003F2BA0">
        <w:rPr>
          <w:rFonts w:ascii="Arial" w:hAnsi="Arial" w:cs="Arial"/>
          <w:bCs/>
          <w:lang w:val="ru-RU"/>
        </w:rPr>
        <w:tab/>
        <w:t>Комисију за примопредају радова чине 2 (два) представника Наручиоца, 1 (један) представник Канцеларије и 1 (један) представник Извођача радова, уз присуство Стручног надзора.</w:t>
      </w:r>
    </w:p>
    <w:p w:rsidR="008F5ED0" w:rsidRPr="003F2BA0" w:rsidRDefault="008F5ED0" w:rsidP="008F5ED0">
      <w:pPr>
        <w:jc w:val="both"/>
        <w:rPr>
          <w:rFonts w:ascii="Arial" w:hAnsi="Arial" w:cs="Arial"/>
          <w:bCs/>
          <w:lang w:val="ru-RU"/>
        </w:rPr>
      </w:pPr>
      <w:r w:rsidRPr="003F2BA0">
        <w:rPr>
          <w:rFonts w:ascii="Arial" w:hAnsi="Arial" w:cs="Arial"/>
          <w:bCs/>
          <w:lang w:val="ru-RU"/>
        </w:rPr>
        <w:tab/>
        <w:t>Комисија сачињава записник о примопредаји.</w:t>
      </w:r>
    </w:p>
    <w:p w:rsidR="008F5ED0" w:rsidRPr="003F2BA0" w:rsidRDefault="008F5ED0" w:rsidP="008F5ED0">
      <w:pPr>
        <w:jc w:val="both"/>
        <w:rPr>
          <w:rFonts w:ascii="Arial" w:hAnsi="Arial" w:cs="Arial"/>
          <w:bCs/>
          <w:lang w:val="ru-RU"/>
        </w:rPr>
      </w:pPr>
      <w:r w:rsidRPr="003F2BA0">
        <w:rPr>
          <w:rFonts w:ascii="Arial" w:hAnsi="Arial" w:cs="Arial"/>
          <w:bCs/>
          <w:lang w:val="ru-RU"/>
        </w:rPr>
        <w:tab/>
      </w:r>
      <w:r w:rsidRPr="003F2BA0">
        <w:rPr>
          <w:rFonts w:ascii="Arial" w:hAnsi="Arial" w:cs="Arial"/>
          <w:lang w:val="ru-RU"/>
        </w:rPr>
        <w:t xml:space="preserve">Извођач радова </w:t>
      </w:r>
      <w:r w:rsidRPr="003F2BA0">
        <w:rPr>
          <w:rFonts w:ascii="Arial" w:hAnsi="Arial" w:cs="Arial"/>
          <w:bCs/>
          <w:lang w:val="ru-RU"/>
        </w:rPr>
        <w:t>је дужан да приликом примопредаје преда Наручиоцу, пре техничког прегледа</w:t>
      </w:r>
      <w:r w:rsidRPr="003F2BA0">
        <w:rPr>
          <w:rFonts w:ascii="Arial" w:hAnsi="Arial" w:cs="Arial"/>
          <w:bCs/>
          <w:lang w:val="en-US"/>
        </w:rPr>
        <w:t xml:space="preserve"> </w:t>
      </w:r>
      <w:r w:rsidRPr="003F2BA0">
        <w:rPr>
          <w:rFonts w:ascii="Arial" w:hAnsi="Arial" w:cs="Arial"/>
          <w:bCs/>
          <w:lang w:val="ru-RU"/>
        </w:rPr>
        <w:t>пројекте изведених радова у два примерка</w:t>
      </w:r>
      <w:r w:rsidRPr="003F2BA0">
        <w:rPr>
          <w:rFonts w:ascii="Arial" w:hAnsi="Arial" w:cs="Arial"/>
          <w:bCs/>
          <w:lang w:val="en-US"/>
        </w:rPr>
        <w:t xml:space="preserve"> са одговарајућим атестима за уграђени материјал и извештајима</w:t>
      </w:r>
      <w:r w:rsidRPr="003F2BA0">
        <w:rPr>
          <w:rFonts w:ascii="Arial" w:hAnsi="Arial" w:cs="Arial"/>
          <w:bCs/>
          <w:lang w:val="ru-RU"/>
        </w:rPr>
        <w:t>.</w:t>
      </w:r>
    </w:p>
    <w:p w:rsidR="008F5ED0" w:rsidRPr="003F2BA0" w:rsidRDefault="008F5ED0" w:rsidP="008F5ED0">
      <w:pPr>
        <w:jc w:val="both"/>
        <w:rPr>
          <w:rFonts w:ascii="Arial" w:hAnsi="Arial" w:cs="Arial"/>
          <w:bCs/>
          <w:lang w:val="ru-RU"/>
        </w:rPr>
      </w:pPr>
      <w:r w:rsidRPr="003F2BA0">
        <w:rPr>
          <w:rFonts w:ascii="Arial" w:hAnsi="Arial" w:cs="Arial"/>
          <w:bCs/>
          <w:lang w:val="ru-RU"/>
        </w:rPr>
        <w:lastRenderedPageBreak/>
        <w:tab/>
        <w:t xml:space="preserve">Грешке, односно недостатке које утврди Наручилац у току извођења или приликом преузимања и предаје радова, </w:t>
      </w:r>
      <w:r w:rsidRPr="003F2BA0">
        <w:rPr>
          <w:rFonts w:ascii="Arial" w:hAnsi="Arial" w:cs="Arial"/>
          <w:lang w:val="ru-RU"/>
        </w:rPr>
        <w:t xml:space="preserve">Извођач радова </w:t>
      </w:r>
      <w:r w:rsidRPr="003F2BA0">
        <w:rPr>
          <w:rFonts w:ascii="Arial" w:hAnsi="Arial" w:cs="Arial"/>
          <w:bCs/>
          <w:lang w:val="ru-RU"/>
        </w:rPr>
        <w:t xml:space="preserve">мора да отклони без одлагања. Уколико те недостатке </w:t>
      </w:r>
      <w:r w:rsidRPr="003F2BA0">
        <w:rPr>
          <w:rFonts w:ascii="Arial" w:hAnsi="Arial" w:cs="Arial"/>
          <w:lang w:val="ru-RU"/>
        </w:rPr>
        <w:t xml:space="preserve">Извођач радова </w:t>
      </w:r>
      <w:r w:rsidRPr="003F2BA0">
        <w:rPr>
          <w:rFonts w:ascii="Arial" w:hAnsi="Arial" w:cs="Arial"/>
          <w:bCs/>
          <w:lang w:val="ru-RU"/>
        </w:rPr>
        <w:t>не почне да отклања у року од 3 (три) дана и ако их не отклони у споразумно утврђеном року, Наручилац</w:t>
      </w:r>
      <w:r w:rsidRPr="003F2BA0">
        <w:rPr>
          <w:rFonts w:ascii="Arial" w:hAnsi="Arial" w:cs="Arial"/>
          <w:bCs/>
        </w:rPr>
        <w:t xml:space="preserve"> </w:t>
      </w:r>
      <w:r w:rsidRPr="003F2BA0">
        <w:rPr>
          <w:rFonts w:ascii="Arial" w:hAnsi="Arial" w:cs="Arial"/>
          <w:bCs/>
          <w:lang w:val="sr-Cyrl-RS"/>
        </w:rPr>
        <w:t>има право да те недостатке отклони преко другог лица на терет Извођача радова.</w:t>
      </w:r>
    </w:p>
    <w:p w:rsidR="008F5ED0" w:rsidRPr="003F2BA0" w:rsidRDefault="008F5ED0" w:rsidP="008F5ED0">
      <w:pPr>
        <w:jc w:val="both"/>
        <w:rPr>
          <w:rFonts w:ascii="Arial" w:hAnsi="Arial" w:cs="Arial"/>
          <w:bCs/>
        </w:rPr>
      </w:pPr>
      <w:r w:rsidRPr="003F2BA0">
        <w:rPr>
          <w:rFonts w:ascii="Arial" w:hAnsi="Arial" w:cs="Arial"/>
          <w:bCs/>
          <w:lang w:val="ru-RU"/>
        </w:rPr>
        <w:tab/>
        <w:t xml:space="preserve">Евентуално уступање отклањања недостатака другом лицу, </w:t>
      </w:r>
      <w:r w:rsidRPr="003F2BA0">
        <w:rPr>
          <w:rFonts w:ascii="Arial" w:hAnsi="Arial" w:cs="Arial"/>
          <w:lang w:val="ru-RU"/>
        </w:rPr>
        <w:t>Наручилац</w:t>
      </w:r>
      <w:r w:rsidRPr="003F2BA0">
        <w:rPr>
          <w:rFonts w:ascii="Arial" w:hAnsi="Arial" w:cs="Arial"/>
          <w:bCs/>
          <w:lang w:val="ru-RU"/>
        </w:rPr>
        <w:t xml:space="preserve"> ће учинити по тржишним ценама и са пажњом доброг привредника. </w:t>
      </w:r>
    </w:p>
    <w:p w:rsidR="008F5ED0" w:rsidRPr="003F2BA0" w:rsidRDefault="008F5ED0" w:rsidP="008F5ED0">
      <w:pPr>
        <w:ind w:firstLine="720"/>
        <w:jc w:val="both"/>
        <w:rPr>
          <w:rFonts w:ascii="Arial" w:hAnsi="Arial" w:cs="Arial"/>
          <w:bCs/>
        </w:rPr>
      </w:pPr>
      <w:r w:rsidRPr="003F2BA0">
        <w:rPr>
          <w:rFonts w:ascii="Arial" w:hAnsi="Arial" w:cs="Arial"/>
          <w:bCs/>
          <w:lang w:val="ru-RU"/>
        </w:rPr>
        <w:t>Технички п</w:t>
      </w:r>
      <w:r w:rsidRPr="003F2BA0">
        <w:rPr>
          <w:rFonts w:ascii="Arial" w:hAnsi="Arial" w:cs="Arial"/>
          <w:bCs/>
        </w:rPr>
        <w:t>реглед</w:t>
      </w:r>
      <w:r w:rsidRPr="003F2BA0">
        <w:rPr>
          <w:rFonts w:ascii="Arial" w:hAnsi="Arial" w:cs="Arial"/>
          <w:bCs/>
          <w:lang w:val="ru-RU"/>
        </w:rPr>
        <w:t xml:space="preserve"> радова обезбедиће Наручилац</w:t>
      </w:r>
      <w:r w:rsidRPr="003F2BA0">
        <w:rPr>
          <w:rFonts w:ascii="Arial" w:hAnsi="Arial" w:cs="Arial"/>
          <w:bCs/>
        </w:rPr>
        <w:t>.</w:t>
      </w:r>
    </w:p>
    <w:p w:rsidR="008F5ED0" w:rsidRPr="003F2BA0" w:rsidRDefault="008F5ED0" w:rsidP="008F5ED0">
      <w:pPr>
        <w:ind w:firstLine="720"/>
        <w:jc w:val="both"/>
        <w:rPr>
          <w:rFonts w:ascii="Arial" w:hAnsi="Arial" w:cs="Arial"/>
          <w:bCs/>
          <w:lang w:val="ru-RU"/>
        </w:rPr>
      </w:pPr>
      <w:r w:rsidRPr="003F2BA0">
        <w:rPr>
          <w:rFonts w:ascii="Arial" w:hAnsi="Arial" w:cs="Arial"/>
          <w:bCs/>
          <w:lang w:val="ru-RU"/>
        </w:rPr>
        <w:t xml:space="preserve">Наручилац </w:t>
      </w:r>
      <w:r w:rsidRPr="003F2BA0">
        <w:rPr>
          <w:rFonts w:ascii="Arial" w:hAnsi="Arial" w:cs="Arial"/>
          <w:bCs/>
        </w:rPr>
        <w:t xml:space="preserve">ће </w:t>
      </w:r>
      <w:r w:rsidRPr="003F2BA0">
        <w:rPr>
          <w:rFonts w:ascii="Arial" w:hAnsi="Arial" w:cs="Arial"/>
          <w:bCs/>
          <w:lang w:val="ru-RU"/>
        </w:rPr>
        <w:t>у моменту примопредаје радова од стране Извођача радова примити на коришћење изведене радове.</w:t>
      </w:r>
    </w:p>
    <w:p w:rsidR="008F5ED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100BB9">
        <w:rPr>
          <w:rFonts w:ascii="Arial" w:hAnsi="Arial" w:cs="Arial"/>
          <w:b/>
          <w:lang w:val="ru-RU"/>
        </w:rPr>
        <w:t>Коначни</w:t>
      </w:r>
      <w:r w:rsidRPr="003F2BA0">
        <w:rPr>
          <w:rFonts w:ascii="Arial" w:hAnsi="Arial" w:cs="Arial"/>
          <w:b/>
          <w:lang w:val="ru-RU"/>
        </w:rPr>
        <w:t xml:space="preserve"> обрачун</w:t>
      </w:r>
    </w:p>
    <w:p w:rsidR="008F5ED0" w:rsidRPr="003F2BA0" w:rsidRDefault="008F5ED0" w:rsidP="008F5ED0">
      <w:pPr>
        <w:jc w:val="center"/>
        <w:rPr>
          <w:rFonts w:ascii="Arial" w:hAnsi="Arial" w:cs="Arial"/>
          <w:b/>
          <w:lang w:val="ru-RU"/>
        </w:rPr>
      </w:pPr>
    </w:p>
    <w:p w:rsidR="008F5ED0" w:rsidRDefault="008F5ED0" w:rsidP="008F5ED0">
      <w:pPr>
        <w:jc w:val="center"/>
        <w:rPr>
          <w:rFonts w:ascii="Arial" w:hAnsi="Arial" w:cs="Arial"/>
          <w:b/>
          <w:lang w:val="ru-RU"/>
        </w:rPr>
      </w:pPr>
      <w:r w:rsidRPr="003F2BA0">
        <w:rPr>
          <w:rFonts w:ascii="Arial" w:hAnsi="Arial" w:cs="Arial"/>
          <w:b/>
          <w:lang w:val="ru-RU"/>
        </w:rPr>
        <w:t>Члан 17</w:t>
      </w:r>
    </w:p>
    <w:p w:rsidR="008F5ED0" w:rsidRPr="003F2BA0" w:rsidRDefault="008F5ED0" w:rsidP="008F5ED0">
      <w:pPr>
        <w:tabs>
          <w:tab w:val="left" w:pos="720"/>
        </w:tabs>
        <w:jc w:val="both"/>
        <w:rPr>
          <w:rFonts w:ascii="Arial" w:hAnsi="Arial" w:cs="Arial"/>
          <w:bCs/>
          <w:lang w:val="ru-RU"/>
        </w:rPr>
      </w:pPr>
      <w:r w:rsidRPr="003F2BA0">
        <w:rPr>
          <w:rFonts w:ascii="Arial" w:hAnsi="Arial" w:cs="Arial"/>
          <w:lang w:val="ru-RU"/>
        </w:rPr>
        <w:tab/>
      </w:r>
      <w:r w:rsidRPr="003F2BA0">
        <w:rPr>
          <w:rFonts w:ascii="Arial" w:hAnsi="Arial" w:cs="Arial"/>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3F2BA0">
        <w:rPr>
          <w:rFonts w:ascii="Arial" w:hAnsi="Arial" w:cs="Arial"/>
          <w:bCs/>
          <w:lang w:val="sr-Cyrl-BA"/>
        </w:rPr>
        <w:t>.</w:t>
      </w:r>
      <w:r w:rsidRPr="003F2BA0">
        <w:rPr>
          <w:rFonts w:ascii="Arial" w:hAnsi="Arial" w:cs="Arial"/>
          <w:bCs/>
          <w:lang w:val="ru-RU"/>
        </w:rPr>
        <w:t xml:space="preserve"> </w:t>
      </w:r>
    </w:p>
    <w:p w:rsidR="008F5ED0" w:rsidRPr="003F2BA0" w:rsidRDefault="008F5ED0" w:rsidP="008F5ED0">
      <w:pPr>
        <w:ind w:firstLine="720"/>
        <w:jc w:val="both"/>
        <w:rPr>
          <w:rFonts w:ascii="Arial" w:hAnsi="Arial" w:cs="Arial"/>
          <w:bCs/>
          <w:lang w:val="ru-RU"/>
        </w:rPr>
      </w:pPr>
      <w:r w:rsidRPr="003F2BA0">
        <w:rPr>
          <w:rFonts w:ascii="Arial" w:hAnsi="Arial" w:cs="Arial"/>
          <w:bCs/>
          <w:lang w:val="ru-RU"/>
        </w:rPr>
        <w:t>Комисију за коначни обрачун чине 2 (два) представника Наручиоца,  1 (један) представник Извођача радова, уз присуство Стручног надзора.</w:t>
      </w:r>
    </w:p>
    <w:p w:rsidR="008F5ED0" w:rsidRPr="003F2BA0" w:rsidRDefault="008F5ED0" w:rsidP="008F5ED0">
      <w:pPr>
        <w:ind w:firstLine="720"/>
        <w:jc w:val="both"/>
        <w:rPr>
          <w:rFonts w:ascii="Arial" w:hAnsi="Arial" w:cs="Arial"/>
          <w:bCs/>
          <w:lang w:val="ru-RU"/>
        </w:rPr>
      </w:pPr>
      <w:r w:rsidRPr="003F2BA0">
        <w:rPr>
          <w:rFonts w:ascii="Arial" w:hAnsi="Arial" w:cs="Arial"/>
          <w:bCs/>
          <w:lang w:val="ru-RU"/>
        </w:rPr>
        <w:t>Комисија сачињава Записник о коначном обрачуну изведених радова.</w:t>
      </w:r>
    </w:p>
    <w:p w:rsidR="008F5ED0" w:rsidRPr="003F2BA0" w:rsidRDefault="008F5ED0" w:rsidP="008F5ED0">
      <w:pPr>
        <w:ind w:firstLine="720"/>
        <w:jc w:val="both"/>
        <w:rPr>
          <w:rFonts w:ascii="Arial" w:hAnsi="Arial" w:cs="Arial"/>
          <w:bCs/>
          <w:lang w:val="ru-RU"/>
        </w:rPr>
      </w:pPr>
      <w:r w:rsidRPr="003F2BA0">
        <w:rPr>
          <w:rFonts w:ascii="Arial" w:hAnsi="Arial" w:cs="Arial"/>
          <w:bCs/>
        </w:rPr>
        <w:t xml:space="preserve">Окончана ситуација за изведене радове </w:t>
      </w:r>
      <w:r w:rsidRPr="003F2BA0">
        <w:rPr>
          <w:rFonts w:ascii="Arial" w:hAnsi="Arial" w:cs="Arial"/>
          <w:bCs/>
          <w:lang w:val="ru-RU"/>
        </w:rPr>
        <w:t>испоставља се истовремено са Записником о примопредаји и Записником о коначном обрачуну изведених радова.</w:t>
      </w:r>
    </w:p>
    <w:p w:rsidR="004612EB" w:rsidRDefault="004612EB"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Раскид Уговора</w:t>
      </w:r>
    </w:p>
    <w:p w:rsidR="008F5ED0" w:rsidRPr="003F2BA0" w:rsidRDefault="008F5ED0" w:rsidP="008F5ED0">
      <w:pPr>
        <w:jc w:val="center"/>
        <w:rPr>
          <w:rFonts w:ascii="Arial" w:hAnsi="Arial" w:cs="Arial"/>
          <w:b/>
          <w:lang w:val="ru-RU"/>
        </w:rPr>
      </w:pPr>
    </w:p>
    <w:p w:rsidR="008F5ED0" w:rsidRDefault="008F5ED0" w:rsidP="008F5ED0">
      <w:pPr>
        <w:jc w:val="center"/>
        <w:rPr>
          <w:rFonts w:ascii="Arial" w:hAnsi="Arial" w:cs="Arial"/>
          <w:b/>
          <w:lang w:val="ru-RU"/>
        </w:rPr>
      </w:pPr>
      <w:r w:rsidRPr="003F2BA0">
        <w:rPr>
          <w:rFonts w:ascii="Arial" w:hAnsi="Arial" w:cs="Arial"/>
          <w:b/>
          <w:lang w:val="ru-RU"/>
        </w:rPr>
        <w:t>Члан 18</w:t>
      </w:r>
    </w:p>
    <w:p w:rsidR="008F5ED0" w:rsidRPr="003F2BA0" w:rsidRDefault="008F5ED0" w:rsidP="008F5ED0">
      <w:pPr>
        <w:ind w:firstLine="709"/>
        <w:jc w:val="both"/>
        <w:rPr>
          <w:rFonts w:ascii="Arial" w:hAnsi="Arial" w:cs="Arial"/>
          <w:bCs/>
          <w:lang w:val="ru-RU"/>
        </w:rPr>
      </w:pPr>
      <w:r w:rsidRPr="003F2BA0">
        <w:rPr>
          <w:rFonts w:ascii="Arial" w:hAnsi="Arial" w:cs="Arial"/>
          <w:lang w:val="ru-RU"/>
        </w:rPr>
        <w:t>Наручилац</w:t>
      </w:r>
      <w:r w:rsidRPr="003F2BA0">
        <w:rPr>
          <w:rFonts w:ascii="Arial" w:hAnsi="Arial" w:cs="Arial"/>
          <w:bCs/>
          <w:lang w:val="ru-RU"/>
        </w:rPr>
        <w:t xml:space="preserve"> задржава право да једнострано раскине овај уговор уколико </w:t>
      </w:r>
      <w:r w:rsidRPr="003F2BA0">
        <w:rPr>
          <w:rFonts w:ascii="Arial" w:hAnsi="Arial" w:cs="Arial"/>
          <w:lang w:val="ru-RU"/>
        </w:rPr>
        <w:t xml:space="preserve">Извођач радова </w:t>
      </w:r>
      <w:r w:rsidRPr="003F2BA0">
        <w:rPr>
          <w:rFonts w:ascii="Arial" w:hAnsi="Arial" w:cs="Arial"/>
          <w:bCs/>
          <w:lang w:val="ru-RU"/>
        </w:rPr>
        <w:t xml:space="preserve">касни са извођењем радова дуже од </w:t>
      </w:r>
      <w:r w:rsidRPr="003F2BA0">
        <w:rPr>
          <w:rFonts w:ascii="Arial" w:hAnsi="Arial" w:cs="Arial"/>
          <w:bCs/>
        </w:rPr>
        <w:t>15</w:t>
      </w:r>
      <w:r w:rsidRPr="003F2BA0">
        <w:rPr>
          <w:rFonts w:ascii="Arial" w:hAnsi="Arial" w:cs="Arial"/>
          <w:bCs/>
          <w:lang w:val="sr-Cyrl-RS"/>
        </w:rPr>
        <w:t xml:space="preserve"> (петнаест)</w:t>
      </w:r>
      <w:r w:rsidRPr="003F2BA0">
        <w:rPr>
          <w:rFonts w:ascii="Arial" w:hAnsi="Arial" w:cs="Arial"/>
          <w:bCs/>
          <w:lang w:val="ru-RU"/>
        </w:rPr>
        <w:t xml:space="preserve"> календарских дана.</w:t>
      </w:r>
    </w:p>
    <w:p w:rsidR="008F5ED0" w:rsidRPr="003F2BA0" w:rsidRDefault="008F5ED0" w:rsidP="008F5ED0">
      <w:pPr>
        <w:jc w:val="both"/>
        <w:rPr>
          <w:rFonts w:ascii="Arial" w:hAnsi="Arial" w:cs="Arial"/>
          <w:bCs/>
          <w:lang w:val="ru-RU"/>
        </w:rPr>
      </w:pPr>
      <w:r w:rsidRPr="003F2BA0">
        <w:rPr>
          <w:rFonts w:ascii="Arial" w:hAnsi="Arial" w:cs="Arial"/>
          <w:b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F5ED0" w:rsidRPr="003F2BA0" w:rsidRDefault="008F5ED0" w:rsidP="008F5ED0">
      <w:pPr>
        <w:jc w:val="both"/>
        <w:rPr>
          <w:rFonts w:ascii="Arial" w:hAnsi="Arial" w:cs="Arial"/>
          <w:bCs/>
          <w:lang w:val="ru-RU"/>
        </w:rPr>
      </w:pPr>
      <w:r w:rsidRPr="003F2BA0">
        <w:rPr>
          <w:rFonts w:ascii="Arial" w:hAnsi="Arial" w:cs="Arial"/>
          <w:bCs/>
          <w:lang w:val="ru-RU"/>
        </w:rPr>
        <w:tab/>
        <w:t xml:space="preserve">Наручилац може једнострано раскинути уговор у случају да се на основу грађевинског дневника утврди да </w:t>
      </w:r>
      <w:r w:rsidRPr="003F2BA0">
        <w:rPr>
          <w:rFonts w:ascii="Arial" w:hAnsi="Arial" w:cs="Arial"/>
          <w:lang w:val="ru-RU"/>
        </w:rPr>
        <w:t xml:space="preserve">Извођач радова </w:t>
      </w:r>
      <w:r w:rsidRPr="003F2BA0">
        <w:rPr>
          <w:rFonts w:ascii="Arial" w:hAnsi="Arial" w:cs="Arial"/>
          <w:bCs/>
          <w:lang w:val="ru-RU"/>
        </w:rPr>
        <w:t xml:space="preserve">касни са извођењем радова дуже од 15 (петнаест) календарских дана као и ако </w:t>
      </w:r>
      <w:r w:rsidRPr="003F2BA0">
        <w:rPr>
          <w:rFonts w:ascii="Arial" w:hAnsi="Arial" w:cs="Arial"/>
          <w:lang w:val="ru-RU"/>
        </w:rPr>
        <w:t xml:space="preserve">Извођач радова </w:t>
      </w:r>
      <w:r w:rsidRPr="003F2BA0">
        <w:rPr>
          <w:rFonts w:ascii="Arial" w:hAnsi="Arial" w:cs="Arial"/>
          <w:bCs/>
          <w:lang w:val="ru-RU"/>
        </w:rPr>
        <w:t>не изводи радове у складу са пројектно-техничком документацијом или из неоправданих разлога прекине са извођењем радова.</w:t>
      </w:r>
    </w:p>
    <w:p w:rsidR="008F5ED0" w:rsidRPr="003F2BA0" w:rsidRDefault="008F5ED0" w:rsidP="008F5ED0">
      <w:pPr>
        <w:jc w:val="both"/>
        <w:rPr>
          <w:rFonts w:ascii="Arial" w:hAnsi="Arial" w:cs="Arial"/>
          <w:bCs/>
          <w:lang w:val="ru-RU"/>
        </w:rPr>
      </w:pPr>
      <w:r w:rsidRPr="003F2BA0">
        <w:rPr>
          <w:rFonts w:ascii="Arial" w:hAnsi="Arial" w:cs="Arial"/>
          <w:bCs/>
          <w:lang w:val="ru-RU"/>
        </w:rPr>
        <w:tab/>
        <w:t>Наручилац може једнострано раскинути уговор и у случају недостатка средстава за његову реализацију.</w:t>
      </w:r>
    </w:p>
    <w:p w:rsidR="008F5ED0" w:rsidRPr="003F2BA0" w:rsidRDefault="008F5ED0" w:rsidP="008F5ED0">
      <w:pPr>
        <w:jc w:val="both"/>
        <w:rPr>
          <w:rFonts w:ascii="Arial" w:hAnsi="Arial" w:cs="Arial"/>
          <w:bCs/>
          <w:lang w:val="ru-RU"/>
        </w:rPr>
      </w:pPr>
      <w:r w:rsidRPr="003F2BA0">
        <w:rPr>
          <w:rFonts w:ascii="Arial" w:hAnsi="Arial" w:cs="Arial"/>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F5ED0" w:rsidRPr="003F2BA0" w:rsidRDefault="008F5ED0" w:rsidP="008F5ED0">
      <w:pPr>
        <w:jc w:val="both"/>
        <w:rPr>
          <w:rFonts w:ascii="Arial" w:hAnsi="Arial" w:cs="Arial"/>
          <w:bCs/>
        </w:rPr>
      </w:pPr>
      <w:r w:rsidRPr="003F2BA0">
        <w:rPr>
          <w:rFonts w:ascii="Arial" w:hAnsi="Arial" w:cs="Arial"/>
          <w:bCs/>
          <w:lang w:val="ru-RU"/>
        </w:rPr>
        <w:tab/>
        <w:t>Уговор се раскида писаном изјавом која садржи основ за раскид уговора и доставља се другој уговорној страни.</w:t>
      </w:r>
    </w:p>
    <w:p w:rsidR="008F5ED0" w:rsidRPr="003F2BA0" w:rsidRDefault="008F5ED0" w:rsidP="008F5ED0">
      <w:pPr>
        <w:ind w:firstLine="720"/>
        <w:jc w:val="both"/>
        <w:rPr>
          <w:rFonts w:ascii="Arial" w:hAnsi="Arial" w:cs="Arial"/>
          <w:bCs/>
          <w:lang w:val="ru-RU"/>
        </w:rPr>
      </w:pPr>
      <w:r w:rsidRPr="003F2BA0">
        <w:rPr>
          <w:rFonts w:ascii="Arial" w:hAnsi="Arial" w:cs="Arial"/>
          <w:bCs/>
          <w:lang w:val="ru-RU"/>
        </w:rPr>
        <w:lastRenderedPageBreak/>
        <w:t>У случају раскида Уговора, Извођач радова је дужан да</w:t>
      </w:r>
      <w:r w:rsidRPr="003F2BA0">
        <w:rPr>
          <w:rFonts w:ascii="Arial" w:hAnsi="Arial" w:cs="Arial"/>
          <w:bCs/>
        </w:rPr>
        <w:t xml:space="preserve"> и</w:t>
      </w:r>
      <w:r w:rsidRPr="003F2BA0">
        <w:rPr>
          <w:rFonts w:ascii="Arial" w:hAnsi="Arial" w:cs="Arial"/>
          <w:bCs/>
          <w:lang w:val="ru-RU"/>
        </w:rPr>
        <w:t>зведене радове обезбеди и сачува од пропадања, као и да Наручиоцу преда пројекат изведеног објекта.</w:t>
      </w:r>
    </w:p>
    <w:p w:rsidR="008F5ED0" w:rsidRPr="003F2BA0" w:rsidRDefault="008F5ED0" w:rsidP="008F5ED0">
      <w:pPr>
        <w:jc w:val="center"/>
        <w:rPr>
          <w:rFonts w:ascii="Arial" w:hAnsi="Arial" w:cs="Arial"/>
          <w:b/>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Примена важећих прописа</w:t>
      </w:r>
    </w:p>
    <w:p w:rsidR="008F5ED0" w:rsidRPr="003F2BA0" w:rsidRDefault="008F5ED0" w:rsidP="008F5ED0">
      <w:pPr>
        <w:jc w:val="center"/>
        <w:rPr>
          <w:rFonts w:ascii="Arial" w:hAnsi="Arial" w:cs="Arial"/>
          <w:b/>
          <w:lang w:val="ru-RU"/>
        </w:rPr>
      </w:pPr>
      <w:r w:rsidRPr="003F2BA0">
        <w:rPr>
          <w:rFonts w:ascii="Arial" w:hAnsi="Arial" w:cs="Arial"/>
          <w:b/>
          <w:lang w:val="ru-RU"/>
        </w:rPr>
        <w:t>Члан 19</w:t>
      </w:r>
    </w:p>
    <w:p w:rsidR="008F5ED0" w:rsidRPr="003F2BA0" w:rsidRDefault="008F5ED0" w:rsidP="008F5ED0">
      <w:pPr>
        <w:jc w:val="both"/>
        <w:rPr>
          <w:rFonts w:ascii="Arial" w:hAnsi="Arial" w:cs="Arial"/>
          <w:bCs/>
          <w:color w:val="auto"/>
          <w:lang w:val="ru-RU"/>
        </w:rPr>
      </w:pPr>
      <w:r w:rsidRPr="003F2BA0">
        <w:rPr>
          <w:rFonts w:ascii="Arial" w:hAnsi="Arial" w:cs="Arial"/>
          <w:lang w:val="ru-RU"/>
        </w:rPr>
        <w:tab/>
        <w:t xml:space="preserve">На питања која </w:t>
      </w:r>
      <w:r w:rsidRPr="003F2BA0">
        <w:rPr>
          <w:rFonts w:ascii="Arial" w:hAnsi="Arial" w:cs="Arial"/>
          <w:bCs/>
          <w:lang w:val="ru-RU"/>
        </w:rPr>
        <w:t xml:space="preserve">овим уговором нису посебно утврђена, примењују се одговарајуће одредбе </w:t>
      </w:r>
      <w:r w:rsidRPr="00E3281B">
        <w:rPr>
          <w:rFonts w:ascii="Arial" w:hAnsi="Arial" w:cs="Arial"/>
          <w:bCs/>
          <w:lang w:val="ru-RU"/>
        </w:rPr>
        <w:t xml:space="preserve">закона којим </w:t>
      </w:r>
      <w:r w:rsidRPr="00E3281B">
        <w:rPr>
          <w:rFonts w:ascii="Arial" w:hAnsi="Arial" w:cs="Arial"/>
          <w:bCs/>
          <w:color w:val="auto"/>
          <w:lang w:val="ru-RU"/>
        </w:rPr>
        <w:t>се уређује планирање и изградња</w:t>
      </w:r>
      <w:r w:rsidRPr="003F2BA0">
        <w:rPr>
          <w:rFonts w:ascii="Arial" w:hAnsi="Arial" w:cs="Arial"/>
          <w:bCs/>
          <w:color w:val="auto"/>
          <w:lang w:val="ru-RU"/>
        </w:rPr>
        <w:t xml:space="preserve"> и закона којим се уређују облигациони односи. </w:t>
      </w:r>
    </w:p>
    <w:p w:rsidR="008F5ED0" w:rsidRDefault="008F5ED0" w:rsidP="008F5ED0">
      <w:pPr>
        <w:jc w:val="center"/>
        <w:rPr>
          <w:rFonts w:ascii="Arial" w:hAnsi="Arial" w:cs="Arial"/>
          <w:b/>
          <w:bCs/>
          <w:color w:val="auto"/>
          <w:lang w:val="sr-Cyrl-RS"/>
        </w:rPr>
      </w:pPr>
    </w:p>
    <w:p w:rsidR="008F5ED0" w:rsidRPr="003F2BA0" w:rsidRDefault="008F5ED0" w:rsidP="008F5ED0">
      <w:pPr>
        <w:jc w:val="center"/>
        <w:rPr>
          <w:rFonts w:ascii="Arial" w:hAnsi="Arial" w:cs="Arial"/>
          <w:b/>
          <w:bCs/>
          <w:color w:val="auto"/>
          <w:lang w:val="sr-Cyrl-RS"/>
        </w:rPr>
      </w:pPr>
      <w:r w:rsidRPr="003F2BA0">
        <w:rPr>
          <w:rFonts w:ascii="Arial" w:hAnsi="Arial" w:cs="Arial"/>
          <w:b/>
          <w:bCs/>
          <w:color w:val="auto"/>
          <w:lang w:val="sr-Cyrl-RS"/>
        </w:rPr>
        <w:t>Саставни део уговора</w:t>
      </w:r>
    </w:p>
    <w:p w:rsidR="008F5ED0" w:rsidRPr="003F2BA0" w:rsidRDefault="008F5ED0" w:rsidP="008F5ED0">
      <w:pPr>
        <w:jc w:val="center"/>
        <w:rPr>
          <w:rFonts w:ascii="Arial" w:hAnsi="Arial" w:cs="Arial"/>
          <w:b/>
          <w:lang w:val="ru-RU"/>
        </w:rPr>
      </w:pPr>
      <w:r w:rsidRPr="003F2BA0">
        <w:rPr>
          <w:rFonts w:ascii="Arial" w:hAnsi="Arial" w:cs="Arial"/>
          <w:b/>
          <w:color w:val="auto"/>
          <w:lang w:val="ru-RU"/>
        </w:rPr>
        <w:t>Члан</w:t>
      </w:r>
      <w:r w:rsidRPr="003F2BA0">
        <w:rPr>
          <w:rFonts w:ascii="Arial" w:hAnsi="Arial" w:cs="Arial"/>
          <w:b/>
          <w:lang w:val="ru-RU"/>
        </w:rPr>
        <w:t xml:space="preserve"> 20</w:t>
      </w:r>
    </w:p>
    <w:p w:rsidR="008F5ED0" w:rsidRPr="003F2BA0" w:rsidRDefault="008F5ED0" w:rsidP="008F5ED0">
      <w:pPr>
        <w:jc w:val="center"/>
        <w:rPr>
          <w:rFonts w:ascii="Arial" w:hAnsi="Arial" w:cs="Arial"/>
          <w:b/>
          <w:lang w:val="ru-RU"/>
        </w:rPr>
      </w:pPr>
    </w:p>
    <w:p w:rsidR="008F5ED0" w:rsidRPr="003F2BA0" w:rsidRDefault="008F5ED0" w:rsidP="008F5ED0">
      <w:pPr>
        <w:ind w:firstLine="708"/>
        <w:rPr>
          <w:rFonts w:ascii="Arial" w:hAnsi="Arial" w:cs="Arial"/>
          <w:bCs/>
        </w:rPr>
      </w:pPr>
      <w:r w:rsidRPr="003F2BA0">
        <w:rPr>
          <w:rFonts w:ascii="Arial" w:hAnsi="Arial" w:cs="Arial"/>
          <w:bCs/>
          <w:lang w:val="ru-RU"/>
        </w:rPr>
        <w:t>Прилози и саставни делови овог Уговора су:</w:t>
      </w:r>
    </w:p>
    <w:p w:rsidR="008F5ED0" w:rsidRPr="003F2BA0" w:rsidRDefault="008F5ED0" w:rsidP="008F5ED0">
      <w:pPr>
        <w:ind w:left="708"/>
        <w:rPr>
          <w:rFonts w:ascii="Arial" w:hAnsi="Arial" w:cs="Arial"/>
          <w:bCs/>
          <w:lang w:val="ru-RU"/>
        </w:rPr>
      </w:pPr>
      <w:r w:rsidRPr="003F2BA0">
        <w:rPr>
          <w:rFonts w:ascii="Arial" w:hAnsi="Arial" w:cs="Arial"/>
          <w:bCs/>
          <w:lang w:val="ru-RU"/>
        </w:rPr>
        <w:t>-   техничка документација</w:t>
      </w:r>
    </w:p>
    <w:p w:rsidR="008F5ED0" w:rsidRPr="003F2BA0" w:rsidRDefault="008F5ED0" w:rsidP="008F5ED0">
      <w:pPr>
        <w:ind w:left="708"/>
        <w:rPr>
          <w:rFonts w:ascii="Arial" w:hAnsi="Arial" w:cs="Arial"/>
          <w:bCs/>
          <w:lang w:val="ru-RU"/>
        </w:rPr>
      </w:pPr>
      <w:r w:rsidRPr="003F2BA0">
        <w:rPr>
          <w:rFonts w:ascii="Arial" w:hAnsi="Arial" w:cs="Arial"/>
          <w:bCs/>
          <w:lang w:val="ru-RU"/>
        </w:rPr>
        <w:t>-   понуда Извођача радова бр. _______________ од __________201</w:t>
      </w:r>
      <w:r>
        <w:rPr>
          <w:rFonts w:ascii="Arial" w:hAnsi="Arial" w:cs="Arial"/>
          <w:bCs/>
          <w:lang w:val="ru-RU"/>
        </w:rPr>
        <w:t>6</w:t>
      </w:r>
      <w:r w:rsidRPr="003F2BA0">
        <w:rPr>
          <w:rFonts w:ascii="Arial" w:hAnsi="Arial" w:cs="Arial"/>
          <w:bCs/>
          <w:lang w:val="ru-RU"/>
        </w:rPr>
        <w:t>. године</w:t>
      </w:r>
    </w:p>
    <w:p w:rsidR="008F5ED0" w:rsidRPr="003F2BA0" w:rsidRDefault="008F5ED0" w:rsidP="008F5ED0">
      <w:pPr>
        <w:ind w:left="708"/>
        <w:rPr>
          <w:rFonts w:ascii="Arial" w:hAnsi="Arial" w:cs="Arial"/>
          <w:bCs/>
          <w:lang w:val="ru-RU"/>
        </w:rPr>
      </w:pPr>
    </w:p>
    <w:p w:rsidR="008F5ED0" w:rsidRPr="003F2BA0" w:rsidRDefault="008F5ED0" w:rsidP="008F5ED0">
      <w:pPr>
        <w:jc w:val="center"/>
        <w:rPr>
          <w:rFonts w:ascii="Arial" w:hAnsi="Arial" w:cs="Arial"/>
          <w:b/>
          <w:lang w:val="ru-RU"/>
        </w:rPr>
      </w:pPr>
      <w:r w:rsidRPr="003F2BA0">
        <w:rPr>
          <w:rFonts w:ascii="Arial" w:hAnsi="Arial" w:cs="Arial"/>
          <w:b/>
          <w:lang w:val="ru-RU"/>
        </w:rPr>
        <w:t>Члан 21</w:t>
      </w:r>
    </w:p>
    <w:p w:rsidR="008F5ED0" w:rsidRPr="003F2BA0" w:rsidRDefault="008F5ED0" w:rsidP="008F5ED0">
      <w:pPr>
        <w:jc w:val="center"/>
        <w:rPr>
          <w:rFonts w:ascii="Arial" w:hAnsi="Arial" w:cs="Arial"/>
          <w:b/>
          <w:lang w:val="ru-RU"/>
        </w:rPr>
      </w:pPr>
    </w:p>
    <w:p w:rsidR="008F5ED0" w:rsidRPr="003F2BA0" w:rsidRDefault="008F5ED0" w:rsidP="008F5ED0">
      <w:pPr>
        <w:ind w:firstLine="709"/>
        <w:jc w:val="both"/>
        <w:rPr>
          <w:rFonts w:ascii="Arial" w:hAnsi="Arial" w:cs="Arial"/>
          <w:bCs/>
          <w:lang w:val="ru-RU"/>
        </w:rPr>
      </w:pPr>
      <w:r w:rsidRPr="003F2BA0">
        <w:rPr>
          <w:rFonts w:ascii="Arial" w:hAnsi="Arial" w:cs="Arial"/>
          <w:bCs/>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Pr>
          <w:rFonts w:ascii="Arial" w:hAnsi="Arial" w:cs="Arial"/>
          <w:bCs/>
          <w:lang w:val="ru-RU"/>
        </w:rPr>
        <w:t>Ваљеву.</w:t>
      </w:r>
    </w:p>
    <w:p w:rsidR="008F5ED0" w:rsidRPr="003F2BA0" w:rsidRDefault="008F5ED0" w:rsidP="008F5ED0">
      <w:pPr>
        <w:jc w:val="center"/>
        <w:rPr>
          <w:rFonts w:ascii="Arial" w:hAnsi="Arial" w:cs="Arial"/>
          <w:b/>
          <w:bCs/>
          <w:lang w:val="ru-RU"/>
        </w:rPr>
      </w:pPr>
      <w:r w:rsidRPr="003F2BA0">
        <w:rPr>
          <w:rFonts w:ascii="Arial" w:hAnsi="Arial" w:cs="Arial"/>
          <w:b/>
          <w:bCs/>
          <w:lang w:val="ru-RU"/>
        </w:rPr>
        <w:t>Број примерака уговора</w:t>
      </w:r>
    </w:p>
    <w:p w:rsidR="008F5ED0" w:rsidRPr="003F2BA0" w:rsidRDefault="008F5ED0" w:rsidP="008F5ED0">
      <w:pPr>
        <w:jc w:val="center"/>
        <w:rPr>
          <w:rFonts w:ascii="Arial" w:hAnsi="Arial" w:cs="Arial"/>
          <w:b/>
          <w:bCs/>
          <w:lang w:val="ru-RU"/>
        </w:rPr>
      </w:pPr>
    </w:p>
    <w:p w:rsidR="008F5ED0" w:rsidRDefault="008F5ED0" w:rsidP="008F5ED0">
      <w:pPr>
        <w:jc w:val="center"/>
        <w:rPr>
          <w:rFonts w:ascii="Arial" w:hAnsi="Arial" w:cs="Arial"/>
          <w:b/>
          <w:lang w:val="ru-RU"/>
        </w:rPr>
      </w:pPr>
      <w:r w:rsidRPr="003F2BA0">
        <w:rPr>
          <w:rFonts w:ascii="Arial" w:hAnsi="Arial" w:cs="Arial"/>
          <w:b/>
          <w:lang w:val="ru-RU"/>
        </w:rPr>
        <w:t>Члан 22</w:t>
      </w:r>
    </w:p>
    <w:p w:rsidR="008F5ED0" w:rsidRPr="003F2BA0" w:rsidRDefault="008F5ED0" w:rsidP="008F5ED0">
      <w:pPr>
        <w:ind w:firstLine="720"/>
        <w:jc w:val="both"/>
        <w:rPr>
          <w:rFonts w:ascii="Arial" w:hAnsi="Arial" w:cs="Arial"/>
          <w:bCs/>
        </w:rPr>
      </w:pPr>
      <w:r w:rsidRPr="003F2BA0">
        <w:rPr>
          <w:rFonts w:ascii="Arial" w:hAnsi="Arial" w:cs="Arial"/>
          <w:bCs/>
          <w:lang w:val="ru-RU"/>
        </w:rPr>
        <w:t>Овај уговор сачињен је у 6 (шест) једнака</w:t>
      </w:r>
      <w:r w:rsidRPr="003F2BA0">
        <w:rPr>
          <w:rFonts w:ascii="Arial" w:hAnsi="Arial" w:cs="Arial"/>
          <w:lang w:val="ru-RU"/>
        </w:rPr>
        <w:t xml:space="preserve"> </w:t>
      </w:r>
      <w:r w:rsidRPr="003F2BA0">
        <w:rPr>
          <w:rFonts w:ascii="Arial" w:hAnsi="Arial" w:cs="Arial"/>
          <w:bCs/>
          <w:lang w:val="ru-RU"/>
        </w:rPr>
        <w:t>примерка, по 2 (два) за сваку уговорну страну.</w:t>
      </w:r>
    </w:p>
    <w:p w:rsidR="008F5ED0" w:rsidRPr="003F2BA0" w:rsidRDefault="008F5ED0" w:rsidP="008F5ED0">
      <w:pPr>
        <w:jc w:val="center"/>
        <w:rPr>
          <w:rFonts w:ascii="Arial" w:hAnsi="Arial" w:cs="Arial"/>
          <w:b/>
          <w:lang w:val="ru-RU"/>
        </w:rPr>
      </w:pPr>
      <w:r w:rsidRPr="003F2BA0">
        <w:rPr>
          <w:rFonts w:ascii="Arial" w:hAnsi="Arial" w:cs="Arial"/>
          <w:b/>
          <w:lang w:val="ru-RU"/>
        </w:rPr>
        <w:t>Ступање на снагу</w:t>
      </w:r>
    </w:p>
    <w:p w:rsidR="008F5ED0" w:rsidRPr="003F2BA0" w:rsidRDefault="008F5ED0" w:rsidP="008F5ED0">
      <w:pPr>
        <w:jc w:val="center"/>
        <w:rPr>
          <w:rFonts w:ascii="Arial" w:hAnsi="Arial" w:cs="Arial"/>
          <w:b/>
          <w:lang w:val="ru-RU"/>
        </w:rPr>
      </w:pPr>
      <w:r w:rsidRPr="003F2BA0">
        <w:rPr>
          <w:rFonts w:ascii="Arial" w:hAnsi="Arial" w:cs="Arial"/>
          <w:b/>
          <w:lang w:val="ru-RU"/>
        </w:rPr>
        <w:t>Члан 23</w:t>
      </w:r>
    </w:p>
    <w:p w:rsidR="008F5ED0" w:rsidRPr="003F2BA0" w:rsidRDefault="008F5ED0" w:rsidP="008F5ED0">
      <w:pPr>
        <w:jc w:val="both"/>
        <w:rPr>
          <w:rFonts w:ascii="Arial" w:hAnsi="Arial" w:cs="Arial"/>
          <w:bCs/>
          <w:lang w:val="ru-RU"/>
        </w:rPr>
      </w:pPr>
      <w:r w:rsidRPr="003F2BA0">
        <w:rPr>
          <w:rFonts w:ascii="Arial" w:hAnsi="Arial" w:cs="Arial"/>
          <w:bCs/>
          <w:color w:val="FF0000"/>
          <w:lang w:val="ru-RU"/>
        </w:rPr>
        <w:tab/>
      </w:r>
      <w:r w:rsidRPr="003F2BA0">
        <w:rPr>
          <w:rFonts w:ascii="Arial" w:hAnsi="Arial" w:cs="Arial"/>
          <w:bCs/>
          <w:lang w:val="ru-RU"/>
        </w:rPr>
        <w:t>Овај уговор се сматра закљученим када га потпишу обе уговорне стране и када овлашће</w:t>
      </w:r>
      <w:r>
        <w:rPr>
          <w:rFonts w:ascii="Arial" w:hAnsi="Arial" w:cs="Arial"/>
          <w:bCs/>
          <w:lang w:val="ru-RU"/>
        </w:rPr>
        <w:t xml:space="preserve">но лице </w:t>
      </w:r>
      <w:r w:rsidRPr="003F2BA0">
        <w:rPr>
          <w:rFonts w:ascii="Arial" w:hAnsi="Arial" w:cs="Arial"/>
          <w:bCs/>
          <w:lang w:val="ru-RU"/>
        </w:rPr>
        <w:t>Канцеларије потписом потврди да је канцеларија сагласна са потписаним уговором</w:t>
      </w:r>
      <w:r w:rsidRPr="00760CF0">
        <w:rPr>
          <w:rFonts w:ascii="Arial" w:hAnsi="Arial" w:cs="Arial"/>
          <w:bCs/>
          <w:lang w:val="ru-RU"/>
        </w:rPr>
        <w:t>, а ступа на снагу даном предаје Наручиоцу банкарске гаранције за добро извршење посла од стране Извођача радова.</w:t>
      </w:r>
      <w:r w:rsidRPr="003F2BA0">
        <w:rPr>
          <w:rFonts w:ascii="Arial" w:hAnsi="Arial" w:cs="Arial"/>
          <w:bCs/>
          <w:lang w:val="ru-RU"/>
        </w:rPr>
        <w:t xml:space="preserve"> </w:t>
      </w:r>
    </w:p>
    <w:p w:rsidR="008F5ED0" w:rsidRPr="003F2BA0" w:rsidRDefault="008F5ED0" w:rsidP="008F5ED0">
      <w:pPr>
        <w:jc w:val="both"/>
        <w:rPr>
          <w:rFonts w:ascii="Arial" w:hAnsi="Arial" w:cs="Arial"/>
          <w:bCs/>
          <w:lang w:val="ru-RU"/>
        </w:rPr>
      </w:pPr>
    </w:p>
    <w:tbl>
      <w:tblPr>
        <w:tblW w:w="0" w:type="auto"/>
        <w:jc w:val="center"/>
        <w:tblLook w:val="04A0" w:firstRow="1" w:lastRow="0" w:firstColumn="1" w:lastColumn="0" w:noHBand="0" w:noVBand="1"/>
      </w:tblPr>
      <w:tblGrid>
        <w:gridCol w:w="3080"/>
        <w:gridCol w:w="2698"/>
        <w:gridCol w:w="3211"/>
      </w:tblGrid>
      <w:tr w:rsidR="008F5ED0" w:rsidRPr="003F2BA0" w:rsidTr="004D5163">
        <w:trPr>
          <w:jc w:val="center"/>
        </w:trPr>
        <w:tc>
          <w:tcPr>
            <w:tcW w:w="3080" w:type="dxa"/>
          </w:tcPr>
          <w:p w:rsidR="008F5ED0" w:rsidRPr="003F2BA0" w:rsidRDefault="008F5ED0" w:rsidP="004D5163">
            <w:pPr>
              <w:spacing w:line="240" w:lineRule="auto"/>
              <w:contextualSpacing/>
              <w:jc w:val="center"/>
              <w:rPr>
                <w:rFonts w:ascii="Arial" w:hAnsi="Arial" w:cs="Arial"/>
                <w:bCs/>
                <w:lang w:val="ru-RU"/>
              </w:rPr>
            </w:pPr>
            <w:r w:rsidRPr="003F2BA0">
              <w:rPr>
                <w:rFonts w:ascii="Arial" w:hAnsi="Arial" w:cs="Arial"/>
              </w:rPr>
              <w:t>ЗА ИЗВОЂАЧА</w:t>
            </w:r>
            <w:r w:rsidRPr="003F2BA0">
              <w:rPr>
                <w:rFonts w:ascii="Arial" w:hAnsi="Arial" w:cs="Arial"/>
                <w:lang w:val="sr-Cyrl-RS"/>
              </w:rPr>
              <w:t xml:space="preserve"> РАДОВА</w:t>
            </w:r>
          </w:p>
        </w:tc>
        <w:tc>
          <w:tcPr>
            <w:tcW w:w="2698" w:type="dxa"/>
          </w:tcPr>
          <w:p w:rsidR="008F5ED0" w:rsidRPr="003F2BA0" w:rsidRDefault="008F5ED0" w:rsidP="004D5163">
            <w:pPr>
              <w:jc w:val="both"/>
              <w:rPr>
                <w:rFonts w:ascii="Arial" w:hAnsi="Arial" w:cs="Arial"/>
                <w:bCs/>
                <w:lang w:val="ru-RU"/>
              </w:rPr>
            </w:pPr>
          </w:p>
        </w:tc>
        <w:tc>
          <w:tcPr>
            <w:tcW w:w="3211" w:type="dxa"/>
          </w:tcPr>
          <w:p w:rsidR="008F5ED0" w:rsidRPr="003F2BA0" w:rsidRDefault="008F5ED0" w:rsidP="004D5163">
            <w:pPr>
              <w:spacing w:line="240" w:lineRule="auto"/>
              <w:contextualSpacing/>
              <w:jc w:val="center"/>
              <w:rPr>
                <w:rFonts w:ascii="Arial" w:hAnsi="Arial" w:cs="Arial"/>
                <w:lang w:val="sr-Cyrl-RS"/>
              </w:rPr>
            </w:pPr>
            <w:r w:rsidRPr="003F2BA0">
              <w:rPr>
                <w:rFonts w:ascii="Arial" w:hAnsi="Arial" w:cs="Arial"/>
              </w:rPr>
              <w:t xml:space="preserve">ЗА </w:t>
            </w:r>
            <w:r w:rsidRPr="003F2BA0">
              <w:rPr>
                <w:rFonts w:ascii="Arial" w:hAnsi="Arial" w:cs="Arial"/>
                <w:lang w:val="sr-Cyrl-RS"/>
              </w:rPr>
              <w:t xml:space="preserve">НАРУЧИОЦА РАДОВА </w:t>
            </w:r>
          </w:p>
          <w:p w:rsidR="008F5ED0" w:rsidRPr="003F2BA0" w:rsidRDefault="008F5ED0" w:rsidP="004D5163">
            <w:pPr>
              <w:spacing w:line="240" w:lineRule="auto"/>
              <w:contextualSpacing/>
              <w:jc w:val="center"/>
              <w:rPr>
                <w:rFonts w:ascii="Arial" w:hAnsi="Arial" w:cs="Arial"/>
                <w:bCs/>
                <w:lang w:val="ru-RU"/>
              </w:rPr>
            </w:pPr>
            <w:r w:rsidRPr="003F2BA0">
              <w:rPr>
                <w:rFonts w:ascii="Arial" w:hAnsi="Arial" w:cs="Arial"/>
                <w:lang w:val="sr-Cyrl-RS"/>
              </w:rPr>
              <w:t>ПРЕДСЕДНИК ОПШТИНЕ</w:t>
            </w:r>
          </w:p>
        </w:tc>
      </w:tr>
      <w:tr w:rsidR="008F5ED0" w:rsidRPr="003F2BA0" w:rsidTr="004D5163">
        <w:trPr>
          <w:jc w:val="center"/>
        </w:trPr>
        <w:tc>
          <w:tcPr>
            <w:tcW w:w="3080" w:type="dxa"/>
            <w:tcBorders>
              <w:bottom w:val="single" w:sz="4" w:space="0" w:color="auto"/>
            </w:tcBorders>
          </w:tcPr>
          <w:p w:rsidR="008F5ED0" w:rsidRPr="003F2BA0" w:rsidRDefault="008F5ED0" w:rsidP="004D5163">
            <w:pPr>
              <w:jc w:val="both"/>
              <w:rPr>
                <w:rFonts w:ascii="Arial" w:hAnsi="Arial" w:cs="Arial"/>
                <w:bCs/>
                <w:lang w:val="ru-RU"/>
              </w:rPr>
            </w:pPr>
          </w:p>
          <w:p w:rsidR="008F5ED0" w:rsidRPr="003F2BA0" w:rsidRDefault="008F5ED0" w:rsidP="004D5163">
            <w:pPr>
              <w:jc w:val="both"/>
              <w:rPr>
                <w:rFonts w:ascii="Arial" w:hAnsi="Arial" w:cs="Arial"/>
                <w:bCs/>
                <w:lang w:val="ru-RU"/>
              </w:rPr>
            </w:pPr>
          </w:p>
        </w:tc>
        <w:tc>
          <w:tcPr>
            <w:tcW w:w="2698" w:type="dxa"/>
          </w:tcPr>
          <w:p w:rsidR="008F5ED0" w:rsidRPr="003F2BA0" w:rsidRDefault="008F5ED0" w:rsidP="004D5163">
            <w:pPr>
              <w:jc w:val="both"/>
              <w:rPr>
                <w:rFonts w:ascii="Arial" w:hAnsi="Arial" w:cs="Arial"/>
                <w:bCs/>
                <w:lang w:val="ru-RU"/>
              </w:rPr>
            </w:pPr>
          </w:p>
        </w:tc>
        <w:tc>
          <w:tcPr>
            <w:tcW w:w="3211" w:type="dxa"/>
            <w:tcBorders>
              <w:bottom w:val="single" w:sz="4" w:space="0" w:color="auto"/>
            </w:tcBorders>
          </w:tcPr>
          <w:p w:rsidR="008F5ED0" w:rsidRPr="003F2BA0" w:rsidRDefault="008F5ED0" w:rsidP="004D5163">
            <w:pPr>
              <w:jc w:val="both"/>
              <w:rPr>
                <w:rFonts w:ascii="Arial" w:hAnsi="Arial" w:cs="Arial"/>
                <w:bCs/>
                <w:lang w:val="ru-RU"/>
              </w:rPr>
            </w:pPr>
          </w:p>
          <w:p w:rsidR="008F5ED0" w:rsidRPr="003F2BA0" w:rsidRDefault="008F5ED0" w:rsidP="004D5163">
            <w:pPr>
              <w:jc w:val="both"/>
              <w:rPr>
                <w:rFonts w:ascii="Arial" w:hAnsi="Arial" w:cs="Arial"/>
                <w:bCs/>
                <w:lang w:val="ru-RU"/>
              </w:rPr>
            </w:pPr>
          </w:p>
        </w:tc>
      </w:tr>
      <w:tr w:rsidR="008F5ED0" w:rsidRPr="003F2BA0" w:rsidTr="004D5163">
        <w:trPr>
          <w:trHeight w:val="565"/>
          <w:jc w:val="center"/>
        </w:trPr>
        <w:tc>
          <w:tcPr>
            <w:tcW w:w="3080" w:type="dxa"/>
            <w:tcBorders>
              <w:top w:val="single" w:sz="4" w:space="0" w:color="auto"/>
            </w:tcBorders>
          </w:tcPr>
          <w:p w:rsidR="008F5ED0" w:rsidRPr="003F2BA0" w:rsidRDefault="008F5ED0" w:rsidP="004D5163">
            <w:pPr>
              <w:jc w:val="center"/>
              <w:rPr>
                <w:rFonts w:ascii="Arial" w:hAnsi="Arial" w:cs="Arial"/>
                <w:lang w:val="sr-Cyrl-RS"/>
              </w:rPr>
            </w:pPr>
            <w:r w:rsidRPr="003F2BA0">
              <w:rPr>
                <w:rFonts w:ascii="Arial" w:hAnsi="Arial" w:cs="Arial"/>
                <w:lang w:val="sr-Cyrl-RS"/>
              </w:rPr>
              <w:t>Извођач</w:t>
            </w:r>
          </w:p>
        </w:tc>
        <w:tc>
          <w:tcPr>
            <w:tcW w:w="2698" w:type="dxa"/>
          </w:tcPr>
          <w:p w:rsidR="008F5ED0" w:rsidRPr="003F2BA0" w:rsidRDefault="008F5ED0" w:rsidP="004D5163">
            <w:pPr>
              <w:jc w:val="both"/>
              <w:rPr>
                <w:rFonts w:ascii="Arial" w:hAnsi="Arial" w:cs="Arial"/>
                <w:bCs/>
                <w:lang w:val="ru-RU"/>
              </w:rPr>
            </w:pPr>
          </w:p>
        </w:tc>
        <w:tc>
          <w:tcPr>
            <w:tcW w:w="3211" w:type="dxa"/>
            <w:tcBorders>
              <w:top w:val="single" w:sz="4" w:space="0" w:color="auto"/>
            </w:tcBorders>
          </w:tcPr>
          <w:p w:rsidR="008F5ED0" w:rsidRPr="00E3281B" w:rsidRDefault="00E3281B" w:rsidP="004D5163">
            <w:pPr>
              <w:spacing w:line="240" w:lineRule="auto"/>
              <w:jc w:val="center"/>
              <w:rPr>
                <w:rFonts w:ascii="Arial" w:hAnsi="Arial" w:cs="Arial"/>
                <w:lang w:val="sr-Cyrl-RS"/>
              </w:rPr>
            </w:pPr>
            <w:r>
              <w:rPr>
                <w:rFonts w:ascii="Arial" w:hAnsi="Arial" w:cs="Arial"/>
                <w:lang w:val="sr-Cyrl-RS"/>
              </w:rPr>
              <w:t>наручилац</w:t>
            </w:r>
          </w:p>
        </w:tc>
      </w:tr>
      <w:tr w:rsidR="008F5ED0" w:rsidRPr="003F2BA0" w:rsidTr="004D5163">
        <w:trPr>
          <w:jc w:val="center"/>
        </w:trPr>
        <w:tc>
          <w:tcPr>
            <w:tcW w:w="3080" w:type="dxa"/>
          </w:tcPr>
          <w:p w:rsidR="008F5ED0" w:rsidRPr="003F2BA0" w:rsidRDefault="008F5ED0" w:rsidP="004D5163">
            <w:pPr>
              <w:jc w:val="both"/>
              <w:rPr>
                <w:rFonts w:ascii="Arial" w:hAnsi="Arial" w:cs="Arial"/>
                <w:bCs/>
                <w:lang w:val="ru-RU"/>
              </w:rPr>
            </w:pPr>
            <w:r w:rsidRPr="003F2BA0">
              <w:rPr>
                <w:rFonts w:ascii="Arial" w:hAnsi="Arial" w:cs="Arial"/>
              </w:rPr>
              <w:t>Датум ___________________</w:t>
            </w:r>
          </w:p>
        </w:tc>
        <w:tc>
          <w:tcPr>
            <w:tcW w:w="2698" w:type="dxa"/>
          </w:tcPr>
          <w:p w:rsidR="008F5ED0" w:rsidRPr="003F2BA0" w:rsidRDefault="008F5ED0" w:rsidP="004D5163">
            <w:pPr>
              <w:jc w:val="both"/>
              <w:rPr>
                <w:rFonts w:ascii="Arial" w:hAnsi="Arial" w:cs="Arial"/>
                <w:bCs/>
                <w:lang w:val="ru-RU"/>
              </w:rPr>
            </w:pPr>
          </w:p>
        </w:tc>
        <w:tc>
          <w:tcPr>
            <w:tcW w:w="3211" w:type="dxa"/>
          </w:tcPr>
          <w:p w:rsidR="008F5ED0" w:rsidRPr="003F2BA0" w:rsidRDefault="008F5ED0" w:rsidP="004D5163">
            <w:pPr>
              <w:jc w:val="both"/>
              <w:rPr>
                <w:rFonts w:ascii="Arial" w:hAnsi="Arial" w:cs="Arial"/>
                <w:bCs/>
                <w:lang w:val="ru-RU"/>
              </w:rPr>
            </w:pPr>
            <w:r w:rsidRPr="003F2BA0">
              <w:rPr>
                <w:rFonts w:ascii="Arial" w:hAnsi="Arial" w:cs="Arial"/>
              </w:rPr>
              <w:t>Датум ___________________</w:t>
            </w:r>
          </w:p>
        </w:tc>
      </w:tr>
      <w:tr w:rsidR="008F5ED0" w:rsidRPr="003F2BA0" w:rsidTr="004D5163">
        <w:trPr>
          <w:trHeight w:val="874"/>
          <w:jc w:val="center"/>
        </w:trPr>
        <w:tc>
          <w:tcPr>
            <w:tcW w:w="8989" w:type="dxa"/>
            <w:gridSpan w:val="3"/>
            <w:vAlign w:val="bottom"/>
          </w:tcPr>
          <w:p w:rsidR="008F5ED0" w:rsidRPr="004A2908" w:rsidRDefault="008F5ED0" w:rsidP="004D5163">
            <w:pPr>
              <w:jc w:val="center"/>
              <w:rPr>
                <w:rFonts w:ascii="Arial" w:hAnsi="Arial" w:cs="Arial"/>
                <w:bCs/>
                <w:highlight w:val="green"/>
                <w:lang w:val="ru-RU"/>
              </w:rPr>
            </w:pPr>
          </w:p>
        </w:tc>
      </w:tr>
      <w:tr w:rsidR="008F5ED0" w:rsidRPr="003F2BA0" w:rsidTr="004D5163">
        <w:trPr>
          <w:trHeight w:val="565"/>
          <w:jc w:val="center"/>
        </w:trPr>
        <w:tc>
          <w:tcPr>
            <w:tcW w:w="8989" w:type="dxa"/>
            <w:gridSpan w:val="3"/>
          </w:tcPr>
          <w:p w:rsidR="008F5ED0" w:rsidRPr="003F2BA0" w:rsidRDefault="008F5ED0" w:rsidP="004D5163">
            <w:pPr>
              <w:jc w:val="center"/>
              <w:rPr>
                <w:rFonts w:ascii="Arial" w:hAnsi="Arial" w:cs="Arial"/>
                <w:bCs/>
                <w:lang w:val="ru-RU"/>
              </w:rPr>
            </w:pPr>
          </w:p>
        </w:tc>
      </w:tr>
      <w:tr w:rsidR="008F5ED0" w:rsidRPr="003F2BA0" w:rsidTr="004D5163">
        <w:trPr>
          <w:jc w:val="center"/>
        </w:trPr>
        <w:tc>
          <w:tcPr>
            <w:tcW w:w="8989" w:type="dxa"/>
            <w:gridSpan w:val="3"/>
          </w:tcPr>
          <w:p w:rsidR="008F5ED0" w:rsidRPr="006F0ED4" w:rsidRDefault="008F5ED0" w:rsidP="00713284">
            <w:pPr>
              <w:rPr>
                <w:rFonts w:ascii="Arial" w:hAnsi="Arial" w:cs="Arial"/>
              </w:rPr>
            </w:pPr>
          </w:p>
        </w:tc>
      </w:tr>
    </w:tbl>
    <w:p w:rsidR="008F5ED0" w:rsidRPr="003F2BA0" w:rsidRDefault="008F5ED0" w:rsidP="008F5ED0">
      <w:pPr>
        <w:jc w:val="both"/>
        <w:rPr>
          <w:rFonts w:ascii="Arial" w:hAnsi="Arial" w:cs="Arial"/>
          <w:bCs/>
          <w:lang w:val="ru-RU"/>
        </w:rPr>
        <w:sectPr w:rsidR="008F5ED0" w:rsidRPr="003F2BA0">
          <w:footerReference w:type="default" r:id="rId8"/>
          <w:pgSz w:w="11906" w:h="16838"/>
          <w:pgMar w:top="1440" w:right="1440" w:bottom="1440" w:left="1440" w:header="720" w:footer="720" w:gutter="0"/>
          <w:cols w:space="720"/>
          <w:docGrid w:linePitch="360" w:charSpace="32768"/>
        </w:sectPr>
      </w:pPr>
    </w:p>
    <w:p w:rsidR="008F5ED0" w:rsidRPr="003F2BA0" w:rsidRDefault="008F5ED0" w:rsidP="008F5ED0">
      <w:pPr>
        <w:shd w:val="clear" w:color="auto" w:fill="CCC0D9"/>
        <w:jc w:val="both"/>
        <w:rPr>
          <w:rFonts w:ascii="Arial" w:hAnsi="Arial" w:cs="Arial"/>
          <w:bCs/>
          <w:lang w:val="ru-RU"/>
        </w:rPr>
      </w:pPr>
    </w:p>
    <w:p w:rsidR="008F5ED0" w:rsidRPr="003F2BA0" w:rsidRDefault="008F5ED0" w:rsidP="008F5ED0">
      <w:pPr>
        <w:shd w:val="clear" w:color="auto" w:fill="CCC0D9"/>
        <w:jc w:val="center"/>
        <w:rPr>
          <w:rFonts w:ascii="Arial" w:hAnsi="Arial" w:cs="Arial"/>
          <w:b/>
          <w:bCs/>
          <w:i/>
          <w:iCs/>
          <w:sz w:val="28"/>
          <w:szCs w:val="28"/>
        </w:rPr>
      </w:pPr>
      <w:proofErr w:type="gramStart"/>
      <w:r w:rsidRPr="003F2BA0">
        <w:rPr>
          <w:rFonts w:ascii="Arial" w:hAnsi="Arial" w:cs="Arial"/>
          <w:b/>
          <w:bCs/>
          <w:i/>
          <w:iCs/>
          <w:sz w:val="28"/>
          <w:szCs w:val="28"/>
          <w:lang w:val="en-US"/>
        </w:rPr>
        <w:t>X</w:t>
      </w:r>
      <w:r w:rsidRPr="003F2BA0">
        <w:rPr>
          <w:rFonts w:ascii="Arial" w:hAnsi="Arial" w:cs="Arial"/>
          <w:b/>
          <w:bCs/>
          <w:i/>
          <w:iCs/>
          <w:sz w:val="28"/>
          <w:szCs w:val="28"/>
        </w:rPr>
        <w:t xml:space="preserve">  </w:t>
      </w:r>
      <w:r w:rsidRPr="003F2BA0">
        <w:rPr>
          <w:rFonts w:ascii="Arial" w:hAnsi="Arial" w:cs="Arial"/>
          <w:b/>
          <w:bCs/>
          <w:i/>
          <w:iCs/>
          <w:sz w:val="28"/>
          <w:szCs w:val="28"/>
          <w:shd w:val="clear" w:color="auto" w:fill="CCC0D9"/>
        </w:rPr>
        <w:t>ОБРАЗАЦ</w:t>
      </w:r>
      <w:proofErr w:type="gramEnd"/>
      <w:r w:rsidRPr="003F2BA0">
        <w:rPr>
          <w:rFonts w:ascii="Arial" w:hAnsi="Arial" w:cs="Arial"/>
          <w:b/>
          <w:bCs/>
          <w:i/>
          <w:iCs/>
          <w:sz w:val="28"/>
          <w:szCs w:val="28"/>
          <w:shd w:val="clear" w:color="auto" w:fill="CCC0D9"/>
        </w:rPr>
        <w:t xml:space="preserve">  </w:t>
      </w:r>
      <w:r w:rsidRPr="003F2BA0">
        <w:rPr>
          <w:rFonts w:ascii="Arial" w:hAnsi="Arial" w:cs="Arial"/>
          <w:b/>
          <w:bCs/>
          <w:i/>
          <w:iCs/>
          <w:sz w:val="28"/>
          <w:szCs w:val="28"/>
          <w:shd w:val="clear" w:color="auto" w:fill="CCC0D9"/>
          <w:lang w:val="sr-Cyrl-CS"/>
        </w:rPr>
        <w:t>СТРУКТУРЕ ЦЕНЕ СА УПУТСТВОМ КАКО ДА СЕ ПОПУНИ</w:t>
      </w:r>
    </w:p>
    <w:p w:rsidR="008F5ED0" w:rsidRPr="003F2BA0" w:rsidRDefault="008F5ED0" w:rsidP="008F5ED0">
      <w:pPr>
        <w:rPr>
          <w:rFonts w:ascii="Arial" w:hAnsi="Arial" w:cs="Arial"/>
          <w:b/>
          <w:bCs/>
          <w:i/>
          <w:iCs/>
          <w:sz w:val="28"/>
          <w:szCs w:val="28"/>
        </w:rPr>
      </w:pPr>
    </w:p>
    <w:p w:rsidR="00713284" w:rsidRPr="00977636" w:rsidRDefault="00713284" w:rsidP="00713284">
      <w:pPr>
        <w:rPr>
          <w:rFonts w:ascii="Arial" w:eastAsia="Times New Roman" w:hAnsi="Arial" w:cs="Arial"/>
          <w:color w:val="auto"/>
          <w:kern w:val="0"/>
          <w:lang w:val="sr-Cyrl-CS" w:eastAsia="en-US"/>
        </w:rPr>
      </w:pPr>
      <w:r w:rsidRPr="00977636">
        <w:rPr>
          <w:rFonts w:ascii="Arial" w:hAnsi="Arial" w:cs="Arial"/>
          <w:lang w:val="sr-Cyrl-CS"/>
        </w:rPr>
        <w:t>ПРЕДМЕР РАДОВА ЗА ЕЛЕКТРОИНСТАЛАЦИЈЕ</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А ПРЕТХОДНИ РАДОВИ</w:t>
      </w:r>
    </w:p>
    <w:p w:rsidR="00713284" w:rsidRPr="00977636" w:rsidRDefault="00713284" w:rsidP="00713284">
      <w:pPr>
        <w:rPr>
          <w:rFonts w:ascii="Arial" w:hAnsi="Arial" w:cs="Arial"/>
          <w:lang w:val="sr-Cyrl-CS"/>
        </w:rPr>
      </w:pPr>
      <w:r w:rsidRPr="00977636">
        <w:rPr>
          <w:rFonts w:ascii="Arial" w:hAnsi="Arial" w:cs="Arial"/>
          <w:lang w:val="sr-Cyrl-CS"/>
        </w:rPr>
        <w:t xml:space="preserve">1.Геодетско обележавање трасе према пројекту                                                                        </w:t>
      </w:r>
    </w:p>
    <w:p w:rsidR="00713284" w:rsidRPr="00977636" w:rsidRDefault="00713284" w:rsidP="00713284">
      <w:pPr>
        <w:rPr>
          <w:rFonts w:ascii="Arial" w:hAnsi="Arial" w:cs="Arial"/>
          <w:lang w:val="sr-Cyrl-CS"/>
        </w:rPr>
      </w:pPr>
      <w:r w:rsidRPr="00977636">
        <w:rPr>
          <w:rFonts w:ascii="Arial" w:hAnsi="Arial" w:cs="Arial"/>
          <w:lang w:val="sr-Cyrl-CS"/>
        </w:rPr>
        <w:t xml:space="preserve">                                                                                     паушално = 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 xml:space="preserve">2. демонтажа и одвоз постојећих стубова јавне расвете СТД 1 км,                    </w:t>
      </w:r>
    </w:p>
    <w:p w:rsidR="00713284" w:rsidRPr="00977636" w:rsidRDefault="00713284" w:rsidP="00713284">
      <w:pPr>
        <w:rPr>
          <w:rFonts w:ascii="Arial" w:hAnsi="Arial" w:cs="Arial"/>
          <w:lang w:val="sr-Cyrl-CS"/>
        </w:rPr>
      </w:pPr>
      <w:r w:rsidRPr="00977636">
        <w:rPr>
          <w:rFonts w:ascii="Arial" w:hAnsi="Arial" w:cs="Arial"/>
          <w:lang w:val="sr-Cyrl-CS"/>
        </w:rPr>
        <w:t xml:space="preserve">                                                                          </w:t>
      </w:r>
    </w:p>
    <w:p w:rsidR="00713284" w:rsidRPr="00977636" w:rsidRDefault="00713284" w:rsidP="00713284">
      <w:pPr>
        <w:rPr>
          <w:rFonts w:ascii="Arial" w:hAnsi="Arial" w:cs="Arial"/>
          <w:lang w:val="sr-Cyrl-CS"/>
        </w:rPr>
      </w:pPr>
      <w:r w:rsidRPr="00977636">
        <w:rPr>
          <w:rFonts w:ascii="Arial" w:hAnsi="Arial" w:cs="Arial"/>
          <w:lang w:val="sr-Cyrl-CS"/>
        </w:rPr>
        <w:t xml:space="preserve">                                                                               ком 15 х _______=_____________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jc w:val="center"/>
        <w:rPr>
          <w:rFonts w:ascii="Arial" w:hAnsi="Arial" w:cs="Arial"/>
          <w:lang w:val="sr-Cyrl-CS"/>
        </w:rPr>
      </w:pPr>
      <w:r w:rsidRPr="00977636">
        <w:rPr>
          <w:rFonts w:ascii="Arial" w:hAnsi="Arial" w:cs="Arial"/>
          <w:lang w:val="sr-Cyrl-CS"/>
        </w:rPr>
        <w:t>УКУПНО ПОЗ. А</w:t>
      </w:r>
    </w:p>
    <w:p w:rsidR="00713284" w:rsidRPr="00977636" w:rsidRDefault="00713284" w:rsidP="00713284">
      <w:pPr>
        <w:jc w:val="center"/>
        <w:rPr>
          <w:rFonts w:ascii="Arial" w:hAnsi="Arial" w:cs="Arial"/>
          <w:lang w:val="sr-Cyrl-CS"/>
        </w:rPr>
      </w:pPr>
      <w:r w:rsidRPr="00977636">
        <w:rPr>
          <w:rFonts w:ascii="Arial" w:hAnsi="Arial" w:cs="Arial"/>
          <w:lang w:val="sr-Cyrl-CS"/>
        </w:rPr>
        <w:t>___________________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Б. РАЗВОДНИ ОРМАН</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1.  Испорука  и монтажа разводног ормана расвете </w:t>
      </w:r>
      <w:r w:rsidRPr="00977636">
        <w:rPr>
          <w:rFonts w:ascii="Arial" w:hAnsi="Arial" w:cs="Arial"/>
          <w:lang w:val="sr-Latn-CS"/>
        </w:rPr>
        <w:t xml:space="preserve">RO-JR, </w:t>
      </w:r>
      <w:r w:rsidRPr="00977636">
        <w:rPr>
          <w:rFonts w:ascii="Arial" w:hAnsi="Arial" w:cs="Arial"/>
          <w:lang w:val="sr-Cyrl-CS"/>
        </w:rPr>
        <w:t>полиестерски, слободностојећи на постољу, комплет са постољем, са вратима и бравицама изграђеног од полиестера, ТС – варијанта (кров  против кише, затворено дно) оквирним димензија 750х1000х312ммм, сл, типу МР33-ТС, «Schrack»</w:t>
      </w:r>
      <w:r w:rsidRPr="00977636">
        <w:rPr>
          <w:rFonts w:ascii="Arial" w:hAnsi="Arial" w:cs="Arial"/>
          <w:lang w:val="sr-Latn-CS"/>
        </w:rPr>
        <w:t>,  степен заштите IP66 и стандардно постоље</w:t>
      </w:r>
      <w:r w:rsidRPr="00977636">
        <w:rPr>
          <w:rFonts w:ascii="Arial" w:hAnsi="Arial" w:cs="Arial"/>
          <w:lang w:val="sr-Cyrl-CS"/>
        </w:rPr>
        <w:t>-</w:t>
      </w:r>
      <w:r w:rsidRPr="00977636">
        <w:rPr>
          <w:rFonts w:ascii="Arial" w:hAnsi="Arial" w:cs="Arial"/>
          <w:lang w:val="sr-Latn-CS"/>
        </w:rPr>
        <w:t>полиестер</w:t>
      </w:r>
      <w:r w:rsidRPr="00977636">
        <w:rPr>
          <w:rFonts w:ascii="Arial" w:hAnsi="Arial" w:cs="Arial"/>
          <w:lang w:val="sr-Cyrl-CS"/>
        </w:rPr>
        <w:t xml:space="preserve"> 750х500х300мм за монтажу на бетонски фундамент. У ормар се на монтажну плочу смешта опрема (у складу са једнополном шемом):</w:t>
      </w:r>
    </w:p>
    <w:p w:rsidR="00713284" w:rsidRPr="00977636" w:rsidRDefault="00713284" w:rsidP="00713284">
      <w:pPr>
        <w:ind w:left="360"/>
        <w:rPr>
          <w:rFonts w:ascii="Arial" w:hAnsi="Arial" w:cs="Arial"/>
          <w:lang w:val="sr-Cyrl-CS"/>
        </w:rPr>
      </w:pPr>
      <w:r w:rsidRPr="00977636">
        <w:rPr>
          <w:rFonts w:ascii="Arial" w:hAnsi="Arial" w:cs="Arial"/>
          <w:lang w:val="sr-Cyrl-CS"/>
        </w:rPr>
        <w:t>1 ком. главни прекидач КSO100</w:t>
      </w:r>
    </w:p>
    <w:p w:rsidR="00713284" w:rsidRPr="00977636" w:rsidRDefault="00713284" w:rsidP="00713284">
      <w:pPr>
        <w:ind w:left="360"/>
        <w:rPr>
          <w:rFonts w:ascii="Arial" w:hAnsi="Arial" w:cs="Arial"/>
          <w:lang w:val="sr-Latn-CS"/>
        </w:rPr>
      </w:pPr>
      <w:r w:rsidRPr="00977636">
        <w:rPr>
          <w:rFonts w:ascii="Arial" w:hAnsi="Arial" w:cs="Arial"/>
          <w:lang w:val="sr-Cyrl-CS"/>
        </w:rPr>
        <w:t>2 ком. трополни NV осигурач-растављач AROW BLOC 100/35A,  «</w:t>
      </w:r>
      <w:r w:rsidRPr="00977636">
        <w:rPr>
          <w:rFonts w:ascii="Arial" w:hAnsi="Arial" w:cs="Arial"/>
          <w:lang w:val="sr-Latn-CS"/>
        </w:rPr>
        <w:t>Schrack»</w:t>
      </w:r>
    </w:p>
    <w:p w:rsidR="00713284" w:rsidRPr="00977636" w:rsidRDefault="00713284" w:rsidP="00713284">
      <w:pPr>
        <w:ind w:left="360"/>
        <w:rPr>
          <w:rFonts w:ascii="Arial" w:hAnsi="Arial" w:cs="Arial"/>
          <w:lang w:val="sr-Latn-CS"/>
        </w:rPr>
      </w:pPr>
      <w:r w:rsidRPr="00977636">
        <w:rPr>
          <w:rFonts w:ascii="Arial" w:hAnsi="Arial" w:cs="Arial"/>
          <w:lang w:val="sr-Latn-CS"/>
        </w:rPr>
        <w:t xml:space="preserve">1 </w:t>
      </w:r>
      <w:r w:rsidRPr="00977636">
        <w:rPr>
          <w:rFonts w:ascii="Arial" w:hAnsi="Arial" w:cs="Arial"/>
          <w:lang w:val="sr-Cyrl-CS"/>
        </w:rPr>
        <w:t>ком. трополни NV осигураг-растављач AROW BLOC 100/25A, «</w:t>
      </w:r>
      <w:r w:rsidRPr="00977636">
        <w:rPr>
          <w:rFonts w:ascii="Arial" w:hAnsi="Arial" w:cs="Arial"/>
          <w:lang w:val="sr-Latn-CS"/>
        </w:rPr>
        <w:t xml:space="preserve">Schrack» </w:t>
      </w:r>
    </w:p>
    <w:p w:rsidR="00713284" w:rsidRPr="00977636" w:rsidRDefault="00713284" w:rsidP="00713284">
      <w:pPr>
        <w:ind w:left="360"/>
        <w:jc w:val="both"/>
        <w:rPr>
          <w:rFonts w:ascii="Arial" w:hAnsi="Arial" w:cs="Arial"/>
          <w:lang w:val="sr-Cyrl-CS"/>
        </w:rPr>
      </w:pPr>
      <w:r w:rsidRPr="00977636">
        <w:rPr>
          <w:rFonts w:ascii="Arial" w:hAnsi="Arial" w:cs="Arial"/>
          <w:lang w:val="sr-Cyrl-CS"/>
        </w:rPr>
        <w:t xml:space="preserve">1 ком.директно трофазно двотарифно бројило активне енергине 10-40АА, 3х230/400V, 50 Hz са интегрисаним управљачким уређајем – са DLMS протоколом и </w:t>
      </w:r>
      <w:r w:rsidRPr="00977636">
        <w:rPr>
          <w:rFonts w:ascii="Arial" w:hAnsi="Arial" w:cs="Arial"/>
          <w:lang w:val="sr-Latn-CS"/>
        </w:rPr>
        <w:t xml:space="preserve">GSM/GPRS </w:t>
      </w:r>
      <w:r w:rsidRPr="00977636">
        <w:rPr>
          <w:rFonts w:ascii="Arial" w:hAnsi="Arial" w:cs="Arial"/>
          <w:lang w:val="sr-Cyrl-CS"/>
        </w:rPr>
        <w:t xml:space="preserve">модемом за </w:t>
      </w:r>
      <w:r w:rsidRPr="00977636">
        <w:rPr>
          <w:rFonts w:ascii="Arial" w:hAnsi="Arial" w:cs="Arial"/>
          <w:lang w:val="sr-Latn-CS"/>
        </w:rPr>
        <w:t xml:space="preserve">DLMS </w:t>
      </w:r>
      <w:r w:rsidRPr="00977636">
        <w:rPr>
          <w:rFonts w:ascii="Arial" w:hAnsi="Arial" w:cs="Arial"/>
          <w:lang w:val="sr-Cyrl-CS"/>
        </w:rPr>
        <w:t>протокол,(све у складу са условима ЕПС-а).</w:t>
      </w:r>
    </w:p>
    <w:p w:rsidR="00713284" w:rsidRPr="00977636" w:rsidRDefault="00713284" w:rsidP="00713284">
      <w:pPr>
        <w:ind w:left="360"/>
        <w:rPr>
          <w:rFonts w:ascii="Arial" w:hAnsi="Arial" w:cs="Arial"/>
          <w:lang w:val="sr-Cyrl-CS"/>
        </w:rPr>
      </w:pPr>
      <w:r w:rsidRPr="00977636">
        <w:rPr>
          <w:rFonts w:ascii="Arial" w:hAnsi="Arial" w:cs="Arial"/>
          <w:lang w:val="sr-Cyrl-CS"/>
        </w:rPr>
        <w:t>1 ком. астрономски уклопни сат за јавну расвету «Енел» или сличан</w:t>
      </w:r>
    </w:p>
    <w:p w:rsidR="00713284" w:rsidRPr="00977636" w:rsidRDefault="00713284" w:rsidP="00713284">
      <w:pPr>
        <w:ind w:left="360"/>
        <w:rPr>
          <w:rFonts w:ascii="Arial" w:hAnsi="Arial" w:cs="Arial"/>
          <w:lang w:val="sr-Latn-CS"/>
        </w:rPr>
      </w:pPr>
      <w:r w:rsidRPr="00977636">
        <w:rPr>
          <w:rFonts w:ascii="Arial" w:hAnsi="Arial" w:cs="Arial"/>
          <w:lang w:val="sr-Cyrl-CS"/>
        </w:rPr>
        <w:t xml:space="preserve">2 ком. контактор  </w:t>
      </w:r>
      <w:r w:rsidRPr="00977636">
        <w:rPr>
          <w:rFonts w:ascii="Arial" w:hAnsi="Arial" w:cs="Arial"/>
          <w:lang w:val="sr-Latn-CS"/>
        </w:rPr>
        <w:t>BZ40; 230 V, «Schrack»</w:t>
      </w:r>
    </w:p>
    <w:p w:rsidR="00713284" w:rsidRPr="00977636" w:rsidRDefault="00713284" w:rsidP="00713284">
      <w:pPr>
        <w:ind w:left="360"/>
        <w:rPr>
          <w:rFonts w:ascii="Arial" w:hAnsi="Arial" w:cs="Arial"/>
          <w:lang w:val="sr-Latn-CS"/>
        </w:rPr>
      </w:pPr>
      <w:r w:rsidRPr="00977636">
        <w:rPr>
          <w:rFonts w:ascii="Arial" w:hAnsi="Arial" w:cs="Arial"/>
          <w:lang w:val="sr-Cyrl-CS"/>
        </w:rPr>
        <w:t xml:space="preserve">1 ком. контактор </w:t>
      </w:r>
      <w:r w:rsidRPr="00977636">
        <w:rPr>
          <w:rFonts w:ascii="Arial" w:hAnsi="Arial" w:cs="Arial"/>
          <w:lang w:val="sr-Latn-CS"/>
        </w:rPr>
        <w:t xml:space="preserve"> BZ25; 230V,  «Schrack»</w:t>
      </w:r>
    </w:p>
    <w:p w:rsidR="00713284" w:rsidRPr="00977636" w:rsidRDefault="00713284" w:rsidP="00713284">
      <w:pPr>
        <w:ind w:left="360"/>
        <w:rPr>
          <w:rFonts w:ascii="Arial" w:hAnsi="Arial" w:cs="Arial"/>
          <w:lang w:val="sr-Cyrl-CS"/>
        </w:rPr>
      </w:pPr>
      <w:r w:rsidRPr="00977636">
        <w:rPr>
          <w:rFonts w:ascii="Arial" w:hAnsi="Arial" w:cs="Arial"/>
          <w:lang w:val="sr-Cyrl-CS"/>
        </w:rPr>
        <w:t>3 ком. лимитатор С40А</w:t>
      </w:r>
    </w:p>
    <w:p w:rsidR="00713284" w:rsidRPr="00977636" w:rsidRDefault="00713284" w:rsidP="00713284">
      <w:pPr>
        <w:ind w:left="360"/>
        <w:rPr>
          <w:rFonts w:ascii="Arial" w:hAnsi="Arial" w:cs="Arial"/>
          <w:lang w:val="sr-Cyrl-CS"/>
        </w:rPr>
      </w:pPr>
      <w:r w:rsidRPr="00977636">
        <w:rPr>
          <w:rFonts w:ascii="Arial" w:hAnsi="Arial" w:cs="Arial"/>
          <w:lang w:val="sr-Cyrl-CS"/>
        </w:rPr>
        <w:t>5 ком. аутоматски осигурач С10А</w:t>
      </w:r>
    </w:p>
    <w:p w:rsidR="00713284" w:rsidRPr="00977636" w:rsidRDefault="00713284" w:rsidP="00713284">
      <w:pPr>
        <w:ind w:left="360"/>
        <w:rPr>
          <w:rFonts w:ascii="Arial" w:hAnsi="Arial" w:cs="Arial"/>
          <w:lang w:val="sr-Cyrl-CS"/>
        </w:rPr>
      </w:pPr>
      <w:r w:rsidRPr="00977636">
        <w:rPr>
          <w:rFonts w:ascii="Arial" w:hAnsi="Arial" w:cs="Arial"/>
          <w:lang w:val="sr-Cyrl-CS"/>
        </w:rPr>
        <w:t xml:space="preserve">1 ком. гребенаста преклопка 1-0-2, GS 10-51 </w:t>
      </w:r>
      <w:r w:rsidRPr="00977636">
        <w:rPr>
          <w:rFonts w:ascii="Arial" w:hAnsi="Arial" w:cs="Arial"/>
          <w:lang w:val="sr-Latn-CS"/>
        </w:rPr>
        <w:t xml:space="preserve">–U ( </w:t>
      </w:r>
      <w:r w:rsidRPr="00977636">
        <w:rPr>
          <w:rFonts w:ascii="Arial" w:hAnsi="Arial" w:cs="Arial"/>
          <w:lang w:val="sr-Cyrl-CS"/>
        </w:rPr>
        <w:t>монтажа на ДИН шину)</w:t>
      </w:r>
    </w:p>
    <w:p w:rsidR="00713284" w:rsidRPr="00977636" w:rsidRDefault="00713284" w:rsidP="00713284">
      <w:pPr>
        <w:ind w:left="360"/>
        <w:rPr>
          <w:rFonts w:ascii="Arial" w:hAnsi="Arial" w:cs="Arial"/>
          <w:lang w:val="sr-Cyrl-CS"/>
        </w:rPr>
      </w:pPr>
      <w:r w:rsidRPr="00977636">
        <w:rPr>
          <w:rFonts w:ascii="Arial" w:hAnsi="Arial" w:cs="Arial"/>
          <w:lang w:val="sr-Cyrl-CS"/>
        </w:rPr>
        <w:t>3 ком.одводник пренапона</w:t>
      </w:r>
    </w:p>
    <w:p w:rsidR="00713284" w:rsidRPr="00977636" w:rsidRDefault="00713284" w:rsidP="00713284">
      <w:pPr>
        <w:jc w:val="both"/>
        <w:rPr>
          <w:rFonts w:ascii="Arial" w:hAnsi="Arial" w:cs="Arial"/>
          <w:lang w:val="sr-Cyrl-CS"/>
        </w:rPr>
      </w:pPr>
      <w:r w:rsidRPr="00977636">
        <w:rPr>
          <w:rFonts w:ascii="Arial" w:hAnsi="Arial" w:cs="Arial"/>
          <w:lang w:val="sr-Cyrl-CS"/>
        </w:rPr>
        <w:t>Сабирнице за струју до 100А ЕСС клеме за 100 мм2, уводници и остали ситан монтажни материјал.</w:t>
      </w:r>
    </w:p>
    <w:p w:rsidR="00713284" w:rsidRPr="00977636" w:rsidRDefault="00713284" w:rsidP="00713284">
      <w:pPr>
        <w:rPr>
          <w:rFonts w:ascii="Arial" w:hAnsi="Arial" w:cs="Arial"/>
          <w:lang w:val="sr-Cyrl-CS"/>
        </w:rPr>
      </w:pPr>
      <w:r w:rsidRPr="00977636">
        <w:rPr>
          <w:rFonts w:ascii="Arial" w:hAnsi="Arial" w:cs="Arial"/>
          <w:lang w:val="sr-Cyrl-CS"/>
        </w:rPr>
        <w:t>Комплетно монтирано,шемирано и означено</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ком. 1 х  __________ = 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2. Ископ и уређење земљаног рова, израда бетонског темеља са отворима за увод каблова за RO-JR, у складу са цртежом.</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ком.1 х ___________ = ______________</w:t>
      </w:r>
    </w:p>
    <w:p w:rsidR="00713284" w:rsidRPr="00977636" w:rsidRDefault="00713284" w:rsidP="00713284">
      <w:pPr>
        <w:rPr>
          <w:rFonts w:ascii="Arial" w:hAnsi="Arial" w:cs="Arial"/>
          <w:lang w:val="sr-Cyrl-CS"/>
        </w:rPr>
      </w:pPr>
      <w:r w:rsidRPr="00977636">
        <w:rPr>
          <w:rFonts w:ascii="Arial" w:hAnsi="Arial" w:cs="Arial"/>
          <w:lang w:val="sr-Cyrl-CS"/>
        </w:rPr>
        <w:tab/>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УКУПНО ПОЗ. Б.</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В. НАПОЈНИ КАБЛОВИ</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1.Ископ и уређење земљаног рова димензија 0,5х0,8 м у земљишту 2 категорије са поствљањем опоменске траке и гал штитника . У позицију узрачунати одвоз земље из рова.</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 xml:space="preserve">            м 630 х ___________ = _____________</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2. набавка, транспорт и уградња песка за затрпавање каблова електричне расвете </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М</w:t>
      </w:r>
      <w:r w:rsidRPr="00977636">
        <w:rPr>
          <w:rFonts w:ascii="Arial" w:hAnsi="Arial" w:cs="Arial"/>
          <w:vertAlign w:val="superscript"/>
          <w:lang w:val="sr-Cyrl-CS"/>
        </w:rPr>
        <w:t>3</w:t>
      </w:r>
      <w:r w:rsidRPr="00977636">
        <w:rPr>
          <w:rFonts w:ascii="Arial" w:hAnsi="Arial" w:cs="Arial"/>
          <w:lang w:val="sr-Cyrl-CS"/>
        </w:rPr>
        <w:t>65 х___________=_______________</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3. набавка, транспорт и уградња каменог агрегата 0-31 за затрпавање рова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М</w:t>
      </w:r>
      <w:r w:rsidRPr="00977636">
        <w:rPr>
          <w:rFonts w:ascii="Arial" w:hAnsi="Arial" w:cs="Arial"/>
          <w:vertAlign w:val="superscript"/>
          <w:lang w:val="sr-Cyrl-CS"/>
        </w:rPr>
        <w:t>3</w:t>
      </w:r>
      <w:r w:rsidRPr="00977636">
        <w:rPr>
          <w:rFonts w:ascii="Arial" w:hAnsi="Arial" w:cs="Arial"/>
          <w:lang w:val="sr-Cyrl-CS"/>
        </w:rPr>
        <w:t>190 х___________=_______________</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4.Ископ и уређење земљаног рова димензија 0,3 х 0,8 м , у земљишту 2 категорије са постављањем опоменске траке и гал штитника.</w:t>
      </w:r>
      <w:r w:rsidRPr="00977636">
        <w:rPr>
          <w:rFonts w:ascii="Arial" w:hAnsi="Arial" w:cs="Arial"/>
          <w:lang w:val="sr-Latn-CS"/>
        </w:rPr>
        <w:t>У</w:t>
      </w:r>
      <w:r w:rsidRPr="00977636">
        <w:rPr>
          <w:rFonts w:ascii="Arial" w:hAnsi="Arial" w:cs="Arial"/>
          <w:lang w:val="sr-Cyrl-CS"/>
        </w:rPr>
        <w:t xml:space="preserve"> позицију узрачунати одвоз земље из рова.</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100 х ___________ = 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5. набавка, транспорт и уградња песка за затрпавање каблова електричне расвете</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М</w:t>
      </w:r>
      <w:r w:rsidRPr="00977636">
        <w:rPr>
          <w:rFonts w:ascii="Arial" w:hAnsi="Arial" w:cs="Arial"/>
          <w:vertAlign w:val="superscript"/>
          <w:lang w:val="sr-Cyrl-CS"/>
        </w:rPr>
        <w:t>3</w:t>
      </w:r>
      <w:r w:rsidRPr="00977636">
        <w:rPr>
          <w:rFonts w:ascii="Arial" w:hAnsi="Arial" w:cs="Arial"/>
          <w:lang w:val="sr-Cyrl-CS"/>
        </w:rPr>
        <w:t>10 х___________=_______________</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6. набавка, транспорт и уградња каменог агрегата 0-31 за затрпавање рова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М</w:t>
      </w:r>
      <w:r w:rsidRPr="00977636">
        <w:rPr>
          <w:rFonts w:ascii="Arial" w:hAnsi="Arial" w:cs="Arial"/>
          <w:vertAlign w:val="superscript"/>
          <w:lang w:val="sr-Cyrl-CS"/>
        </w:rPr>
        <w:t>3</w:t>
      </w:r>
      <w:r w:rsidRPr="00977636">
        <w:rPr>
          <w:rFonts w:ascii="Arial" w:hAnsi="Arial" w:cs="Arial"/>
          <w:lang w:val="sr-Cyrl-CS"/>
        </w:rPr>
        <w:t>30 х___________=_______________</w:t>
      </w:r>
    </w:p>
    <w:p w:rsidR="00713284" w:rsidRPr="00977636" w:rsidRDefault="00713284" w:rsidP="00713284">
      <w:pPr>
        <w:jc w:val="both"/>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7. Сечење постојећег асфалта тротоара ширине 40 цм </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730 х ___________ = 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8. Испорука и полагање тврдог «Окитен» црева пречника 50мм у земљани ров</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760 х ___________ = 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9. Испорука и полагање у земљани ров напојног кабла РР00-А 4х700мм2 од ТС «Осечина 1» до RO-JR,са полагањем ПВЦ коруба и опоменске траке</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100 х ___________ = 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 10.Испорука и полагање у земљани ров увлачењем у тврдо «Окитен» црево кабла јавне расвете типа РР00-А 4х16мм2</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700 х ___________ = 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11. Испорука и полагање у земљани ров увлачењем у тврдо «Окитен» црево кабла јавне расвете типа РР00 2х1,5мм2</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820 х ___________ = 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12. Испорука и полагање у земљани ров траке за уземљење типа Fe/Zn 25</w:t>
      </w:r>
      <w:r w:rsidRPr="00977636">
        <w:rPr>
          <w:rFonts w:ascii="Arial" w:hAnsi="Arial" w:cs="Arial"/>
          <w:lang w:val="sr-Latn-CS"/>
        </w:rPr>
        <w:t>x</w:t>
      </w:r>
      <w:r w:rsidRPr="00977636">
        <w:rPr>
          <w:rFonts w:ascii="Arial" w:hAnsi="Arial" w:cs="Arial"/>
          <w:lang w:val="sr-Cyrl-CS"/>
        </w:rPr>
        <w:t>4мм</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750 х ___________ = 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УКУПНО ПОЗ. В.</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w:t>
      </w:r>
    </w:p>
    <w:p w:rsidR="00713284" w:rsidRPr="00977636" w:rsidRDefault="00713284" w:rsidP="00713284">
      <w:pPr>
        <w:rPr>
          <w:rFonts w:ascii="Arial" w:hAnsi="Arial" w:cs="Arial"/>
          <w:lang w:val="sr-Cyrl-CS"/>
        </w:rPr>
      </w:pPr>
      <w:r w:rsidRPr="00977636">
        <w:rPr>
          <w:rFonts w:ascii="Arial" w:hAnsi="Arial" w:cs="Arial"/>
          <w:lang w:val="sr-Cyrl-CS"/>
        </w:rPr>
        <w:t>Г. РАСВЕТА</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1.Стуб  јавне расвете сл. типу </w:t>
      </w:r>
      <w:r w:rsidRPr="00977636">
        <w:rPr>
          <w:rFonts w:ascii="Arial" w:hAnsi="Arial" w:cs="Arial"/>
        </w:rPr>
        <w:t>KRS</w:t>
      </w:r>
      <w:r w:rsidRPr="00977636">
        <w:rPr>
          <w:rFonts w:ascii="Arial" w:hAnsi="Arial" w:cs="Arial"/>
          <w:lang w:val="ru-RU"/>
        </w:rPr>
        <w:t>-</w:t>
      </w:r>
      <w:r w:rsidRPr="00977636">
        <w:rPr>
          <w:rFonts w:ascii="Arial" w:hAnsi="Arial" w:cs="Arial"/>
        </w:rPr>
        <w:t>A</w:t>
      </w:r>
      <w:r w:rsidRPr="00977636">
        <w:rPr>
          <w:rFonts w:ascii="Arial" w:hAnsi="Arial" w:cs="Arial"/>
          <w:lang w:val="ru-RU"/>
        </w:rPr>
        <w:t>-8</w:t>
      </w:r>
      <w:r w:rsidRPr="00977636">
        <w:rPr>
          <w:rFonts w:ascii="Arial" w:hAnsi="Arial" w:cs="Arial"/>
        </w:rPr>
        <w:t>m</w:t>
      </w:r>
      <w:r w:rsidRPr="00977636">
        <w:rPr>
          <w:rFonts w:ascii="Arial" w:hAnsi="Arial" w:cs="Arial"/>
          <w:lang w:val="ru-RU"/>
        </w:rPr>
        <w:t xml:space="preserve">/60-01 </w:t>
      </w:r>
      <w:r w:rsidRPr="00977636">
        <w:rPr>
          <w:rFonts w:ascii="Arial" w:hAnsi="Arial" w:cs="Arial"/>
          <w:lang w:val="sr-Cyrl-CS"/>
        </w:rPr>
        <w:t xml:space="preserve">«Амига» израђен од конусне шавне цеви из једног комада,са анкер плочом, дужине 8м, заштићен основним и заштитним премазом. Стуб је са завршетком  за монтажу светиљке са прибором 60мм, опремљен прикључном плочом типа </w:t>
      </w:r>
      <w:r w:rsidRPr="00977636">
        <w:rPr>
          <w:rFonts w:ascii="Arial" w:hAnsi="Arial" w:cs="Arial"/>
          <w:lang w:val="sr-Latn-CS"/>
        </w:rPr>
        <w:t xml:space="preserve">PPR 4 са два FRА </w:t>
      </w:r>
      <w:r w:rsidRPr="00977636">
        <w:rPr>
          <w:rFonts w:ascii="Arial" w:hAnsi="Arial" w:cs="Arial"/>
          <w:lang w:val="sr-Cyrl-CS"/>
        </w:rPr>
        <w:t>осигурача 10А и урађенуим унутрашњим ожичењем са челичним поклопцем код прикључне плоче и завртњем за уземљивач. Комплетно  монтирани на постављене анкере и повезани на мрежу.</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 xml:space="preserve">        ком. 17 х ___________ = ________________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2. Стуб јавне расвете сл.типу KRS-AS-8m/60-O1 «Амига» израђен од конусне  шавне цеви из једног комада, са анкером и анкер плочом, дужине 8 м, заштичен основним и заштитним премазом. Стуб је са завршетком за монтажу светиљке са прибором 76мм и прилагодном лиром О60мм, дужине L=0,2м, на висини од 5м, за монтажу светиљке за осветљење тротоара. Стуб је опремљен прикључном плочом типа РР</w:t>
      </w:r>
      <w:r w:rsidRPr="00977636">
        <w:rPr>
          <w:rFonts w:ascii="Arial" w:hAnsi="Arial" w:cs="Arial"/>
          <w:lang w:val="sr-Latn-CS"/>
        </w:rPr>
        <w:t>R 4 са два</w:t>
      </w:r>
      <w:r w:rsidRPr="00977636">
        <w:rPr>
          <w:rFonts w:ascii="Arial" w:hAnsi="Arial" w:cs="Arial"/>
          <w:lang w:val="sr-Cyrl-CS"/>
        </w:rPr>
        <w:t xml:space="preserve"> FRA осигурача 10А и урађеним унутрашњим ожичењем са челичним поклопцем код прикључне плоче и завртњем за уземљивач. Комплетно монтирани на постављене анкере и повезани на мрежу.</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 xml:space="preserve">       ком. 5 х ____________ = 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3. ручни ископ рова за темељну стопу стубова јавне расвете димензија 1х1х1 м са утоваром и одвозом на депонију</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 xml:space="preserve">                                                                   М</w:t>
      </w:r>
      <w:r w:rsidRPr="00977636">
        <w:rPr>
          <w:rFonts w:ascii="Arial" w:hAnsi="Arial" w:cs="Arial"/>
          <w:vertAlign w:val="superscript"/>
          <w:lang w:val="sr-Cyrl-CS"/>
        </w:rPr>
        <w:t>3</w:t>
      </w:r>
      <w:r w:rsidRPr="00977636">
        <w:rPr>
          <w:rFonts w:ascii="Arial" w:hAnsi="Arial" w:cs="Arial"/>
          <w:lang w:val="sr-Cyrl-CS"/>
        </w:rPr>
        <w:t>22 х___________=_______________</w:t>
      </w:r>
    </w:p>
    <w:p w:rsidR="00713284" w:rsidRPr="00977636" w:rsidRDefault="00713284" w:rsidP="00713284">
      <w:pPr>
        <w:rPr>
          <w:rFonts w:ascii="Arial" w:hAnsi="Arial" w:cs="Arial"/>
          <w:lang w:val="sr-Cyrl-CS"/>
        </w:rPr>
      </w:pPr>
      <w:r w:rsidRPr="00977636">
        <w:rPr>
          <w:rFonts w:ascii="Arial" w:hAnsi="Arial" w:cs="Arial"/>
          <w:lang w:val="sr-Cyrl-CS"/>
        </w:rPr>
        <w:t xml:space="preserve">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4. Израда бетонских темеља МБ30 са постављањем анкера за стуб јавне расвете. Темеље димензија 1х1х1м. Поставити ПВЦ цеви (Окитен) 50мм за увод каблова у стуб </w:t>
      </w:r>
    </w:p>
    <w:p w:rsidR="00713284" w:rsidRPr="00977636" w:rsidRDefault="00713284" w:rsidP="00713284">
      <w:pPr>
        <w:rPr>
          <w:rFonts w:ascii="Arial" w:hAnsi="Arial" w:cs="Arial"/>
          <w:lang w:val="sr-Cyrl-CS"/>
        </w:rPr>
      </w:pPr>
      <w:r w:rsidRPr="00977636">
        <w:rPr>
          <w:rFonts w:ascii="Arial" w:hAnsi="Arial" w:cs="Arial"/>
          <w:lang w:val="sr-Cyrl-CS"/>
        </w:rPr>
        <w:lastRenderedPageBreak/>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 xml:space="preserve">        Ком 22 х ____________ =  _______________</w:t>
      </w:r>
    </w:p>
    <w:p w:rsidR="00713284" w:rsidRPr="00977636" w:rsidRDefault="00713284" w:rsidP="00713284">
      <w:pPr>
        <w:rPr>
          <w:rFonts w:ascii="Arial" w:hAnsi="Arial" w:cs="Arial"/>
          <w:lang w:val="sr-Cyrl-CS"/>
        </w:rPr>
      </w:pPr>
      <w:r w:rsidRPr="00977636">
        <w:rPr>
          <w:rFonts w:ascii="Arial" w:hAnsi="Arial" w:cs="Arial"/>
          <w:lang w:val="sr-Cyrl-CS"/>
        </w:rPr>
        <w:t xml:space="preserve">  </w:t>
      </w:r>
      <w:r w:rsidRPr="00977636">
        <w:rPr>
          <w:rFonts w:ascii="Arial" w:hAnsi="Arial" w:cs="Arial"/>
          <w:lang w:val="sr-Latn-CS"/>
        </w:rPr>
        <w:t xml:space="preserve"> </w:t>
      </w:r>
      <w:r w:rsidRPr="00977636">
        <w:rPr>
          <w:rFonts w:ascii="Arial" w:hAnsi="Arial" w:cs="Arial"/>
          <w:lang w:val="sr-Cyrl-CS"/>
        </w:rPr>
        <w:t xml:space="preserve"> </w:t>
      </w:r>
    </w:p>
    <w:p w:rsidR="00713284" w:rsidRPr="00977636" w:rsidRDefault="00713284" w:rsidP="00713284">
      <w:pPr>
        <w:jc w:val="both"/>
        <w:rPr>
          <w:rFonts w:ascii="Arial" w:hAnsi="Arial" w:cs="Arial"/>
          <w:lang w:val="sr-Cyrl-CS"/>
        </w:rPr>
      </w:pPr>
      <w:r w:rsidRPr="00977636">
        <w:rPr>
          <w:rFonts w:ascii="Arial" w:hAnsi="Arial" w:cs="Arial"/>
          <w:lang w:val="sr-Cyrl-CS"/>
        </w:rPr>
        <w:t xml:space="preserve">5. Испорука и монтажа на стуб светиљке уличне расвете сл. типу ВОЛТАНА 5/5137/64 </w:t>
      </w:r>
      <w:r w:rsidRPr="00977636">
        <w:rPr>
          <w:rFonts w:ascii="Arial" w:hAnsi="Arial" w:cs="Arial"/>
          <w:lang w:val="sr-Latn-CS"/>
        </w:rPr>
        <w:t>LED/</w:t>
      </w:r>
      <w:r w:rsidRPr="00977636">
        <w:rPr>
          <w:rFonts w:ascii="Arial" w:hAnsi="Arial" w:cs="Arial"/>
          <w:lang w:val="sr-Cyrl-CS"/>
        </w:rPr>
        <w:t>500мА/102</w:t>
      </w:r>
      <w:r w:rsidRPr="00977636">
        <w:rPr>
          <w:rFonts w:ascii="Arial" w:hAnsi="Arial" w:cs="Arial"/>
          <w:lang w:val="sr-Latn-CS"/>
        </w:rPr>
        <w:t xml:space="preserve">W/NW «Schreder» са могућношћу управљања спољним напоном 1-10V, </w:t>
      </w:r>
      <w:r w:rsidRPr="00977636">
        <w:rPr>
          <w:rFonts w:ascii="Arial" w:hAnsi="Arial" w:cs="Arial"/>
        </w:rPr>
        <w:t>DALI</w:t>
      </w:r>
      <w:r w:rsidRPr="00977636">
        <w:rPr>
          <w:rFonts w:ascii="Arial" w:hAnsi="Arial" w:cs="Arial"/>
          <w:lang w:val="sr-Cyrl-CS"/>
        </w:rPr>
        <w:t xml:space="preserve"> систем. Светиљка се монтира на стуб преко носача за монтажу на врх стуба, комплет са носачем. Фабрички подешена на штедни режим.</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ком. 22 х _______________ = 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6.Испорука и монтажа на стуб светиљке за осветљење тротоара сл. типу ВОЛТАНА 2/5137/16</w:t>
      </w:r>
      <w:r w:rsidRPr="00977636">
        <w:rPr>
          <w:rFonts w:ascii="Arial" w:hAnsi="Arial" w:cs="Arial"/>
          <w:lang w:val="sr-Latn-CS"/>
        </w:rPr>
        <w:t xml:space="preserve"> LED/500mA/28W/NW «Schreder» </w:t>
      </w:r>
      <w:r w:rsidRPr="00977636">
        <w:rPr>
          <w:rFonts w:ascii="Arial" w:hAnsi="Arial" w:cs="Arial"/>
          <w:lang w:val="sr-Cyrl-CS"/>
        </w:rPr>
        <w:t>са могућношћу управљања  спољним напоном 1-10</w:t>
      </w:r>
      <w:r w:rsidRPr="00977636">
        <w:rPr>
          <w:rFonts w:ascii="Arial" w:hAnsi="Arial" w:cs="Arial"/>
          <w:lang w:val="sr-Latn-CS"/>
        </w:rPr>
        <w:t>V</w:t>
      </w:r>
      <w:r w:rsidRPr="00977636">
        <w:rPr>
          <w:rFonts w:ascii="Arial" w:hAnsi="Arial" w:cs="Arial"/>
          <w:lang w:val="sr-Cyrl-CS"/>
        </w:rPr>
        <w:t>,</w:t>
      </w:r>
      <w:r w:rsidRPr="00977636">
        <w:rPr>
          <w:rFonts w:ascii="Arial" w:hAnsi="Arial" w:cs="Arial"/>
          <w:lang w:val="sr-Latn-CS"/>
        </w:rPr>
        <w:t xml:space="preserve"> DALI </w:t>
      </w:r>
      <w:r w:rsidRPr="00977636">
        <w:rPr>
          <w:rFonts w:ascii="Arial" w:hAnsi="Arial" w:cs="Arial"/>
          <w:lang w:val="sr-Cyrl-CS"/>
        </w:rPr>
        <w:t>систем</w:t>
      </w:r>
      <w:r w:rsidRPr="00977636">
        <w:rPr>
          <w:rFonts w:ascii="Arial" w:hAnsi="Arial" w:cs="Arial"/>
          <w:lang w:val="sr-Latn-CS"/>
        </w:rPr>
        <w:t>.</w:t>
      </w:r>
      <w:r w:rsidRPr="00977636">
        <w:rPr>
          <w:rFonts w:ascii="Arial" w:hAnsi="Arial" w:cs="Arial"/>
          <w:lang w:val="sr-Cyrl-CS"/>
        </w:rPr>
        <w:t xml:space="preserve"> Светиљка се монтира на стуб на висини 5м од коте терена преко носача </w:t>
      </w:r>
      <w:r w:rsidRPr="00977636">
        <w:rPr>
          <w:rFonts w:ascii="Arial" w:hAnsi="Arial" w:cs="Arial"/>
          <w:lang w:val="sr-Latn-CS"/>
        </w:rPr>
        <w:t>L=0,2м,</w:t>
      </w:r>
      <w:r w:rsidRPr="00977636">
        <w:rPr>
          <w:rFonts w:ascii="Arial" w:hAnsi="Arial" w:cs="Arial"/>
          <w:lang w:val="sr-Cyrl-CS"/>
        </w:rPr>
        <w:t xml:space="preserve"> </w:t>
      </w:r>
      <w:r w:rsidRPr="00977636">
        <w:rPr>
          <w:rFonts w:ascii="Arial" w:hAnsi="Arial" w:cs="Arial"/>
          <w:lang w:val="sr-Latn-CS"/>
        </w:rPr>
        <w:t>комплет са</w:t>
      </w:r>
      <w:r w:rsidRPr="00977636">
        <w:rPr>
          <w:rFonts w:ascii="Arial" w:hAnsi="Arial" w:cs="Arial"/>
          <w:lang w:val="sr-Cyrl-CS"/>
        </w:rPr>
        <w:t xml:space="preserve"> </w:t>
      </w:r>
      <w:r w:rsidRPr="00977636">
        <w:rPr>
          <w:rFonts w:ascii="Arial" w:hAnsi="Arial" w:cs="Arial"/>
          <w:lang w:val="sr-Latn-CS"/>
        </w:rPr>
        <w:t>носачем</w:t>
      </w:r>
      <w:r w:rsidRPr="00977636">
        <w:rPr>
          <w:rFonts w:ascii="Arial" w:hAnsi="Arial" w:cs="Arial"/>
          <w:lang w:val="sr-Cyrl-CS"/>
        </w:rPr>
        <w:t>.</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ком. 5 х _______________ = 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УКУПНО ПОЗ. Г.</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p>
    <w:p w:rsidR="00713284" w:rsidRPr="00977636" w:rsidRDefault="00713284" w:rsidP="00713284">
      <w:pPr>
        <w:rPr>
          <w:rFonts w:ascii="Arial" w:hAnsi="Arial" w:cs="Arial"/>
          <w:lang w:val="sr-Cyrl-CS"/>
        </w:rPr>
      </w:pPr>
      <w:r w:rsidRPr="00977636">
        <w:rPr>
          <w:rFonts w:ascii="Arial" w:hAnsi="Arial" w:cs="Arial"/>
          <w:lang w:val="sr-Cyrl-CS"/>
        </w:rPr>
        <w:t>Д. ОЗВУЧЕЊЕ</w:t>
      </w:r>
    </w:p>
    <w:p w:rsidR="00713284" w:rsidRPr="00977636" w:rsidRDefault="00713284" w:rsidP="00713284">
      <w:pPr>
        <w:rPr>
          <w:rFonts w:ascii="Arial" w:hAnsi="Arial" w:cs="Arial"/>
          <w:lang w:val="sr-Cyrl-CS"/>
        </w:rPr>
      </w:pPr>
      <w:r w:rsidRPr="00977636">
        <w:rPr>
          <w:rFonts w:ascii="Arial" w:hAnsi="Arial" w:cs="Arial"/>
          <w:lang w:val="sr-Cyrl-CS"/>
        </w:rPr>
        <w:tab/>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1.Испорука и полагање тврдог «Окитен» црева пречника 40мм у земљани ров.</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600 х _______________ = _________________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 xml:space="preserve">2.Испорука и полагање у земљани ров увлачењем у тврдо «Окитен» црево звучничких проводника тип </w:t>
      </w:r>
      <w:r w:rsidRPr="00977636">
        <w:rPr>
          <w:rFonts w:ascii="Arial" w:hAnsi="Arial" w:cs="Arial"/>
          <w:lang w:val="sr-Latn-CS"/>
        </w:rPr>
        <w:t xml:space="preserve">Li HCH </w:t>
      </w:r>
      <w:r w:rsidRPr="00977636">
        <w:rPr>
          <w:rFonts w:ascii="Arial" w:hAnsi="Arial" w:cs="Arial"/>
          <w:lang w:val="sr-Cyrl-CS"/>
        </w:rPr>
        <w:t xml:space="preserve">2х4мм2 увлачењем у тврдо «Окитен» црево О40мм положено у земљани ров од </w:t>
      </w:r>
      <w:r w:rsidRPr="00977636">
        <w:rPr>
          <w:rFonts w:ascii="Arial" w:hAnsi="Arial" w:cs="Arial"/>
          <w:lang w:val="sr-Latn-CS"/>
        </w:rPr>
        <w:t xml:space="preserve">RO-JR </w:t>
      </w:r>
      <w:r w:rsidRPr="00977636">
        <w:rPr>
          <w:rFonts w:ascii="Arial" w:hAnsi="Arial" w:cs="Arial"/>
          <w:lang w:val="sr-Cyrl-CS"/>
        </w:rPr>
        <w:t>до стубова јавне расвете на којима је предиђена монтажа звучника.</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650 х _______________ = 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p>
    <w:p w:rsidR="00713284" w:rsidRPr="00977636" w:rsidRDefault="00713284" w:rsidP="00713284">
      <w:pPr>
        <w:ind w:left="720" w:firstLine="720"/>
        <w:rPr>
          <w:rFonts w:ascii="Arial" w:hAnsi="Arial" w:cs="Arial"/>
          <w:lang w:val="sr-Cyrl-CS"/>
        </w:rPr>
      </w:pPr>
      <w:r w:rsidRPr="00977636">
        <w:rPr>
          <w:rFonts w:ascii="Arial" w:hAnsi="Arial" w:cs="Arial"/>
          <w:lang w:val="sr-Cyrl-CS"/>
        </w:rPr>
        <w:t>УКУПНО ПОД Д.</w:t>
      </w:r>
    </w:p>
    <w:p w:rsidR="00713284" w:rsidRPr="00977636" w:rsidRDefault="00713284" w:rsidP="00713284">
      <w:pPr>
        <w:ind w:left="720" w:firstLine="720"/>
        <w:rPr>
          <w:rFonts w:ascii="Arial" w:hAnsi="Arial" w:cs="Arial"/>
          <w:lang w:val="sr-Cyrl-CS"/>
        </w:rPr>
      </w:pPr>
      <w:r w:rsidRPr="00977636">
        <w:rPr>
          <w:rFonts w:ascii="Arial" w:hAnsi="Arial" w:cs="Arial"/>
          <w:lang w:val="sr-Cyrl-CS"/>
        </w:rPr>
        <w:t>------------------------------------------------------</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Ђ. ТЕЛЕФОНИЈА</w:t>
      </w:r>
    </w:p>
    <w:p w:rsidR="00713284" w:rsidRPr="00977636" w:rsidRDefault="00713284" w:rsidP="00713284">
      <w:pPr>
        <w:jc w:val="both"/>
        <w:rPr>
          <w:rFonts w:ascii="Arial" w:hAnsi="Arial" w:cs="Arial"/>
          <w:lang w:val="sr-Cyrl-CS"/>
        </w:rPr>
      </w:pPr>
      <w:r w:rsidRPr="00977636">
        <w:rPr>
          <w:rFonts w:ascii="Arial" w:hAnsi="Arial" w:cs="Arial"/>
          <w:lang w:val="sr-Cyrl-CS"/>
        </w:rPr>
        <w:t>1. Испорука и полагање у земљани ров телефонског кабла тип ТК-59 25х4х0,6мм од објекта на К.П. 4354 до стуба бр. 68, са увлачењем у тврдо «Окитен» црево О40мм.</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260 х ____________ = ________________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2. Испорука и полагање по постојећим бетонским стубовима телефонског кабла тип ТК-59 25х4х0,6мм од објекта на КП. 4354  до стуба бр. 68  до објекта бр. 114 на К.П. 4313</w:t>
      </w:r>
    </w:p>
    <w:p w:rsidR="00713284" w:rsidRPr="00977636" w:rsidRDefault="00713284" w:rsidP="00713284">
      <w:pPr>
        <w:rPr>
          <w:rFonts w:ascii="Arial" w:hAnsi="Arial" w:cs="Arial"/>
          <w:lang w:val="sr-Cyrl-CS"/>
        </w:rPr>
      </w:pPr>
      <w:r w:rsidRPr="00977636">
        <w:rPr>
          <w:rFonts w:ascii="Arial" w:hAnsi="Arial" w:cs="Arial"/>
          <w:lang w:val="sr-Cyrl-CS"/>
        </w:rPr>
        <w:lastRenderedPageBreak/>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45 х _____________ = 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3.Испорука и полагање у земљани ров оптичког кабла сл. типу ТО</w:t>
      </w:r>
      <w:r w:rsidRPr="00977636">
        <w:rPr>
          <w:rFonts w:ascii="Arial" w:hAnsi="Arial" w:cs="Arial"/>
          <w:lang w:val="sr-Latn-CS"/>
        </w:rPr>
        <w:t xml:space="preserve"> SM</w:t>
      </w:r>
      <w:r w:rsidRPr="00977636">
        <w:rPr>
          <w:rFonts w:ascii="Arial" w:hAnsi="Arial" w:cs="Arial"/>
          <w:lang w:val="sr-Cyrl-CS"/>
        </w:rPr>
        <w:t xml:space="preserve"> 19 1х8, са осам влакана, за спољну монтажу, од објекта на К.П. 4354 до стуба бр.68 са увлачењем у тврдо «Окитен» црево О 40 мм</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260 х ____________ = _______________</w:t>
      </w:r>
    </w:p>
    <w:p w:rsidR="00713284" w:rsidRPr="00977636" w:rsidRDefault="00713284" w:rsidP="00713284">
      <w:pPr>
        <w:rPr>
          <w:rFonts w:ascii="Arial" w:hAnsi="Arial" w:cs="Arial"/>
          <w:lang w:val="sr-Cyrl-CS"/>
        </w:rPr>
      </w:pPr>
    </w:p>
    <w:p w:rsidR="00713284" w:rsidRPr="00977636" w:rsidRDefault="00713284" w:rsidP="00713284">
      <w:pPr>
        <w:jc w:val="both"/>
        <w:rPr>
          <w:rFonts w:ascii="Arial" w:hAnsi="Arial" w:cs="Arial"/>
          <w:lang w:val="sr-Cyrl-CS"/>
        </w:rPr>
      </w:pPr>
      <w:r w:rsidRPr="00977636">
        <w:rPr>
          <w:rFonts w:ascii="Arial" w:hAnsi="Arial" w:cs="Arial"/>
          <w:lang w:val="sr-Cyrl-CS"/>
        </w:rPr>
        <w:t>4. Испорука и полагање попостојећим бетонским стубовима оптичког кабла сл.типу ТО SM 19 1х8, са осам влакана, за спољну монтажу, од објекта на К.П. 4354 до стуба бр, 68 до  објекта бр. 114 на К.П. 4313</w:t>
      </w:r>
    </w:p>
    <w:p w:rsidR="00713284" w:rsidRPr="00977636" w:rsidRDefault="00713284" w:rsidP="00713284">
      <w:pPr>
        <w:jc w:val="both"/>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45 х ____________ = _________________</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5. Испорука и полагање тврдог «Окитен» црева пречника 40мм у земљани ров</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r>
      <w:r w:rsidRPr="00977636">
        <w:rPr>
          <w:rFonts w:ascii="Arial" w:hAnsi="Arial" w:cs="Arial"/>
          <w:lang w:val="sr-Cyrl-CS"/>
        </w:rPr>
        <w:tab/>
        <w:t>м 520 х ____________= ________________</w:t>
      </w:r>
    </w:p>
    <w:p w:rsidR="00713284" w:rsidRPr="00977636" w:rsidRDefault="00713284" w:rsidP="00713284">
      <w:pPr>
        <w:rPr>
          <w:rFonts w:ascii="Arial" w:hAnsi="Arial" w:cs="Arial"/>
          <w:lang w:val="sr-Cyrl-CS"/>
        </w:rPr>
      </w:pPr>
      <w:r w:rsidRPr="00977636">
        <w:rPr>
          <w:rFonts w:ascii="Arial" w:hAnsi="Arial" w:cs="Arial"/>
          <w:lang w:val="sr-Cyrl-CS"/>
        </w:rPr>
        <w:tab/>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УКУПНО ПОЗ. Ђ.</w:t>
      </w:r>
    </w:p>
    <w:p w:rsidR="00713284" w:rsidRPr="00977636" w:rsidRDefault="00713284" w:rsidP="00713284">
      <w:pPr>
        <w:rPr>
          <w:rFonts w:ascii="Arial" w:hAnsi="Arial" w:cs="Arial"/>
          <w:lang w:val="sr-Cyrl-CS"/>
        </w:rPr>
      </w:pPr>
      <w:r w:rsidRPr="00977636">
        <w:rPr>
          <w:rFonts w:ascii="Arial" w:hAnsi="Arial" w:cs="Arial"/>
          <w:lang w:val="sr-Cyrl-CS"/>
        </w:rPr>
        <w:tab/>
      </w:r>
      <w:r w:rsidRPr="00977636">
        <w:rPr>
          <w:rFonts w:ascii="Arial" w:hAnsi="Arial" w:cs="Arial"/>
          <w:lang w:val="sr-Cyrl-CS"/>
        </w:rPr>
        <w:tab/>
        <w:t>-----------------------------------------------------</w:t>
      </w: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713284" w:rsidP="00713284">
      <w:pPr>
        <w:rPr>
          <w:rFonts w:ascii="Arial" w:hAnsi="Arial" w:cs="Arial"/>
          <w:lang w:val="sr-Cyrl-CS"/>
        </w:rPr>
      </w:pPr>
    </w:p>
    <w:p w:rsidR="00713284" w:rsidRPr="00977636" w:rsidRDefault="00977636" w:rsidP="00713284">
      <w:pPr>
        <w:rPr>
          <w:rFonts w:ascii="Arial" w:hAnsi="Arial" w:cs="Arial"/>
          <w:b/>
          <w:lang w:val="sr-Cyrl-CS"/>
        </w:rPr>
      </w:pPr>
      <w:r w:rsidRPr="00977636">
        <w:rPr>
          <w:rFonts w:ascii="Arial" w:hAnsi="Arial" w:cs="Arial"/>
          <w:lang w:val="sr-Cyrl-CS"/>
        </w:rPr>
        <w:t xml:space="preserve">  </w:t>
      </w:r>
      <w:r w:rsidR="00713284" w:rsidRPr="00977636">
        <w:rPr>
          <w:rFonts w:ascii="Arial" w:hAnsi="Arial" w:cs="Arial"/>
          <w:b/>
          <w:lang w:val="sr-Cyrl-CS"/>
        </w:rPr>
        <w:t xml:space="preserve">УКУПНО </w:t>
      </w:r>
      <w:r w:rsidRPr="00977636">
        <w:rPr>
          <w:rFonts w:ascii="Arial" w:hAnsi="Arial" w:cs="Arial"/>
          <w:b/>
          <w:lang w:val="sr-Cyrl-CS"/>
        </w:rPr>
        <w:t xml:space="preserve">без ПДВ-а ( </w:t>
      </w:r>
      <w:r w:rsidR="00713284" w:rsidRPr="00977636">
        <w:rPr>
          <w:rFonts w:ascii="Arial" w:hAnsi="Arial" w:cs="Arial"/>
          <w:b/>
          <w:lang w:val="sr-Cyrl-CS"/>
        </w:rPr>
        <w:t>А+Б+В+Г+Д+Ђ</w:t>
      </w:r>
      <w:r w:rsidRPr="00977636">
        <w:rPr>
          <w:rFonts w:ascii="Arial" w:hAnsi="Arial" w:cs="Arial"/>
          <w:lang w:val="sr-Cyrl-CS"/>
        </w:rPr>
        <w:t>)</w:t>
      </w:r>
      <w:r w:rsidR="00713284" w:rsidRPr="00977636">
        <w:rPr>
          <w:rFonts w:ascii="Arial" w:hAnsi="Arial" w:cs="Arial"/>
          <w:lang w:val="sr-Cyrl-CS"/>
        </w:rPr>
        <w:t xml:space="preserve"> </w:t>
      </w:r>
      <w:r w:rsidR="00713284" w:rsidRPr="00977636">
        <w:rPr>
          <w:rFonts w:ascii="Arial" w:hAnsi="Arial" w:cs="Arial"/>
          <w:b/>
          <w:lang w:val="sr-Cyrl-CS"/>
        </w:rPr>
        <w:t>=___________________________</w:t>
      </w:r>
    </w:p>
    <w:p w:rsidR="00977636" w:rsidRPr="00977636" w:rsidRDefault="00977636" w:rsidP="008F5ED0">
      <w:pPr>
        <w:rPr>
          <w:rFonts w:ascii="Arial" w:hAnsi="Arial" w:cs="Arial"/>
          <w:bCs/>
          <w:iCs/>
          <w:color w:val="FF0000"/>
          <w:sz w:val="28"/>
          <w:szCs w:val="28"/>
          <w:lang w:val="sr-Cyrl-RS"/>
        </w:rPr>
      </w:pPr>
      <w:r w:rsidRPr="00977636">
        <w:rPr>
          <w:rFonts w:ascii="Arial" w:hAnsi="Arial" w:cs="Arial"/>
          <w:bCs/>
          <w:iCs/>
          <w:color w:val="FF0000"/>
          <w:sz w:val="28"/>
          <w:szCs w:val="28"/>
          <w:lang w:val="sr-Cyrl-RS"/>
        </w:rPr>
        <w:t xml:space="preserve">                  </w:t>
      </w:r>
    </w:p>
    <w:p w:rsidR="008F5ED0" w:rsidRPr="00977636" w:rsidRDefault="00977636" w:rsidP="008F5ED0">
      <w:pPr>
        <w:rPr>
          <w:rFonts w:ascii="Arial" w:hAnsi="Arial" w:cs="Arial"/>
          <w:b/>
          <w:bCs/>
          <w:iCs/>
          <w:color w:val="000000" w:themeColor="text1"/>
          <w:lang w:val="sr-Cyrl-RS"/>
        </w:rPr>
      </w:pPr>
      <w:r w:rsidRPr="00977636">
        <w:rPr>
          <w:rFonts w:ascii="Arial" w:hAnsi="Arial" w:cs="Arial"/>
          <w:b/>
          <w:bCs/>
          <w:iCs/>
          <w:color w:val="FF0000"/>
          <w:lang w:val="sr-Cyrl-RS"/>
        </w:rPr>
        <w:t xml:space="preserve">                    </w:t>
      </w:r>
      <w:r w:rsidRPr="00977636">
        <w:rPr>
          <w:rFonts w:ascii="Arial" w:hAnsi="Arial" w:cs="Arial"/>
          <w:b/>
          <w:bCs/>
          <w:iCs/>
          <w:color w:val="000000" w:themeColor="text1"/>
          <w:lang w:val="sr-Cyrl-RS"/>
        </w:rPr>
        <w:t xml:space="preserve">ПДВ                        </w:t>
      </w:r>
      <w:r>
        <w:rPr>
          <w:rFonts w:ascii="Arial" w:hAnsi="Arial" w:cs="Arial"/>
          <w:b/>
          <w:bCs/>
          <w:iCs/>
          <w:color w:val="000000" w:themeColor="text1"/>
          <w:lang w:val="sr-Cyrl-RS"/>
        </w:rPr>
        <w:t xml:space="preserve">             </w:t>
      </w:r>
      <w:r w:rsidRPr="00977636">
        <w:rPr>
          <w:rFonts w:ascii="Arial" w:hAnsi="Arial" w:cs="Arial"/>
          <w:b/>
          <w:bCs/>
          <w:iCs/>
          <w:color w:val="000000" w:themeColor="text1"/>
          <w:lang w:val="sr-Cyrl-RS"/>
        </w:rPr>
        <w:t xml:space="preserve">  =_____________________</w:t>
      </w:r>
    </w:p>
    <w:p w:rsidR="00977636" w:rsidRPr="00977636" w:rsidRDefault="00977636" w:rsidP="008F5ED0">
      <w:pPr>
        <w:rPr>
          <w:rFonts w:ascii="Arial" w:hAnsi="Arial" w:cs="Arial"/>
          <w:b/>
          <w:bCs/>
          <w:iCs/>
          <w:color w:val="000000" w:themeColor="text1"/>
          <w:lang w:val="sr-Cyrl-RS"/>
        </w:rPr>
      </w:pPr>
    </w:p>
    <w:p w:rsidR="00977636" w:rsidRPr="00977636" w:rsidRDefault="00977636" w:rsidP="008F5ED0">
      <w:pPr>
        <w:rPr>
          <w:rFonts w:ascii="Arial" w:hAnsi="Arial" w:cs="Arial"/>
          <w:b/>
          <w:bCs/>
          <w:iCs/>
          <w:color w:val="000000" w:themeColor="text1"/>
          <w:lang w:val="sr-Cyrl-RS"/>
        </w:rPr>
      </w:pPr>
    </w:p>
    <w:p w:rsidR="00977636" w:rsidRPr="00977636" w:rsidRDefault="00977636" w:rsidP="008F5ED0">
      <w:pPr>
        <w:rPr>
          <w:rFonts w:ascii="Arial" w:hAnsi="Arial" w:cs="Arial"/>
          <w:b/>
          <w:bCs/>
          <w:iCs/>
          <w:color w:val="000000" w:themeColor="text1"/>
          <w:lang w:val="sr-Cyrl-RS"/>
        </w:rPr>
      </w:pPr>
      <w:r w:rsidRPr="00977636">
        <w:rPr>
          <w:rFonts w:ascii="Arial" w:hAnsi="Arial" w:cs="Arial"/>
          <w:b/>
          <w:bCs/>
          <w:iCs/>
          <w:color w:val="000000" w:themeColor="text1"/>
          <w:lang w:val="sr-Cyrl-RS"/>
        </w:rPr>
        <w:t>УКУПНО са ПДВ-ом</w:t>
      </w:r>
    </w:p>
    <w:p w:rsidR="00977636" w:rsidRPr="00977636" w:rsidRDefault="00977636" w:rsidP="008F5ED0">
      <w:pPr>
        <w:rPr>
          <w:rFonts w:ascii="Arial" w:hAnsi="Arial" w:cs="Arial"/>
          <w:b/>
          <w:bCs/>
          <w:iCs/>
          <w:color w:val="000000" w:themeColor="text1"/>
          <w:lang w:val="sr-Cyrl-RS"/>
        </w:rPr>
      </w:pPr>
      <w:r w:rsidRPr="00977636">
        <w:rPr>
          <w:rFonts w:ascii="Arial" w:hAnsi="Arial" w:cs="Arial"/>
          <w:b/>
          <w:bCs/>
          <w:iCs/>
          <w:color w:val="000000" w:themeColor="text1"/>
          <w:lang w:val="sr-Cyrl-RS"/>
        </w:rPr>
        <w:t xml:space="preserve"> (А+Б+В+Г+Д+Ђ)                       </w:t>
      </w:r>
      <w:r>
        <w:rPr>
          <w:rFonts w:ascii="Arial" w:hAnsi="Arial" w:cs="Arial"/>
          <w:b/>
          <w:bCs/>
          <w:iCs/>
          <w:color w:val="000000" w:themeColor="text1"/>
          <w:lang w:val="sr-Cyrl-RS"/>
        </w:rPr>
        <w:t xml:space="preserve">            </w:t>
      </w:r>
      <w:r w:rsidRPr="00977636">
        <w:rPr>
          <w:rFonts w:ascii="Arial" w:hAnsi="Arial" w:cs="Arial"/>
          <w:b/>
          <w:bCs/>
          <w:iCs/>
          <w:color w:val="000000" w:themeColor="text1"/>
          <w:lang w:val="sr-Cyrl-RS"/>
        </w:rPr>
        <w:t xml:space="preserve"> =_______________________</w:t>
      </w:r>
    </w:p>
    <w:p w:rsidR="008F5ED0" w:rsidRPr="00977636" w:rsidRDefault="008F5ED0" w:rsidP="008F5ED0">
      <w:pPr>
        <w:rPr>
          <w:rFonts w:ascii="Arial" w:hAnsi="Arial" w:cs="Arial"/>
          <w:b/>
          <w:bCs/>
          <w:i/>
          <w:iCs/>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P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Default="00977636" w:rsidP="008F5ED0">
      <w:pPr>
        <w:rPr>
          <w:rFonts w:ascii="Arial" w:hAnsi="Arial" w:cs="Arial"/>
          <w:b/>
          <w:bCs/>
          <w:i/>
          <w:iCs/>
          <w:sz w:val="28"/>
          <w:szCs w:val="28"/>
          <w:lang w:val="sr-Latn-CS"/>
        </w:rPr>
      </w:pPr>
    </w:p>
    <w:p w:rsidR="00977636" w:rsidRPr="003F2BA0" w:rsidRDefault="00977636" w:rsidP="008F5ED0">
      <w:pPr>
        <w:rPr>
          <w:rFonts w:ascii="Arial" w:hAnsi="Arial" w:cs="Arial"/>
          <w:b/>
          <w:bCs/>
          <w:i/>
          <w:iCs/>
          <w:sz w:val="28"/>
          <w:szCs w:val="28"/>
          <w:lang w:val="sr-Latn-CS"/>
        </w:rPr>
      </w:pPr>
      <w:bookmarkStart w:id="1" w:name="_GoBack"/>
      <w:bookmarkEnd w:id="1"/>
    </w:p>
    <w:p w:rsidR="008F5ED0" w:rsidRPr="003F2BA0" w:rsidRDefault="008F5ED0" w:rsidP="008F5ED0">
      <w:pPr>
        <w:shd w:val="clear" w:color="auto" w:fill="CCC0D9"/>
        <w:jc w:val="center"/>
        <w:rPr>
          <w:rFonts w:ascii="Arial" w:hAnsi="Arial" w:cs="Arial"/>
          <w:b/>
          <w:bCs/>
          <w:i/>
          <w:iCs/>
          <w:sz w:val="28"/>
          <w:szCs w:val="28"/>
        </w:rPr>
      </w:pPr>
      <w:proofErr w:type="gramStart"/>
      <w:r w:rsidRPr="003F2BA0">
        <w:rPr>
          <w:rFonts w:ascii="Arial" w:hAnsi="Arial" w:cs="Arial"/>
          <w:b/>
          <w:bCs/>
          <w:i/>
          <w:iCs/>
          <w:sz w:val="28"/>
          <w:szCs w:val="28"/>
          <w:lang w:val="en-US"/>
        </w:rPr>
        <w:t>X</w:t>
      </w:r>
      <w:r w:rsidRPr="003F2BA0">
        <w:rPr>
          <w:rFonts w:ascii="Arial" w:hAnsi="Arial" w:cs="Arial"/>
          <w:b/>
          <w:bCs/>
          <w:i/>
          <w:iCs/>
          <w:sz w:val="28"/>
          <w:szCs w:val="28"/>
        </w:rPr>
        <w:t xml:space="preserve">  ОБРАЗАЦ</w:t>
      </w:r>
      <w:proofErr w:type="gramEnd"/>
      <w:r w:rsidRPr="003F2BA0">
        <w:rPr>
          <w:rFonts w:ascii="Arial" w:hAnsi="Arial" w:cs="Arial"/>
          <w:b/>
          <w:bCs/>
          <w:i/>
          <w:iCs/>
          <w:sz w:val="28"/>
          <w:szCs w:val="28"/>
        </w:rPr>
        <w:t xml:space="preserve"> ТРОШКОВА ПРИПРЕМЕ ПОНУДЕ</w:t>
      </w:r>
    </w:p>
    <w:p w:rsidR="008F5ED0" w:rsidRPr="003F2BA0" w:rsidRDefault="008F5ED0" w:rsidP="008F5ED0">
      <w:pPr>
        <w:shd w:val="clear" w:color="auto" w:fill="CCC0D9"/>
        <w:jc w:val="center"/>
        <w:rPr>
          <w:rFonts w:ascii="Arial" w:hAnsi="Arial" w:cs="Arial"/>
          <w:b/>
          <w:bCs/>
          <w:i/>
          <w:iCs/>
          <w:sz w:val="28"/>
          <w:szCs w:val="28"/>
        </w:rPr>
      </w:pPr>
    </w:p>
    <w:p w:rsidR="008F5ED0" w:rsidRPr="003F2BA0" w:rsidRDefault="008F5ED0" w:rsidP="008F5ED0">
      <w:pPr>
        <w:rPr>
          <w:rFonts w:ascii="Arial" w:hAnsi="Arial" w:cs="Arial"/>
          <w:b/>
          <w:bCs/>
          <w:i/>
          <w:iCs/>
          <w:sz w:val="28"/>
          <w:szCs w:val="28"/>
        </w:rPr>
      </w:pPr>
    </w:p>
    <w:p w:rsidR="008F5ED0" w:rsidRPr="003F2BA0" w:rsidRDefault="008F5ED0" w:rsidP="008F5ED0">
      <w:pPr>
        <w:spacing w:after="120"/>
        <w:jc w:val="both"/>
        <w:rPr>
          <w:rFonts w:ascii="Arial" w:hAnsi="Arial" w:cs="Arial"/>
          <w:b/>
          <w:i/>
        </w:rPr>
      </w:pPr>
      <w:r w:rsidRPr="003F2BA0">
        <w:rPr>
          <w:rFonts w:ascii="Arial" w:hAnsi="Arial" w:cs="Arial"/>
        </w:rPr>
        <w:t xml:space="preserve">У складу са чланом 88. </w:t>
      </w:r>
      <w:r w:rsidRPr="003F2BA0">
        <w:rPr>
          <w:rFonts w:ascii="Arial" w:hAnsi="Arial" w:cs="Arial"/>
          <w:lang w:val="sr-Cyrl-CS"/>
        </w:rPr>
        <w:t>став 1.</w:t>
      </w:r>
      <w:r w:rsidRPr="003F2BA0">
        <w:rPr>
          <w:rFonts w:ascii="Arial" w:hAnsi="Arial" w:cs="Arial"/>
        </w:rPr>
        <w:t xml:space="preserve"> Закона, понуђач</w:t>
      </w:r>
      <w:r w:rsidRPr="003F2BA0">
        <w:rPr>
          <w:rFonts w:ascii="Arial" w:hAnsi="Arial" w:cs="Arial"/>
          <w:lang w:val="sr-Cyrl-RS"/>
        </w:rPr>
        <w:t xml:space="preserve"> ____________________ </w:t>
      </w:r>
      <w:r w:rsidRPr="003F2BA0">
        <w:rPr>
          <w:rFonts w:ascii="Arial" w:hAnsi="Arial" w:cs="Arial"/>
          <w:i/>
          <w:lang w:val="ru-RU"/>
        </w:rPr>
        <w:t>[</w:t>
      </w:r>
      <w:r w:rsidRPr="003F2BA0">
        <w:rPr>
          <w:rFonts w:ascii="Arial" w:hAnsi="Arial" w:cs="Arial"/>
          <w:i/>
          <w:iCs/>
        </w:rPr>
        <w:t xml:space="preserve">навести </w:t>
      </w:r>
      <w:r w:rsidRPr="003F2BA0">
        <w:rPr>
          <w:rFonts w:ascii="Arial" w:hAnsi="Arial" w:cs="Arial"/>
          <w:i/>
          <w:iCs/>
          <w:lang w:val="sr-Cyrl-CS"/>
        </w:rPr>
        <w:t>назив понуђача</w:t>
      </w:r>
      <w:r w:rsidRPr="003F2BA0">
        <w:rPr>
          <w:rFonts w:ascii="Arial" w:hAnsi="Arial" w:cs="Arial"/>
          <w:i/>
          <w:iCs/>
        </w:rPr>
        <w:t xml:space="preserve">], </w:t>
      </w:r>
      <w:r w:rsidRPr="003F2BA0">
        <w:rPr>
          <w:rFonts w:ascii="Arial" w:hAnsi="Arial" w:cs="Arial"/>
        </w:rPr>
        <w:t>достав</w:t>
      </w:r>
      <w:r w:rsidRPr="003F2BA0">
        <w:rPr>
          <w:rFonts w:ascii="Arial" w:hAnsi="Arial" w:cs="Arial"/>
          <w:lang w:val="sr-Cyrl-CS"/>
        </w:rPr>
        <w:t xml:space="preserve">ља </w:t>
      </w:r>
      <w:r w:rsidRPr="003F2BA0">
        <w:rPr>
          <w:rFonts w:ascii="Arial" w:hAnsi="Arial" w:cs="Arial"/>
        </w:rPr>
        <w:t xml:space="preserve">укупан износ и структуру трошкова припремања понуде, </w:t>
      </w:r>
      <w:r w:rsidRPr="003F2BA0">
        <w:rPr>
          <w:rFonts w:ascii="Arial" w:hAnsi="Arial" w:cs="Arial"/>
          <w:lang w:val="sr-Cyrl-CS"/>
        </w:rPr>
        <w:t xml:space="preserve">како следи у </w:t>
      </w:r>
      <w:r w:rsidRPr="003F2BA0">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jc w:val="center"/>
              <w:rPr>
                <w:rFonts w:ascii="Arial" w:hAnsi="Arial" w:cs="Arial"/>
                <w:b/>
                <w:i/>
              </w:rPr>
            </w:pPr>
            <w:r w:rsidRPr="003F2BA0">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jc w:val="center"/>
              <w:rPr>
                <w:rFonts w:ascii="Arial" w:hAnsi="Arial" w:cs="Arial"/>
              </w:rPr>
            </w:pPr>
            <w:r w:rsidRPr="003F2BA0">
              <w:rPr>
                <w:rFonts w:ascii="Arial" w:hAnsi="Arial" w:cs="Arial"/>
                <w:b/>
                <w:i/>
              </w:rPr>
              <w:t>ИЗНОС ТРОШКА У РСД</w:t>
            </w: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right"/>
              <w:rPr>
                <w:rFonts w:ascii="Arial" w:hAnsi="Arial" w:cs="Arial"/>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jc w:val="right"/>
              <w:rPr>
                <w:rFonts w:ascii="Arial" w:hAnsi="Arial" w:cs="Arial"/>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lang w:val="en-US"/>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lang w:val="en-US"/>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lang w:val="en-US"/>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lang w:val="en-US"/>
              </w:rPr>
            </w:pPr>
          </w:p>
        </w:tc>
      </w:tr>
      <w:tr w:rsidR="008F5ED0" w:rsidRPr="003F2BA0" w:rsidTr="004D5163">
        <w:tc>
          <w:tcPr>
            <w:tcW w:w="5565" w:type="dxa"/>
            <w:tcBorders>
              <w:top w:val="single" w:sz="4" w:space="0" w:color="000000"/>
              <w:left w:val="single" w:sz="4" w:space="0" w:color="000000"/>
              <w:bottom w:val="single" w:sz="4" w:space="0" w:color="000000"/>
            </w:tcBorders>
            <w:shd w:val="clear" w:color="auto" w:fill="auto"/>
          </w:tcPr>
          <w:p w:rsidR="008F5ED0" w:rsidRPr="003F2BA0" w:rsidRDefault="008F5ED0" w:rsidP="004D5163">
            <w:pPr>
              <w:snapToGrid w:val="0"/>
              <w:jc w:val="both"/>
              <w:rPr>
                <w:rFonts w:ascii="Arial" w:hAnsi="Arial" w:cs="Arial"/>
                <w:i/>
              </w:rPr>
            </w:pPr>
          </w:p>
          <w:p w:rsidR="008F5ED0" w:rsidRPr="003F2BA0" w:rsidRDefault="008F5ED0" w:rsidP="004D5163">
            <w:pPr>
              <w:jc w:val="both"/>
              <w:rPr>
                <w:rFonts w:ascii="Arial" w:hAnsi="Arial" w:cs="Arial"/>
                <w:lang w:val="ru-RU"/>
              </w:rPr>
            </w:pPr>
            <w:r w:rsidRPr="003F2BA0">
              <w:rPr>
                <w:rFonts w:ascii="Arial" w:hAnsi="Arial" w:cs="Arial"/>
                <w:b/>
                <w:i/>
              </w:rPr>
              <w:t>УКУПАН ИЗНОС ТРОШКОВА ПРИП</w:t>
            </w:r>
            <w:r w:rsidRPr="003F2BA0">
              <w:rPr>
                <w:rFonts w:ascii="Arial" w:hAnsi="Arial" w:cs="Arial"/>
                <w:b/>
                <w:i/>
                <w:lang w:val="sr-Cyrl-RS"/>
              </w:rPr>
              <w:t>Р</w:t>
            </w:r>
            <w:r w:rsidRPr="003F2BA0">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5ED0" w:rsidRPr="003F2BA0" w:rsidRDefault="008F5ED0" w:rsidP="004D5163">
            <w:pPr>
              <w:snapToGrid w:val="0"/>
              <w:rPr>
                <w:rFonts w:ascii="Arial" w:hAnsi="Arial" w:cs="Arial"/>
                <w:lang w:val="ru-RU"/>
              </w:rPr>
            </w:pPr>
          </w:p>
        </w:tc>
      </w:tr>
    </w:tbl>
    <w:p w:rsidR="008F5ED0" w:rsidRPr="003F2BA0" w:rsidRDefault="008F5ED0" w:rsidP="008F5ED0">
      <w:pPr>
        <w:jc w:val="both"/>
        <w:rPr>
          <w:rFonts w:ascii="Arial" w:hAnsi="Arial" w:cs="Arial"/>
        </w:rPr>
      </w:pPr>
    </w:p>
    <w:p w:rsidR="008F5ED0" w:rsidRPr="003F2BA0" w:rsidRDefault="008F5ED0" w:rsidP="008F5ED0">
      <w:pPr>
        <w:jc w:val="both"/>
        <w:rPr>
          <w:rFonts w:ascii="Arial" w:hAnsi="Arial" w:cs="Arial"/>
        </w:rPr>
      </w:pPr>
      <w:r w:rsidRPr="003F2BA0">
        <w:rPr>
          <w:rFonts w:ascii="Arial" w:hAnsi="Arial" w:cs="Arial"/>
        </w:rPr>
        <w:t>Трошкове припреме и подношења понуде сноси искључиво понуђач и не може тражити од наручиоца накнаду трошкова.</w:t>
      </w:r>
    </w:p>
    <w:p w:rsidR="008F5ED0" w:rsidRPr="003F2BA0" w:rsidRDefault="008F5ED0" w:rsidP="008F5ED0">
      <w:pPr>
        <w:jc w:val="both"/>
        <w:rPr>
          <w:rFonts w:ascii="Arial" w:hAnsi="Arial" w:cs="Arial"/>
          <w:lang w:val="sr-Cyrl-CS"/>
        </w:rPr>
      </w:pPr>
      <w:r w:rsidRPr="003F2BA0">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5ED0" w:rsidRPr="003F2BA0" w:rsidRDefault="008F5ED0" w:rsidP="008F5ED0">
      <w:pPr>
        <w:spacing w:after="120"/>
        <w:ind w:firstLine="426"/>
        <w:jc w:val="both"/>
        <w:rPr>
          <w:rFonts w:ascii="Arial" w:hAnsi="Arial" w:cs="Arial"/>
          <w:b/>
          <w:bCs/>
          <w:i/>
        </w:rPr>
      </w:pPr>
    </w:p>
    <w:p w:rsidR="008F5ED0" w:rsidRPr="003F2BA0" w:rsidRDefault="008F5ED0" w:rsidP="008F5ED0">
      <w:pPr>
        <w:spacing w:after="120"/>
        <w:jc w:val="both"/>
        <w:rPr>
          <w:rFonts w:ascii="Arial" w:hAnsi="Arial" w:cs="Arial"/>
          <w:bCs/>
          <w:i/>
          <w:color w:val="FF0000"/>
          <w:lang w:val="sr-Cyrl-CS"/>
        </w:rPr>
      </w:pPr>
      <w:r w:rsidRPr="003F2BA0">
        <w:rPr>
          <w:rFonts w:ascii="Arial" w:hAnsi="Arial" w:cs="Arial"/>
          <w:b/>
          <w:bCs/>
          <w:i/>
          <w:color w:val="auto"/>
        </w:rPr>
        <w:t xml:space="preserve">Напомена: </w:t>
      </w:r>
      <w:r w:rsidRPr="003F2BA0">
        <w:rPr>
          <w:rFonts w:ascii="Arial" w:hAnsi="Arial" w:cs="Arial"/>
          <w:bCs/>
          <w:i/>
          <w:color w:val="auto"/>
        </w:rPr>
        <w:t>достављање овог обрасца није обавезно</w:t>
      </w:r>
      <w:r w:rsidRPr="003F2BA0">
        <w:rPr>
          <w:rFonts w:ascii="Arial" w:hAnsi="Arial" w:cs="Arial"/>
          <w:bCs/>
          <w:i/>
          <w:color w:val="auto"/>
          <w:lang w:val="sr-Cyrl-RS"/>
        </w:rPr>
        <w:t>.</w:t>
      </w:r>
    </w:p>
    <w:p w:rsidR="008F5ED0" w:rsidRPr="003F2BA0" w:rsidRDefault="008F5ED0" w:rsidP="008F5ED0">
      <w:pPr>
        <w:spacing w:after="120"/>
        <w:jc w:val="both"/>
        <w:rPr>
          <w:rFonts w:ascii="Arial" w:hAnsi="Arial" w:cs="Arial"/>
          <w:bCs/>
          <w:color w:val="auto"/>
          <w:lang w:val="sr-Cyrl-RS"/>
        </w:rPr>
      </w:pPr>
    </w:p>
    <w:p w:rsidR="008F5ED0" w:rsidRPr="003F2BA0" w:rsidRDefault="008F5ED0" w:rsidP="008F5ED0">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8F5ED0" w:rsidRPr="003F2BA0" w:rsidTr="004D5163">
        <w:tc>
          <w:tcPr>
            <w:tcW w:w="3080"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Датум:</w:t>
            </w:r>
          </w:p>
        </w:tc>
        <w:tc>
          <w:tcPr>
            <w:tcW w:w="3068"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М.П.</w:t>
            </w:r>
          </w:p>
        </w:tc>
        <w:tc>
          <w:tcPr>
            <w:tcW w:w="3094"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Потпис понуђача</w:t>
            </w:r>
          </w:p>
        </w:tc>
      </w:tr>
      <w:tr w:rsidR="008F5ED0" w:rsidRPr="003F2BA0" w:rsidTr="004D5163">
        <w:tc>
          <w:tcPr>
            <w:tcW w:w="3080" w:type="dxa"/>
            <w:tcBorders>
              <w:bottom w:val="single" w:sz="4" w:space="0" w:color="000000"/>
            </w:tcBorders>
            <w:shd w:val="clear" w:color="auto" w:fill="auto"/>
          </w:tcPr>
          <w:p w:rsidR="008F5ED0" w:rsidRPr="003F2BA0" w:rsidRDefault="008F5ED0" w:rsidP="004D5163">
            <w:pPr>
              <w:pStyle w:val="BodyText2"/>
              <w:snapToGrid w:val="0"/>
              <w:spacing w:line="100" w:lineRule="atLeast"/>
              <w:jc w:val="both"/>
              <w:rPr>
                <w:rFonts w:ascii="Arial" w:hAnsi="Arial" w:cs="Arial"/>
              </w:rPr>
            </w:pPr>
          </w:p>
        </w:tc>
        <w:tc>
          <w:tcPr>
            <w:tcW w:w="3068" w:type="dxa"/>
            <w:shd w:val="clear" w:color="auto" w:fill="auto"/>
          </w:tcPr>
          <w:p w:rsidR="008F5ED0" w:rsidRPr="003F2BA0" w:rsidRDefault="008F5ED0" w:rsidP="004D516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5ED0" w:rsidRPr="003F2BA0" w:rsidRDefault="008F5ED0" w:rsidP="004D5163">
            <w:pPr>
              <w:pStyle w:val="BodyText2"/>
              <w:snapToGrid w:val="0"/>
              <w:spacing w:line="100" w:lineRule="atLeast"/>
              <w:jc w:val="both"/>
              <w:rPr>
                <w:rFonts w:ascii="Arial" w:hAnsi="Arial" w:cs="Arial"/>
              </w:rPr>
            </w:pPr>
          </w:p>
        </w:tc>
      </w:tr>
    </w:tbl>
    <w:p w:rsidR="008F5ED0" w:rsidRPr="003F2BA0" w:rsidRDefault="008F5ED0" w:rsidP="008F5ED0">
      <w:pPr>
        <w:rPr>
          <w:rFonts w:ascii="Arial" w:hAnsi="Arial" w:cs="Arial"/>
        </w:rPr>
      </w:pPr>
    </w:p>
    <w:p w:rsidR="008F5ED0" w:rsidRPr="003F2BA0" w:rsidRDefault="008F5ED0" w:rsidP="008F5ED0">
      <w:pPr>
        <w:rPr>
          <w:rFonts w:ascii="Arial" w:hAnsi="Arial" w:cs="Arial"/>
          <w:b/>
          <w:bCs/>
          <w:i/>
          <w:iCs/>
          <w:sz w:val="28"/>
          <w:szCs w:val="28"/>
          <w:lang w:val="sr-Cyrl-RS"/>
        </w:rPr>
      </w:pPr>
      <w:r w:rsidRPr="003F2BA0">
        <w:rPr>
          <w:rFonts w:ascii="Arial" w:hAnsi="Arial" w:cs="Arial"/>
          <w:b/>
          <w:bCs/>
          <w:i/>
          <w:iCs/>
        </w:rPr>
        <w:br w:type="page"/>
      </w:r>
    </w:p>
    <w:p w:rsidR="008F5ED0" w:rsidRPr="003F2BA0" w:rsidRDefault="008F5ED0" w:rsidP="008F5ED0">
      <w:pPr>
        <w:shd w:val="clear" w:color="auto" w:fill="CCC0D9"/>
        <w:jc w:val="center"/>
        <w:rPr>
          <w:rFonts w:ascii="Arial" w:hAnsi="Arial" w:cs="Arial"/>
          <w:bCs/>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I</w:t>
      </w:r>
      <w:r w:rsidRPr="003F2BA0">
        <w:rPr>
          <w:rFonts w:ascii="Arial" w:hAnsi="Arial" w:cs="Arial"/>
          <w:b/>
          <w:bCs/>
          <w:i/>
          <w:iCs/>
          <w:sz w:val="28"/>
          <w:szCs w:val="28"/>
          <w:lang w:val="ru-RU"/>
        </w:rPr>
        <w:t xml:space="preserve"> </w:t>
      </w:r>
      <w:r w:rsidRPr="003F2BA0">
        <w:rPr>
          <w:rFonts w:ascii="Arial" w:hAnsi="Arial" w:cs="Arial"/>
          <w:b/>
          <w:bCs/>
          <w:i/>
          <w:iCs/>
          <w:sz w:val="28"/>
          <w:szCs w:val="28"/>
        </w:rPr>
        <w:t xml:space="preserve"> ОБРАЗАЦ ИЗЈАВЕ О НЕЗАВИСНОЈ ПОНУДИ</w:t>
      </w:r>
    </w:p>
    <w:p w:rsidR="008F5ED0" w:rsidRPr="003F2BA0" w:rsidRDefault="008F5ED0" w:rsidP="008F5ED0">
      <w:pPr>
        <w:pStyle w:val="BodyText3"/>
        <w:shd w:val="clear" w:color="auto" w:fill="CCC0D9"/>
        <w:spacing w:after="0"/>
        <w:jc w:val="center"/>
        <w:rPr>
          <w:rFonts w:ascii="Arial" w:hAnsi="Arial" w:cs="Arial"/>
          <w:bCs/>
          <w:sz w:val="24"/>
          <w:szCs w:val="24"/>
        </w:rPr>
      </w:pPr>
    </w:p>
    <w:p w:rsidR="008F5ED0" w:rsidRPr="003F2BA0" w:rsidRDefault="008F5ED0" w:rsidP="008F5ED0">
      <w:pPr>
        <w:pStyle w:val="BodyText3"/>
        <w:spacing w:after="0"/>
        <w:jc w:val="center"/>
        <w:rPr>
          <w:rFonts w:ascii="Arial" w:hAnsi="Arial" w:cs="Arial"/>
          <w:bCs/>
          <w:sz w:val="24"/>
          <w:szCs w:val="24"/>
        </w:rPr>
      </w:pPr>
    </w:p>
    <w:p w:rsidR="008F5ED0" w:rsidRPr="003F2BA0" w:rsidRDefault="008F5ED0" w:rsidP="008F5ED0">
      <w:pPr>
        <w:pStyle w:val="BodyText3"/>
        <w:spacing w:after="0"/>
        <w:jc w:val="both"/>
        <w:rPr>
          <w:rFonts w:ascii="Arial" w:hAnsi="Arial" w:cs="Arial"/>
          <w:sz w:val="24"/>
          <w:szCs w:val="24"/>
        </w:rPr>
      </w:pPr>
      <w:r w:rsidRPr="003F2BA0">
        <w:rPr>
          <w:rFonts w:ascii="Arial" w:hAnsi="Arial" w:cs="Arial"/>
          <w:sz w:val="24"/>
          <w:szCs w:val="24"/>
        </w:rPr>
        <w:t xml:space="preserve">У складу са чланом 26. Закона, ________________________________________, </w:t>
      </w:r>
    </w:p>
    <w:p w:rsidR="008F5ED0" w:rsidRPr="003F2BA0" w:rsidRDefault="008F5ED0" w:rsidP="008F5ED0">
      <w:pPr>
        <w:pStyle w:val="BodyText3"/>
        <w:spacing w:after="0"/>
        <w:jc w:val="both"/>
        <w:rPr>
          <w:rFonts w:ascii="Arial" w:hAnsi="Arial" w:cs="Arial"/>
          <w:sz w:val="24"/>
          <w:szCs w:val="24"/>
        </w:rPr>
      </w:pPr>
      <w:r w:rsidRPr="003F2BA0">
        <w:rPr>
          <w:rFonts w:ascii="Arial" w:hAnsi="Arial" w:cs="Arial"/>
          <w:sz w:val="24"/>
          <w:szCs w:val="24"/>
        </w:rPr>
        <w:t xml:space="preserve">                                                                           </w:t>
      </w:r>
      <w:r w:rsidRPr="003F2BA0">
        <w:rPr>
          <w:rFonts w:ascii="Arial" w:hAnsi="Arial" w:cs="Arial"/>
          <w:sz w:val="20"/>
          <w:szCs w:val="20"/>
        </w:rPr>
        <w:t xml:space="preserve"> (Назив понуђача)</w:t>
      </w:r>
    </w:p>
    <w:p w:rsidR="008F5ED0" w:rsidRPr="003F2BA0" w:rsidRDefault="008F5ED0" w:rsidP="008F5ED0">
      <w:pPr>
        <w:pStyle w:val="BodyText3"/>
        <w:spacing w:after="0"/>
        <w:jc w:val="both"/>
        <w:rPr>
          <w:rFonts w:ascii="Arial" w:hAnsi="Arial" w:cs="Arial"/>
          <w:w w:val="200"/>
          <w:sz w:val="24"/>
          <w:szCs w:val="24"/>
        </w:rPr>
      </w:pPr>
      <w:r w:rsidRPr="003F2BA0">
        <w:rPr>
          <w:rFonts w:ascii="Arial" w:hAnsi="Arial" w:cs="Arial"/>
          <w:sz w:val="24"/>
          <w:szCs w:val="24"/>
        </w:rPr>
        <w:t xml:space="preserve">даје: </w:t>
      </w:r>
    </w:p>
    <w:p w:rsidR="008F5ED0" w:rsidRPr="003F2BA0" w:rsidRDefault="008F5ED0" w:rsidP="008F5ED0">
      <w:pPr>
        <w:pStyle w:val="BodyText3"/>
        <w:spacing w:before="360" w:after="360"/>
        <w:ind w:firstLine="227"/>
        <w:jc w:val="both"/>
        <w:rPr>
          <w:rFonts w:ascii="Arial" w:hAnsi="Arial" w:cs="Arial"/>
          <w:w w:val="200"/>
          <w:sz w:val="24"/>
          <w:szCs w:val="24"/>
        </w:rPr>
      </w:pPr>
    </w:p>
    <w:p w:rsidR="008F5ED0" w:rsidRPr="003F2BA0" w:rsidRDefault="008F5ED0" w:rsidP="008F5ED0">
      <w:pPr>
        <w:pStyle w:val="BodyText3"/>
        <w:spacing w:before="360" w:after="360"/>
        <w:ind w:firstLine="227"/>
        <w:jc w:val="center"/>
        <w:rPr>
          <w:rFonts w:ascii="Arial" w:hAnsi="Arial" w:cs="Arial"/>
          <w:b/>
          <w:bCs/>
          <w:sz w:val="24"/>
          <w:szCs w:val="24"/>
          <w:lang w:val="sr-Cyrl-CS"/>
        </w:rPr>
      </w:pPr>
      <w:r w:rsidRPr="003F2BA0">
        <w:rPr>
          <w:rFonts w:ascii="Arial" w:hAnsi="Arial" w:cs="Arial"/>
          <w:b/>
          <w:bCs/>
          <w:sz w:val="24"/>
          <w:szCs w:val="24"/>
          <w:lang w:val="sr-Cyrl-CS"/>
        </w:rPr>
        <w:t xml:space="preserve">ИЗЈАВУ </w:t>
      </w:r>
    </w:p>
    <w:p w:rsidR="008F5ED0" w:rsidRPr="003F2BA0" w:rsidRDefault="008F5ED0" w:rsidP="008F5ED0">
      <w:pPr>
        <w:pStyle w:val="BodyText3"/>
        <w:spacing w:before="360" w:after="360"/>
        <w:ind w:firstLine="227"/>
        <w:jc w:val="center"/>
        <w:rPr>
          <w:rFonts w:ascii="Arial" w:hAnsi="Arial" w:cs="Arial"/>
          <w:bCs/>
          <w:sz w:val="24"/>
          <w:szCs w:val="24"/>
        </w:rPr>
      </w:pPr>
      <w:r w:rsidRPr="003F2BA0">
        <w:rPr>
          <w:rFonts w:ascii="Arial" w:hAnsi="Arial" w:cs="Arial"/>
          <w:b/>
          <w:bCs/>
          <w:sz w:val="24"/>
          <w:szCs w:val="24"/>
          <w:lang w:val="sr-Cyrl-CS"/>
        </w:rPr>
        <w:t>О НЕЗАВИСНОЈ</w:t>
      </w:r>
      <w:r w:rsidRPr="003F2BA0">
        <w:rPr>
          <w:rFonts w:ascii="Arial" w:hAnsi="Arial" w:cs="Arial"/>
          <w:b/>
          <w:bCs/>
          <w:sz w:val="24"/>
          <w:szCs w:val="24"/>
        </w:rPr>
        <w:t xml:space="preserve"> ПОНУДИ</w:t>
      </w:r>
    </w:p>
    <w:p w:rsidR="008F5ED0" w:rsidRPr="003F2BA0" w:rsidRDefault="008F5ED0" w:rsidP="008F5ED0">
      <w:pPr>
        <w:pStyle w:val="BodyText3"/>
        <w:spacing w:after="0"/>
        <w:jc w:val="both"/>
        <w:rPr>
          <w:rFonts w:ascii="Arial" w:hAnsi="Arial" w:cs="Arial"/>
          <w:bCs/>
          <w:sz w:val="24"/>
          <w:szCs w:val="24"/>
        </w:rPr>
      </w:pPr>
    </w:p>
    <w:p w:rsidR="008F5ED0" w:rsidRPr="003F2BA0" w:rsidRDefault="008F5ED0" w:rsidP="008F5ED0">
      <w:pPr>
        <w:pStyle w:val="BodyText3"/>
        <w:spacing w:after="0"/>
        <w:jc w:val="both"/>
        <w:rPr>
          <w:rFonts w:ascii="Arial" w:hAnsi="Arial" w:cs="Arial"/>
          <w:bCs/>
          <w:sz w:val="24"/>
          <w:szCs w:val="24"/>
        </w:rPr>
      </w:pPr>
    </w:p>
    <w:p w:rsidR="008F5ED0" w:rsidRPr="003F2BA0" w:rsidRDefault="008F5ED0" w:rsidP="008F5ED0">
      <w:pPr>
        <w:jc w:val="both"/>
        <w:rPr>
          <w:rFonts w:ascii="Arial" w:hAnsi="Arial" w:cs="Arial"/>
        </w:rPr>
      </w:pPr>
      <w:r w:rsidRPr="003F2BA0">
        <w:rPr>
          <w:rFonts w:ascii="Arial" w:hAnsi="Arial" w:cs="Arial"/>
        </w:rPr>
        <w:tab/>
      </w:r>
      <w:r w:rsidRPr="003F2BA0">
        <w:rPr>
          <w:rFonts w:ascii="Arial" w:hAnsi="Arial" w:cs="Arial"/>
        </w:rPr>
        <w:tab/>
      </w:r>
      <w:r w:rsidRPr="003F2BA0">
        <w:rPr>
          <w:rFonts w:ascii="Arial" w:hAnsi="Arial" w:cs="Arial"/>
        </w:rPr>
        <w:tab/>
      </w:r>
      <w:r w:rsidRPr="003F2BA0">
        <w:rPr>
          <w:rFonts w:ascii="Arial" w:hAnsi="Arial" w:cs="Arial"/>
          <w:bCs/>
        </w:rPr>
        <w:t xml:space="preserve"> </w:t>
      </w:r>
    </w:p>
    <w:p w:rsidR="00920F80" w:rsidRPr="00920F80" w:rsidRDefault="008F5ED0" w:rsidP="00920F80">
      <w:pPr>
        <w:numPr>
          <w:ilvl w:val="0"/>
          <w:numId w:val="24"/>
        </w:numPr>
        <w:jc w:val="both"/>
        <w:rPr>
          <w:rFonts w:ascii="Arial" w:hAnsi="Arial" w:cs="Arial"/>
        </w:rPr>
      </w:pPr>
      <w:r w:rsidRPr="003F2BA0">
        <w:rPr>
          <w:rFonts w:ascii="Arial" w:hAnsi="Arial" w:cs="Arial"/>
        </w:rPr>
        <w:t>Под пуном материјалном и кривичном одговорношћу п</w:t>
      </w:r>
      <w:r w:rsidRPr="003F2BA0">
        <w:rPr>
          <w:rFonts w:ascii="Arial" w:hAnsi="Arial" w:cs="Arial"/>
          <w:bCs/>
        </w:rPr>
        <w:t xml:space="preserve">отврђујем да сам </w:t>
      </w:r>
    </w:p>
    <w:p w:rsidR="008F5ED0" w:rsidRPr="003F2BA0" w:rsidRDefault="008F5ED0" w:rsidP="008F5ED0">
      <w:pPr>
        <w:jc w:val="both"/>
        <w:rPr>
          <w:rFonts w:ascii="Arial" w:hAnsi="Arial" w:cs="Arial"/>
          <w:bCs/>
          <w:lang w:val="sr-Cyrl-RS"/>
        </w:rPr>
      </w:pPr>
      <w:r w:rsidRPr="003F2BA0">
        <w:rPr>
          <w:rFonts w:ascii="Arial" w:hAnsi="Arial" w:cs="Arial"/>
          <w:bCs/>
        </w:rPr>
        <w:t xml:space="preserve">понуду у </w:t>
      </w:r>
      <w:r w:rsidRPr="003F2BA0">
        <w:rPr>
          <w:rFonts w:ascii="Arial" w:hAnsi="Arial" w:cs="Arial"/>
          <w:bCs/>
          <w:lang w:val="sr-Cyrl-CS"/>
        </w:rPr>
        <w:t>поступку</w:t>
      </w:r>
      <w:r w:rsidRPr="003F2BA0">
        <w:rPr>
          <w:rFonts w:ascii="Arial" w:hAnsi="Arial" w:cs="Arial"/>
          <w:bCs/>
        </w:rPr>
        <w:t xml:space="preserve"> јавне </w:t>
      </w:r>
      <w:r w:rsidRPr="00920F80">
        <w:rPr>
          <w:rFonts w:ascii="Arial" w:hAnsi="Arial" w:cs="Arial"/>
          <w:bCs/>
        </w:rPr>
        <w:t>набавке</w:t>
      </w:r>
      <w:r w:rsidR="00920F80" w:rsidRPr="00920F80">
        <w:rPr>
          <w:rFonts w:ascii="Arial" w:hAnsi="Arial" w:cs="Arial"/>
          <w:i/>
        </w:rPr>
        <w:t xml:space="preserve"> Изградња </w:t>
      </w:r>
      <w:r w:rsidR="00920F80" w:rsidRPr="00920F80">
        <w:rPr>
          <w:rFonts w:ascii="Arial" w:hAnsi="Arial" w:cs="Arial"/>
          <w:i/>
          <w:lang w:val="sr-Cyrl-RS"/>
        </w:rPr>
        <w:t>јавне расвете у Карађорђевој улици у Осечини</w:t>
      </w:r>
      <w:r w:rsidRPr="00920F80">
        <w:rPr>
          <w:rFonts w:ascii="Arial" w:hAnsi="Arial" w:cs="Arial"/>
          <w:i/>
          <w:iCs/>
        </w:rPr>
        <w:t>,</w:t>
      </w:r>
      <w:r w:rsidRPr="00920F80">
        <w:rPr>
          <w:rFonts w:ascii="Arial" w:hAnsi="Arial" w:cs="Arial"/>
        </w:rPr>
        <w:t xml:space="preserve"> бр ............. </w:t>
      </w:r>
      <w:r w:rsidRPr="00920F80">
        <w:rPr>
          <w:rFonts w:ascii="Arial" w:hAnsi="Arial" w:cs="Arial"/>
          <w:i/>
          <w:iCs/>
        </w:rPr>
        <w:t>[навести редни број јавне набавкe]</w:t>
      </w:r>
      <w:r w:rsidRPr="00920F80">
        <w:rPr>
          <w:rFonts w:ascii="Arial" w:hAnsi="Arial" w:cs="Arial"/>
        </w:rPr>
        <w:t xml:space="preserve">, </w:t>
      </w:r>
      <w:r w:rsidRPr="00920F80">
        <w:rPr>
          <w:rFonts w:ascii="Arial" w:hAnsi="Arial" w:cs="Arial"/>
          <w:bCs/>
        </w:rPr>
        <w:t>поднео независно</w:t>
      </w:r>
      <w:r w:rsidRPr="003F2BA0">
        <w:rPr>
          <w:rFonts w:ascii="Arial" w:hAnsi="Arial" w:cs="Arial"/>
          <w:bCs/>
        </w:rPr>
        <w:t>, без договора са другим понуђачима или заинтересованим лицима.</w:t>
      </w:r>
    </w:p>
    <w:p w:rsidR="008F5ED0" w:rsidRPr="003F2BA0" w:rsidRDefault="008F5ED0" w:rsidP="008F5ED0">
      <w:pPr>
        <w:jc w:val="both"/>
        <w:rPr>
          <w:rFonts w:ascii="Arial" w:hAnsi="Arial" w:cs="Arial"/>
          <w:bCs/>
          <w:lang w:val="sr-Cyrl-RS"/>
        </w:rPr>
      </w:pPr>
    </w:p>
    <w:p w:rsidR="008F5ED0" w:rsidRPr="003F2BA0" w:rsidRDefault="008F5ED0" w:rsidP="008F5ED0">
      <w:pPr>
        <w:jc w:val="both"/>
        <w:rPr>
          <w:rFonts w:ascii="Arial" w:hAnsi="Arial" w:cs="Arial"/>
          <w:bCs/>
          <w:lang w:val="sr-Cyrl-RS"/>
        </w:rPr>
      </w:pPr>
    </w:p>
    <w:p w:rsidR="008F5ED0" w:rsidRPr="003F2BA0" w:rsidRDefault="008F5ED0" w:rsidP="008F5ED0">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F5ED0" w:rsidRPr="003F2BA0" w:rsidTr="004D5163">
        <w:tc>
          <w:tcPr>
            <w:tcW w:w="3080"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Датум:</w:t>
            </w:r>
          </w:p>
        </w:tc>
        <w:tc>
          <w:tcPr>
            <w:tcW w:w="3065"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М.П.</w:t>
            </w:r>
          </w:p>
        </w:tc>
        <w:tc>
          <w:tcPr>
            <w:tcW w:w="3097" w:type="dxa"/>
            <w:shd w:val="clear" w:color="auto" w:fill="auto"/>
            <w:vAlign w:val="center"/>
          </w:tcPr>
          <w:p w:rsidR="008F5ED0" w:rsidRPr="003F2BA0" w:rsidRDefault="008F5ED0" w:rsidP="004D5163">
            <w:pPr>
              <w:pStyle w:val="BodyText2"/>
              <w:spacing w:line="100" w:lineRule="atLeast"/>
              <w:jc w:val="center"/>
              <w:rPr>
                <w:rFonts w:ascii="Arial" w:hAnsi="Arial" w:cs="Arial"/>
              </w:rPr>
            </w:pPr>
            <w:r w:rsidRPr="003F2BA0">
              <w:rPr>
                <w:rFonts w:ascii="Arial" w:hAnsi="Arial" w:cs="Arial"/>
              </w:rPr>
              <w:t>Потпис понуђача</w:t>
            </w:r>
          </w:p>
        </w:tc>
      </w:tr>
      <w:tr w:rsidR="008F5ED0" w:rsidRPr="003F2BA0" w:rsidTr="004D5163">
        <w:tc>
          <w:tcPr>
            <w:tcW w:w="3080" w:type="dxa"/>
            <w:tcBorders>
              <w:bottom w:val="single" w:sz="4" w:space="0" w:color="000000"/>
            </w:tcBorders>
            <w:shd w:val="clear" w:color="auto" w:fill="auto"/>
          </w:tcPr>
          <w:p w:rsidR="008F5ED0" w:rsidRPr="003F2BA0" w:rsidRDefault="008F5ED0" w:rsidP="004D5163">
            <w:pPr>
              <w:pStyle w:val="BodyText2"/>
              <w:snapToGrid w:val="0"/>
              <w:spacing w:line="100" w:lineRule="atLeast"/>
              <w:jc w:val="both"/>
              <w:rPr>
                <w:rFonts w:ascii="Arial" w:hAnsi="Arial" w:cs="Arial"/>
              </w:rPr>
            </w:pPr>
          </w:p>
        </w:tc>
        <w:tc>
          <w:tcPr>
            <w:tcW w:w="3065" w:type="dxa"/>
            <w:shd w:val="clear" w:color="auto" w:fill="auto"/>
          </w:tcPr>
          <w:p w:rsidR="008F5ED0" w:rsidRPr="003F2BA0" w:rsidRDefault="008F5ED0" w:rsidP="004D516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5ED0" w:rsidRPr="003F2BA0" w:rsidRDefault="008F5ED0" w:rsidP="004D5163">
            <w:pPr>
              <w:pStyle w:val="BodyText2"/>
              <w:snapToGrid w:val="0"/>
              <w:spacing w:line="100" w:lineRule="atLeast"/>
              <w:jc w:val="both"/>
              <w:rPr>
                <w:rFonts w:ascii="Arial" w:hAnsi="Arial" w:cs="Arial"/>
              </w:rPr>
            </w:pPr>
          </w:p>
        </w:tc>
      </w:tr>
    </w:tbl>
    <w:p w:rsidR="008F5ED0" w:rsidRPr="003F2BA0" w:rsidRDefault="008F5ED0" w:rsidP="008F5ED0">
      <w:pPr>
        <w:pStyle w:val="BodyText3"/>
        <w:spacing w:after="0"/>
        <w:ind w:firstLine="227"/>
        <w:jc w:val="both"/>
        <w:rPr>
          <w:rFonts w:ascii="Arial" w:hAnsi="Arial" w:cs="Arial"/>
        </w:rPr>
      </w:pPr>
    </w:p>
    <w:p w:rsidR="008F5ED0" w:rsidRPr="003F2BA0" w:rsidRDefault="008F5ED0" w:rsidP="008F5ED0">
      <w:pPr>
        <w:tabs>
          <w:tab w:val="left" w:pos="6028"/>
        </w:tabs>
        <w:autoSpaceDE w:val="0"/>
        <w:spacing w:line="240" w:lineRule="auto"/>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i/>
          <w:color w:val="auto"/>
        </w:rPr>
      </w:pPr>
      <w:r w:rsidRPr="003F2BA0">
        <w:rPr>
          <w:rFonts w:ascii="Arial" w:hAnsi="Arial" w:cs="Arial"/>
          <w:b/>
          <w:bCs/>
          <w:i/>
          <w:iCs/>
          <w:color w:val="auto"/>
        </w:rPr>
        <w:t xml:space="preserve">Напомена: </w:t>
      </w:r>
      <w:r w:rsidRPr="003F2BA0">
        <w:rPr>
          <w:rFonts w:ascii="Arial" w:hAnsi="Arial" w:cs="Arial"/>
          <w:bCs/>
          <w:i/>
          <w:iCs/>
          <w:color w:val="auto"/>
          <w:lang w:val="sr-Cyrl-RS"/>
        </w:rPr>
        <w:t>у</w:t>
      </w:r>
      <w:r w:rsidRPr="003F2BA0">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F2BA0">
        <w:rPr>
          <w:rFonts w:ascii="Arial" w:hAnsi="Arial" w:cs="Arial"/>
          <w:bCs/>
          <w:i/>
          <w:iCs/>
          <w:color w:val="auto"/>
          <w:lang w:val="sr-Cyrl-RS"/>
        </w:rPr>
        <w:t xml:space="preserve"> </w:t>
      </w:r>
      <w:r w:rsidRPr="003F2BA0">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F2BA0">
        <w:rPr>
          <w:rFonts w:ascii="Arial" w:hAnsi="Arial" w:cs="Arial"/>
          <w:bCs/>
          <w:i/>
          <w:iCs/>
          <w:color w:val="auto"/>
          <w:lang w:val="sr-Cyrl-RS"/>
        </w:rPr>
        <w:t xml:space="preserve"> Повреда конкуренције представља негативну референцу, у смислу члана 82. став 1. тачка 2. Закона.</w:t>
      </w:r>
    </w:p>
    <w:p w:rsidR="008F5ED0" w:rsidRPr="003F2BA0" w:rsidRDefault="008F5ED0" w:rsidP="008F5ED0">
      <w:pPr>
        <w:tabs>
          <w:tab w:val="left" w:pos="6028"/>
        </w:tabs>
        <w:autoSpaceDE w:val="0"/>
        <w:spacing w:line="240" w:lineRule="auto"/>
        <w:jc w:val="both"/>
        <w:rPr>
          <w:rFonts w:ascii="Arial" w:hAnsi="Arial" w:cs="Arial"/>
          <w:bCs/>
          <w:i/>
          <w:iCs/>
          <w:color w:val="auto"/>
        </w:rPr>
      </w:pPr>
      <w:r w:rsidRPr="003F2BA0">
        <w:rPr>
          <w:rFonts w:ascii="Arial" w:hAnsi="Arial" w:cs="Arial"/>
          <w:b/>
          <w:bCs/>
          <w:i/>
          <w:iCs/>
          <w:color w:val="auto"/>
          <w:u w:val="single"/>
        </w:rPr>
        <w:t>Уколико понуду подноси група понуђача</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w:t>
      </w:r>
      <w:r w:rsidRPr="003F2BA0">
        <w:rPr>
          <w:rFonts w:ascii="Arial" w:hAnsi="Arial" w:cs="Arial"/>
          <w:bCs/>
          <w:i/>
          <w:iCs/>
          <w:color w:val="auto"/>
        </w:rPr>
        <w:t>свак</w:t>
      </w:r>
      <w:r w:rsidRPr="003F2BA0">
        <w:rPr>
          <w:rFonts w:ascii="Arial" w:hAnsi="Arial" w:cs="Arial"/>
          <w:bCs/>
          <w:i/>
          <w:iCs/>
          <w:color w:val="auto"/>
          <w:lang w:val="sr-Cyrl-RS"/>
        </w:rPr>
        <w:t xml:space="preserve">ог </w:t>
      </w:r>
      <w:r w:rsidRPr="003F2BA0">
        <w:rPr>
          <w:rFonts w:ascii="Arial" w:hAnsi="Arial" w:cs="Arial"/>
          <w:bCs/>
          <w:i/>
          <w:iCs/>
          <w:color w:val="auto"/>
        </w:rPr>
        <w:t>понуђач</w:t>
      </w:r>
      <w:r w:rsidRPr="003F2BA0">
        <w:rPr>
          <w:rFonts w:ascii="Arial" w:hAnsi="Arial" w:cs="Arial"/>
          <w:bCs/>
          <w:i/>
          <w:iCs/>
          <w:color w:val="auto"/>
          <w:lang w:val="sr-Cyrl-RS"/>
        </w:rPr>
        <w:t>а</w:t>
      </w:r>
      <w:r w:rsidRPr="003F2BA0">
        <w:rPr>
          <w:rFonts w:ascii="Arial" w:hAnsi="Arial" w:cs="Arial"/>
          <w:bCs/>
          <w:i/>
          <w:iCs/>
          <w:color w:val="auto"/>
        </w:rPr>
        <w:t xml:space="preserve"> из групе понуђача</w:t>
      </w:r>
      <w:r w:rsidRPr="003F2BA0">
        <w:rPr>
          <w:rFonts w:ascii="Arial" w:hAnsi="Arial" w:cs="Arial"/>
          <w:bCs/>
          <w:i/>
          <w:iCs/>
          <w:color w:val="auto"/>
          <w:lang w:val="sr-Cyrl-RS"/>
        </w:rPr>
        <w:t xml:space="preserve"> и оверена печатом.</w:t>
      </w:r>
    </w:p>
    <w:p w:rsidR="008F5ED0" w:rsidRPr="003F2BA0" w:rsidRDefault="008F5ED0" w:rsidP="008F5ED0">
      <w:pPr>
        <w:tabs>
          <w:tab w:val="left" w:pos="6028"/>
        </w:tabs>
        <w:autoSpaceDE w:val="0"/>
        <w:spacing w:line="240" w:lineRule="auto"/>
        <w:jc w:val="both"/>
        <w:rPr>
          <w:rFonts w:ascii="Arial" w:hAnsi="Arial" w:cs="Arial"/>
          <w:bCs/>
          <w:i/>
          <w:iCs/>
          <w:color w:val="auto"/>
        </w:rPr>
      </w:pPr>
    </w:p>
    <w:p w:rsidR="008F5ED0" w:rsidRPr="003F2BA0" w:rsidRDefault="008F5ED0" w:rsidP="008F5ED0">
      <w:pPr>
        <w:pStyle w:val="BodyText2"/>
        <w:spacing w:line="100" w:lineRule="atLeast"/>
        <w:ind w:firstLine="227"/>
        <w:jc w:val="both"/>
        <w:rPr>
          <w:rFonts w:ascii="Arial" w:hAnsi="Arial" w:cs="Arial"/>
        </w:rPr>
      </w:pPr>
      <w:r w:rsidRPr="003F2BA0">
        <w:rPr>
          <w:rFonts w:ascii="Arial" w:hAnsi="Arial" w:cs="Arial"/>
          <w:i/>
          <w:color w:val="auto"/>
        </w:rPr>
        <w:br w:type="page"/>
      </w:r>
    </w:p>
    <w:p w:rsidR="008F5ED0" w:rsidRPr="003F2BA0" w:rsidRDefault="008F5ED0" w:rsidP="008F5ED0">
      <w:pPr>
        <w:pStyle w:val="ListParagraph"/>
        <w:shd w:val="clear" w:color="auto" w:fill="CCC0D9"/>
        <w:ind w:left="360"/>
        <w:jc w:val="center"/>
        <w:rPr>
          <w:rFonts w:ascii="Arial" w:hAnsi="Arial" w:cs="Arial"/>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II</w:t>
      </w:r>
      <w:r w:rsidRPr="003F2BA0">
        <w:rPr>
          <w:rFonts w:ascii="Arial" w:hAnsi="Arial" w:cs="Arial"/>
          <w:b/>
          <w:bCs/>
          <w:i/>
          <w:iCs/>
          <w:sz w:val="28"/>
          <w:szCs w:val="28"/>
        </w:rPr>
        <w:t xml:space="preserve">  ОБРАЗАЦ ИЗЈАВЕ О </w:t>
      </w:r>
      <w:r w:rsidRPr="003F2BA0">
        <w:rPr>
          <w:rFonts w:ascii="Arial" w:hAnsi="Arial" w:cs="Arial"/>
          <w:b/>
          <w:bCs/>
          <w:i/>
          <w:iCs/>
          <w:sz w:val="28"/>
          <w:szCs w:val="28"/>
          <w:lang w:val="sr-Cyrl-RS"/>
        </w:rPr>
        <w:t>ПОШТОВАЊУ</w:t>
      </w:r>
      <w:r w:rsidRPr="003F2BA0">
        <w:rPr>
          <w:rFonts w:ascii="Arial" w:hAnsi="Arial" w:cs="Arial"/>
          <w:b/>
          <w:bCs/>
          <w:i/>
          <w:iCs/>
          <w:sz w:val="28"/>
          <w:szCs w:val="28"/>
        </w:rPr>
        <w:t xml:space="preserve"> </w:t>
      </w:r>
      <w:r w:rsidRPr="003F2BA0">
        <w:rPr>
          <w:rFonts w:ascii="Arial" w:hAnsi="Arial" w:cs="Arial"/>
          <w:b/>
          <w:bCs/>
          <w:i/>
          <w:iCs/>
          <w:sz w:val="28"/>
          <w:szCs w:val="28"/>
          <w:lang w:val="sr-Cyrl-RS"/>
        </w:rPr>
        <w:t xml:space="preserve">ОБАВЕЗА </w:t>
      </w:r>
      <w:r w:rsidRPr="003F2BA0">
        <w:rPr>
          <w:rFonts w:ascii="Arial" w:hAnsi="Arial" w:cs="Arial"/>
          <w:b/>
          <w:bCs/>
          <w:i/>
          <w:iCs/>
          <w:sz w:val="28"/>
          <w:szCs w:val="28"/>
        </w:rPr>
        <w:t xml:space="preserve"> ИЗ ЧЛ. 75. </w:t>
      </w:r>
      <w:r w:rsidRPr="003F2BA0">
        <w:rPr>
          <w:rFonts w:ascii="Arial" w:hAnsi="Arial" w:cs="Arial"/>
          <w:b/>
          <w:bCs/>
          <w:i/>
          <w:iCs/>
          <w:sz w:val="28"/>
          <w:szCs w:val="28"/>
          <w:lang w:val="sr-Cyrl-RS"/>
        </w:rPr>
        <w:t>СТ</w:t>
      </w:r>
      <w:r w:rsidRPr="003F2BA0">
        <w:rPr>
          <w:rFonts w:ascii="Arial" w:hAnsi="Arial" w:cs="Arial"/>
          <w:b/>
          <w:bCs/>
          <w:i/>
          <w:iCs/>
          <w:sz w:val="28"/>
          <w:szCs w:val="28"/>
        </w:rPr>
        <w:t>.</w:t>
      </w:r>
      <w:r w:rsidRPr="003F2BA0">
        <w:rPr>
          <w:rFonts w:ascii="Arial" w:hAnsi="Arial" w:cs="Arial"/>
          <w:b/>
          <w:bCs/>
          <w:i/>
          <w:iCs/>
          <w:sz w:val="28"/>
          <w:szCs w:val="28"/>
          <w:lang w:val="sr-Cyrl-RS"/>
        </w:rPr>
        <w:t xml:space="preserve"> 2.</w:t>
      </w:r>
      <w:r w:rsidRPr="003F2BA0">
        <w:rPr>
          <w:rFonts w:ascii="Arial" w:hAnsi="Arial" w:cs="Arial"/>
          <w:b/>
          <w:bCs/>
          <w:i/>
          <w:iCs/>
          <w:sz w:val="28"/>
          <w:szCs w:val="28"/>
        </w:rPr>
        <w:t xml:space="preserve"> ЗАКОН</w:t>
      </w:r>
      <w:r w:rsidRPr="003F2BA0">
        <w:rPr>
          <w:rFonts w:ascii="Arial" w:hAnsi="Arial" w:cs="Arial"/>
          <w:b/>
          <w:bCs/>
          <w:i/>
          <w:iCs/>
          <w:sz w:val="28"/>
          <w:szCs w:val="28"/>
          <w:lang w:val="sr-Cyrl-RS"/>
        </w:rPr>
        <w:t>А</w:t>
      </w:r>
    </w:p>
    <w:p w:rsidR="008F5ED0" w:rsidRPr="003F2BA0" w:rsidRDefault="008F5ED0" w:rsidP="008F5ED0">
      <w:pPr>
        <w:pStyle w:val="BodyText3"/>
        <w:spacing w:after="0"/>
        <w:jc w:val="center"/>
        <w:rPr>
          <w:rFonts w:ascii="Arial" w:hAnsi="Arial" w:cs="Arial"/>
          <w:sz w:val="24"/>
          <w:szCs w:val="24"/>
        </w:rPr>
      </w:pPr>
    </w:p>
    <w:p w:rsidR="008F5ED0" w:rsidRPr="003F2BA0" w:rsidRDefault="008F5ED0" w:rsidP="008F5ED0">
      <w:pPr>
        <w:tabs>
          <w:tab w:val="left" w:pos="6028"/>
        </w:tabs>
        <w:autoSpaceDE w:val="0"/>
        <w:spacing w:line="240" w:lineRule="auto"/>
        <w:ind w:left="360"/>
        <w:rPr>
          <w:rFonts w:ascii="Arial" w:hAnsi="Arial" w:cs="Arial"/>
          <w:b/>
          <w:bCs/>
          <w:iCs/>
          <w:lang w:val="ru-RU"/>
        </w:rPr>
      </w:pPr>
    </w:p>
    <w:p w:rsidR="008F5ED0" w:rsidRPr="003F2BA0" w:rsidRDefault="008F5ED0" w:rsidP="008F5ED0">
      <w:pPr>
        <w:tabs>
          <w:tab w:val="left" w:pos="6028"/>
        </w:tabs>
        <w:autoSpaceDE w:val="0"/>
        <w:spacing w:line="240" w:lineRule="auto"/>
        <w:ind w:left="360"/>
        <w:rPr>
          <w:rFonts w:ascii="Arial" w:hAnsi="Arial" w:cs="Arial"/>
          <w:bCs/>
          <w:iCs/>
          <w:lang w:val="ru-RU"/>
        </w:rPr>
      </w:pPr>
    </w:p>
    <w:p w:rsidR="008F5ED0" w:rsidRPr="003F2BA0" w:rsidRDefault="008F5ED0" w:rsidP="008F5ED0">
      <w:pPr>
        <w:tabs>
          <w:tab w:val="left" w:pos="6028"/>
        </w:tabs>
        <w:autoSpaceDE w:val="0"/>
        <w:spacing w:line="240" w:lineRule="auto"/>
        <w:ind w:left="360"/>
        <w:jc w:val="both"/>
        <w:rPr>
          <w:rFonts w:ascii="Arial" w:hAnsi="Arial" w:cs="Arial"/>
          <w:bCs/>
          <w:iCs/>
          <w:lang w:val="sr-Cyrl-RS"/>
        </w:rPr>
      </w:pPr>
      <w:r w:rsidRPr="003F2BA0">
        <w:rPr>
          <w:rFonts w:ascii="Arial" w:hAnsi="Arial" w:cs="Arial"/>
          <w:bCs/>
          <w:iCs/>
          <w:lang w:val="sr-Cyrl-RS"/>
        </w:rPr>
        <w:t xml:space="preserve">У вези члана 75. став 2. Закона о јавним набавкама, као заступник понуђача дајем следећу </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jc w:val="center"/>
        <w:rPr>
          <w:rFonts w:ascii="Arial" w:hAnsi="Arial" w:cs="Arial"/>
          <w:b/>
          <w:bCs/>
          <w:iCs/>
          <w:lang w:val="sr-Cyrl-RS"/>
        </w:rPr>
      </w:pPr>
      <w:r w:rsidRPr="003F2BA0">
        <w:rPr>
          <w:rFonts w:ascii="Arial" w:hAnsi="Arial" w:cs="Arial"/>
          <w:b/>
          <w:bCs/>
          <w:iCs/>
          <w:lang w:val="sr-Cyrl-RS"/>
        </w:rPr>
        <w:t>И З Ј А В У</w:t>
      </w:r>
    </w:p>
    <w:p w:rsidR="008F5ED0" w:rsidRPr="003F2BA0" w:rsidRDefault="008F5ED0" w:rsidP="008F5ED0">
      <w:pPr>
        <w:tabs>
          <w:tab w:val="left" w:pos="6028"/>
        </w:tabs>
        <w:autoSpaceDE w:val="0"/>
        <w:spacing w:line="240" w:lineRule="auto"/>
        <w:ind w:left="360"/>
        <w:jc w:val="center"/>
        <w:rPr>
          <w:rFonts w:ascii="Arial" w:hAnsi="Arial" w:cs="Arial"/>
          <w:bCs/>
          <w:iCs/>
          <w:lang w:val="sr-Cyrl-RS"/>
        </w:rPr>
      </w:pPr>
    </w:p>
    <w:p w:rsidR="00920F80" w:rsidRDefault="008F5ED0" w:rsidP="00920F80">
      <w:pPr>
        <w:numPr>
          <w:ilvl w:val="0"/>
          <w:numId w:val="24"/>
        </w:numPr>
        <w:jc w:val="both"/>
        <w:rPr>
          <w:rFonts w:ascii="Arial" w:hAnsi="Arial" w:cs="Arial"/>
        </w:rPr>
      </w:pPr>
      <w:r w:rsidRPr="003F2BA0">
        <w:rPr>
          <w:rFonts w:ascii="Arial" w:hAnsi="Arial" w:cs="Arial"/>
          <w:bCs/>
          <w:iCs/>
          <w:lang w:val="sr-Cyrl-RS"/>
        </w:rPr>
        <w:t>Понуђач</w:t>
      </w:r>
      <w:r w:rsidRPr="003F2BA0">
        <w:rPr>
          <w:rFonts w:ascii="Arial" w:hAnsi="Arial" w:cs="Arial"/>
          <w:lang w:val="sr-Cyrl-RS"/>
        </w:rPr>
        <w:t>...................................................</w:t>
      </w:r>
      <w:r w:rsidRPr="003F2BA0">
        <w:rPr>
          <w:rFonts w:ascii="Arial" w:hAnsi="Arial" w:cs="Arial"/>
        </w:rPr>
        <w:t>..............................</w:t>
      </w:r>
      <w:r w:rsidRPr="003F2BA0">
        <w:rPr>
          <w:rFonts w:ascii="Arial" w:hAnsi="Arial" w:cs="Arial"/>
          <w:i/>
          <w:lang w:val="sr-Cyrl-CS"/>
        </w:rPr>
        <w:t xml:space="preserve"> </w:t>
      </w:r>
      <w:r w:rsidRPr="003F2BA0">
        <w:rPr>
          <w:rFonts w:ascii="Arial" w:hAnsi="Arial" w:cs="Arial"/>
        </w:rPr>
        <w:t xml:space="preserve">у поступку јавне </w:t>
      </w:r>
    </w:p>
    <w:p w:rsidR="008F5ED0" w:rsidRPr="003F2BA0" w:rsidRDefault="008F5ED0" w:rsidP="00920F80">
      <w:pPr>
        <w:jc w:val="both"/>
        <w:rPr>
          <w:rFonts w:ascii="Arial" w:hAnsi="Arial" w:cs="Arial"/>
          <w:bCs/>
          <w:iCs/>
          <w:lang w:val="sr-Cyrl-RS"/>
        </w:rPr>
      </w:pPr>
      <w:r w:rsidRPr="003F2BA0">
        <w:rPr>
          <w:rFonts w:ascii="Arial" w:hAnsi="Arial" w:cs="Arial"/>
        </w:rPr>
        <w:t>набавке</w:t>
      </w:r>
      <w:r w:rsidR="00920F80" w:rsidRPr="00920F80">
        <w:rPr>
          <w:rFonts w:ascii="Arial" w:hAnsi="Arial" w:cs="Arial"/>
          <w:i/>
        </w:rPr>
        <w:t xml:space="preserve"> </w:t>
      </w:r>
      <w:r w:rsidR="00920F80" w:rsidRPr="003F2BA0">
        <w:rPr>
          <w:rFonts w:ascii="Arial" w:hAnsi="Arial" w:cs="Arial"/>
          <w:i/>
        </w:rPr>
        <w:t xml:space="preserve">Изградња </w:t>
      </w:r>
      <w:r w:rsidR="00920F80">
        <w:rPr>
          <w:rFonts w:ascii="Arial" w:hAnsi="Arial" w:cs="Arial"/>
          <w:i/>
          <w:lang w:val="sr-Cyrl-RS"/>
        </w:rPr>
        <w:t>јавне расвете у Карађорђевој улици у Осечини</w:t>
      </w:r>
      <w:r w:rsidR="00920F80">
        <w:rPr>
          <w:rFonts w:ascii="Arial" w:hAnsi="Arial" w:cs="Arial"/>
          <w:lang w:val="sr-Cyrl-RS"/>
        </w:rPr>
        <w:t xml:space="preserve"> </w:t>
      </w:r>
      <w:r w:rsidRPr="00920F80">
        <w:rPr>
          <w:rFonts w:ascii="Arial" w:hAnsi="Arial" w:cs="Arial"/>
          <w:lang w:val="sr-Cyrl-CS"/>
        </w:rPr>
        <w:t>б</w:t>
      </w:r>
      <w:r w:rsidRPr="00920F80">
        <w:rPr>
          <w:rFonts w:ascii="Arial" w:hAnsi="Arial" w:cs="Arial"/>
        </w:rPr>
        <w:t>р</w:t>
      </w:r>
      <w:r w:rsidRPr="00920F80">
        <w:rPr>
          <w:rFonts w:ascii="Arial" w:hAnsi="Arial" w:cs="Arial"/>
          <w:lang w:val="sr-Cyrl-RS"/>
        </w:rPr>
        <w:t>.</w:t>
      </w:r>
      <w:r w:rsidRPr="00920F80">
        <w:rPr>
          <w:rFonts w:ascii="Arial" w:hAnsi="Arial" w:cs="Arial"/>
        </w:rPr>
        <w:t xml:space="preserve"> </w:t>
      </w:r>
      <w:r w:rsidR="003A5912">
        <w:rPr>
          <w:rFonts w:ascii="Arial" w:hAnsi="Arial" w:cs="Arial"/>
          <w:lang w:val="sr-Cyrl-RS"/>
        </w:rPr>
        <w:t>404-14/2016</w:t>
      </w:r>
      <w:r w:rsidRPr="00920F80">
        <w:rPr>
          <w:rFonts w:ascii="Arial" w:hAnsi="Arial" w:cs="Arial"/>
        </w:rPr>
        <w:t>,</w:t>
      </w:r>
      <w:r w:rsidRPr="00920F80">
        <w:rPr>
          <w:rFonts w:ascii="Arial" w:hAnsi="Arial" w:cs="Arial"/>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Pr="003F2BA0">
        <w:rPr>
          <w:rFonts w:ascii="Arial" w:hAnsi="Arial" w:cs="Arial"/>
          <w:bCs/>
          <w:iCs/>
          <w:lang w:val="sr-Cyrl-RS"/>
        </w:rPr>
        <w:t>, као и да нема забрану обављања делатности која је на снази у време подношења понуде.</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color w:val="002060"/>
          <w:lang w:val="sr-Cyrl-RS"/>
        </w:rPr>
      </w:pPr>
    </w:p>
    <w:p w:rsidR="008F5ED0" w:rsidRPr="003F2BA0" w:rsidRDefault="008F5ED0" w:rsidP="008F5ED0">
      <w:pPr>
        <w:tabs>
          <w:tab w:val="left" w:pos="6028"/>
        </w:tabs>
        <w:autoSpaceDE w:val="0"/>
        <w:spacing w:line="240" w:lineRule="auto"/>
        <w:ind w:left="360"/>
        <w:rPr>
          <w:rFonts w:ascii="Arial" w:hAnsi="Arial" w:cs="Arial"/>
          <w:bCs/>
          <w:iCs/>
          <w:color w:val="002060"/>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Датум </w:t>
      </w:r>
      <w:r w:rsidRPr="003F2BA0">
        <w:rPr>
          <w:rFonts w:ascii="Arial" w:hAnsi="Arial" w:cs="Arial"/>
          <w:bCs/>
          <w:iCs/>
          <w:lang w:val="sr-Cyrl-RS"/>
        </w:rPr>
        <w:tab/>
      </w:r>
      <w:r w:rsidRPr="003F2BA0">
        <w:rPr>
          <w:rFonts w:ascii="Arial" w:hAnsi="Arial" w:cs="Arial"/>
          <w:bCs/>
          <w:iCs/>
          <w:lang w:val="sr-Cyrl-RS"/>
        </w:rPr>
        <w:tab/>
        <w:t xml:space="preserve">           Понуђач</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________________                        М.П.                   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pStyle w:val="BodyText3"/>
        <w:spacing w:after="0"/>
        <w:jc w:val="center"/>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bCs/>
          <w:i/>
          <w:iCs/>
          <w:color w:val="auto"/>
        </w:rPr>
      </w:pPr>
      <w:r w:rsidRPr="003F2BA0">
        <w:rPr>
          <w:rFonts w:ascii="Arial" w:hAnsi="Arial" w:cs="Arial"/>
          <w:b/>
          <w:bCs/>
          <w:i/>
          <w:iCs/>
          <w:color w:val="auto"/>
          <w:lang w:val="sr-Cyrl-RS"/>
        </w:rPr>
        <w:t xml:space="preserve">Напомена: </w:t>
      </w:r>
      <w:r w:rsidRPr="003F2BA0">
        <w:rPr>
          <w:rFonts w:ascii="Arial" w:hAnsi="Arial" w:cs="Arial"/>
          <w:b/>
          <w:bCs/>
          <w:i/>
          <w:iCs/>
          <w:color w:val="auto"/>
          <w:u w:val="single"/>
        </w:rPr>
        <w:t>Уколико понуду подноси група понуђача</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w:t>
      </w:r>
      <w:r w:rsidRPr="003F2BA0">
        <w:rPr>
          <w:rFonts w:ascii="Arial" w:hAnsi="Arial" w:cs="Arial"/>
          <w:bCs/>
          <w:i/>
          <w:iCs/>
          <w:color w:val="auto"/>
        </w:rPr>
        <w:t>свак</w:t>
      </w:r>
      <w:r w:rsidRPr="003F2BA0">
        <w:rPr>
          <w:rFonts w:ascii="Arial" w:hAnsi="Arial" w:cs="Arial"/>
          <w:bCs/>
          <w:i/>
          <w:iCs/>
          <w:color w:val="auto"/>
          <w:lang w:val="sr-Cyrl-RS"/>
        </w:rPr>
        <w:t xml:space="preserve">ог </w:t>
      </w:r>
      <w:r w:rsidRPr="003F2BA0">
        <w:rPr>
          <w:rFonts w:ascii="Arial" w:hAnsi="Arial" w:cs="Arial"/>
          <w:bCs/>
          <w:i/>
          <w:iCs/>
          <w:color w:val="auto"/>
        </w:rPr>
        <w:t>понуђач</w:t>
      </w:r>
      <w:r w:rsidRPr="003F2BA0">
        <w:rPr>
          <w:rFonts w:ascii="Arial" w:hAnsi="Arial" w:cs="Arial"/>
          <w:bCs/>
          <w:i/>
          <w:iCs/>
          <w:color w:val="auto"/>
          <w:lang w:val="sr-Cyrl-RS"/>
        </w:rPr>
        <w:t>а</w:t>
      </w:r>
      <w:r w:rsidRPr="003F2BA0">
        <w:rPr>
          <w:rFonts w:ascii="Arial" w:hAnsi="Arial" w:cs="Arial"/>
          <w:bCs/>
          <w:i/>
          <w:iCs/>
          <w:color w:val="auto"/>
        </w:rPr>
        <w:t xml:space="preserve"> из групе понуђача</w:t>
      </w:r>
      <w:r w:rsidRPr="003F2BA0">
        <w:rPr>
          <w:rFonts w:ascii="Arial" w:hAnsi="Arial" w:cs="Arial"/>
          <w:bCs/>
          <w:i/>
          <w:iCs/>
          <w:color w:val="auto"/>
          <w:lang w:val="sr-Cyrl-RS"/>
        </w:rPr>
        <w:t xml:space="preserve"> и оверена печатом.</w:t>
      </w:r>
    </w:p>
    <w:p w:rsidR="008F5ED0" w:rsidRPr="003F2BA0" w:rsidRDefault="008F5ED0" w:rsidP="008F5ED0">
      <w:pPr>
        <w:tabs>
          <w:tab w:val="left" w:pos="6028"/>
        </w:tabs>
        <w:autoSpaceDE w:val="0"/>
        <w:spacing w:line="240" w:lineRule="auto"/>
        <w:jc w:val="both"/>
        <w:rPr>
          <w:rFonts w:ascii="Arial" w:hAnsi="Arial" w:cs="Arial"/>
          <w:bCs/>
          <w:i/>
          <w:iCs/>
          <w:color w:val="FF0000"/>
        </w:rPr>
      </w:pPr>
    </w:p>
    <w:p w:rsidR="008F5ED0" w:rsidRPr="003F2BA0" w:rsidRDefault="008F5ED0" w:rsidP="008F5ED0">
      <w:pPr>
        <w:pStyle w:val="BodyText3"/>
        <w:spacing w:after="0"/>
        <w:jc w:val="center"/>
        <w:rPr>
          <w:rFonts w:ascii="Arial" w:hAnsi="Arial" w:cs="Arial"/>
          <w:color w:val="FF0000"/>
          <w:lang w:val="sr-Cyrl-RS"/>
        </w:rPr>
      </w:pPr>
      <w:r w:rsidRPr="003F2BA0">
        <w:rPr>
          <w:rFonts w:ascii="Arial" w:hAnsi="Arial" w:cs="Arial"/>
          <w:color w:val="FF0000"/>
          <w:lang w:val="sr-Cyrl-RS"/>
        </w:rPr>
        <w:br w:type="page"/>
      </w:r>
    </w:p>
    <w:p w:rsidR="008F5ED0" w:rsidRPr="003F2BA0" w:rsidRDefault="008F5ED0" w:rsidP="008F5ED0">
      <w:pPr>
        <w:pStyle w:val="ListParagraph"/>
        <w:shd w:val="clear" w:color="auto" w:fill="CCC0D9"/>
        <w:ind w:left="360"/>
        <w:jc w:val="center"/>
        <w:rPr>
          <w:rFonts w:ascii="Arial" w:hAnsi="Arial" w:cs="Arial"/>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III</w:t>
      </w:r>
      <w:r w:rsidRPr="003F2BA0">
        <w:rPr>
          <w:rFonts w:ascii="Arial" w:hAnsi="Arial" w:cs="Arial"/>
          <w:b/>
          <w:bCs/>
          <w:i/>
          <w:iCs/>
          <w:sz w:val="28"/>
          <w:szCs w:val="28"/>
        </w:rPr>
        <w:t xml:space="preserve">  ОБРАЗАЦ ИЗЈАВЕ О </w:t>
      </w:r>
      <w:r w:rsidRPr="003F2BA0">
        <w:rPr>
          <w:rFonts w:ascii="Arial" w:hAnsi="Arial" w:cs="Arial"/>
          <w:b/>
          <w:bCs/>
          <w:i/>
          <w:iCs/>
          <w:sz w:val="28"/>
          <w:szCs w:val="28"/>
          <w:lang w:val="sr-Cyrl-RS"/>
        </w:rPr>
        <w:t>ПРИБАВЉАЊУ ПОЛИСЕ ОСИГУРАЊА</w:t>
      </w:r>
    </w:p>
    <w:p w:rsidR="008F5ED0" w:rsidRPr="003F2BA0" w:rsidRDefault="008F5ED0" w:rsidP="008F5ED0">
      <w:pPr>
        <w:pStyle w:val="BodyText3"/>
        <w:spacing w:after="0"/>
        <w:jc w:val="center"/>
        <w:rPr>
          <w:rFonts w:ascii="Arial" w:hAnsi="Arial" w:cs="Arial"/>
          <w:sz w:val="24"/>
          <w:szCs w:val="24"/>
        </w:rPr>
      </w:pPr>
    </w:p>
    <w:p w:rsidR="008F5ED0" w:rsidRPr="003F2BA0" w:rsidRDefault="008F5ED0" w:rsidP="008F5ED0">
      <w:pPr>
        <w:tabs>
          <w:tab w:val="left" w:pos="6028"/>
        </w:tabs>
        <w:autoSpaceDE w:val="0"/>
        <w:spacing w:line="240" w:lineRule="auto"/>
        <w:ind w:left="360"/>
        <w:rPr>
          <w:rFonts w:ascii="Arial" w:hAnsi="Arial" w:cs="Arial"/>
          <w:b/>
          <w:bCs/>
          <w:iCs/>
          <w:lang w:val="ru-RU"/>
        </w:rPr>
      </w:pPr>
    </w:p>
    <w:p w:rsidR="008F5ED0" w:rsidRPr="003F2BA0" w:rsidRDefault="008F5ED0" w:rsidP="008F5ED0">
      <w:pPr>
        <w:pStyle w:val="BodyText3"/>
        <w:spacing w:after="0"/>
        <w:jc w:val="both"/>
        <w:rPr>
          <w:rFonts w:ascii="Arial" w:hAnsi="Arial" w:cs="Arial"/>
          <w:color w:val="auto"/>
          <w:sz w:val="24"/>
          <w:szCs w:val="24"/>
          <w:lang w:val="sr-Cyrl-RS"/>
        </w:rPr>
      </w:pPr>
      <w:r w:rsidRPr="003F2BA0">
        <w:rPr>
          <w:rFonts w:ascii="Arial" w:hAnsi="Arial" w:cs="Arial"/>
          <w:color w:val="auto"/>
          <w:sz w:val="24"/>
          <w:szCs w:val="24"/>
          <w:lang w:val="sr-Cyrl-RS"/>
        </w:rPr>
        <w:t>ПОНУЂАЧ: ______________________</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 xml:space="preserve">                    _______________________</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544B5E" w:rsidRDefault="008F5ED0" w:rsidP="008F5ED0">
      <w:pPr>
        <w:pStyle w:val="BodyText3"/>
        <w:spacing w:after="0"/>
        <w:jc w:val="center"/>
        <w:rPr>
          <w:rFonts w:ascii="Arial" w:hAnsi="Arial" w:cs="Arial"/>
          <w:b/>
          <w:sz w:val="24"/>
          <w:szCs w:val="24"/>
          <w:lang w:val="sr-Cyrl-RS"/>
        </w:rPr>
      </w:pPr>
      <w:r w:rsidRPr="00544B5E">
        <w:rPr>
          <w:rFonts w:ascii="Arial" w:hAnsi="Arial" w:cs="Arial"/>
          <w:b/>
          <w:sz w:val="24"/>
          <w:szCs w:val="24"/>
          <w:lang w:val="sr-Cyrl-RS"/>
        </w:rPr>
        <w:t>И З Ј А В А</w:t>
      </w:r>
    </w:p>
    <w:p w:rsidR="008F5ED0" w:rsidRPr="003F2BA0" w:rsidRDefault="008F5ED0" w:rsidP="008F5ED0">
      <w:pPr>
        <w:pStyle w:val="BodyText3"/>
        <w:spacing w:after="0"/>
        <w:jc w:val="center"/>
        <w:rPr>
          <w:rFonts w:ascii="Arial" w:hAnsi="Arial" w:cs="Arial"/>
          <w:sz w:val="24"/>
          <w:szCs w:val="24"/>
          <w:lang w:val="sr-Cyrl-RS"/>
        </w:rPr>
      </w:pPr>
      <w:r w:rsidRPr="00544B5E">
        <w:rPr>
          <w:rFonts w:ascii="Arial" w:hAnsi="Arial" w:cs="Arial"/>
          <w:b/>
          <w:sz w:val="24"/>
          <w:szCs w:val="24"/>
          <w:lang w:val="sr-Cyrl-RS"/>
        </w:rPr>
        <w:t>О ПРИБАВЉАЊУ ПОЛИСЕ ОСИГУРАЊА</w:t>
      </w:r>
    </w:p>
    <w:p w:rsidR="008F5ED0" w:rsidRPr="003F2BA0" w:rsidRDefault="008F5ED0" w:rsidP="008F5ED0">
      <w:pPr>
        <w:pStyle w:val="BodyText3"/>
        <w:spacing w:after="0"/>
        <w:jc w:val="center"/>
        <w:rPr>
          <w:rFonts w:ascii="Arial" w:hAnsi="Arial" w:cs="Arial"/>
          <w:sz w:val="24"/>
          <w:szCs w:val="24"/>
          <w:lang w:val="sr-Cyrl-RS"/>
        </w:rPr>
      </w:pPr>
    </w:p>
    <w:p w:rsidR="008F5ED0" w:rsidRPr="003F2BA0" w:rsidRDefault="008F5ED0" w:rsidP="008F5ED0">
      <w:pPr>
        <w:pStyle w:val="BodyText3"/>
        <w:spacing w:after="0"/>
        <w:jc w:val="center"/>
        <w:rPr>
          <w:rFonts w:ascii="Arial" w:hAnsi="Arial" w:cs="Arial"/>
          <w:sz w:val="24"/>
          <w:szCs w:val="24"/>
          <w:lang w:val="sr-Cyrl-RS"/>
        </w:rPr>
      </w:pPr>
    </w:p>
    <w:p w:rsidR="004612EB" w:rsidRPr="004612EB" w:rsidRDefault="008F5ED0" w:rsidP="004612EB">
      <w:pPr>
        <w:numPr>
          <w:ilvl w:val="0"/>
          <w:numId w:val="24"/>
        </w:numPr>
        <w:jc w:val="both"/>
        <w:rPr>
          <w:rFonts w:ascii="Arial" w:hAnsi="Arial" w:cs="Arial"/>
        </w:rPr>
      </w:pPr>
      <w:r w:rsidRPr="003F2BA0">
        <w:rPr>
          <w:rFonts w:ascii="Arial" w:hAnsi="Arial" w:cs="Arial"/>
          <w:lang w:val="sr-Cyrl-RS"/>
        </w:rPr>
        <w:t xml:space="preserve">Под пуном материјалном и кривичном одговорношћу изјављујемо да ћемо, </w:t>
      </w:r>
    </w:p>
    <w:p w:rsidR="008F5ED0" w:rsidRPr="003F2BA0" w:rsidRDefault="008F5ED0" w:rsidP="004612EB">
      <w:pPr>
        <w:jc w:val="both"/>
        <w:rPr>
          <w:rFonts w:ascii="Arial" w:hAnsi="Arial" w:cs="Arial"/>
          <w:lang w:val="sr-Cyrl-RS"/>
        </w:rPr>
      </w:pPr>
      <w:r w:rsidRPr="003F2BA0">
        <w:rPr>
          <w:rFonts w:ascii="Arial" w:hAnsi="Arial" w:cs="Arial"/>
          <w:lang w:val="sr-Cyrl-RS"/>
        </w:rPr>
        <w:t>уколико у поступку јавне набавке радова –</w:t>
      </w:r>
      <w:r w:rsidR="004612EB">
        <w:rPr>
          <w:rFonts w:ascii="Arial" w:hAnsi="Arial" w:cs="Arial"/>
          <w:i/>
          <w:lang w:val="sr-Cyrl-RS"/>
        </w:rPr>
        <w:t>изградња</w:t>
      </w:r>
      <w:r w:rsidR="004612EB" w:rsidRPr="004612EB">
        <w:rPr>
          <w:rFonts w:ascii="Arial" w:hAnsi="Arial" w:cs="Arial"/>
          <w:i/>
          <w:lang w:val="sr-Cyrl-RS"/>
        </w:rPr>
        <w:t xml:space="preserve"> </w:t>
      </w:r>
      <w:r w:rsidR="004612EB">
        <w:rPr>
          <w:rFonts w:ascii="Arial" w:hAnsi="Arial" w:cs="Arial"/>
          <w:i/>
          <w:lang w:val="sr-Cyrl-RS"/>
        </w:rPr>
        <w:t>јавне расвете у Карађорђевој улици у Осечини</w:t>
      </w:r>
      <w:r w:rsidRPr="003F2BA0">
        <w:rPr>
          <w:rFonts w:ascii="Arial" w:hAnsi="Arial" w:cs="Arial"/>
          <w:lang w:val="sr-Cyrl-RS"/>
        </w:rPr>
        <w:t xml:space="preserve">, редни број </w:t>
      </w:r>
      <w:r w:rsidR="003A5912">
        <w:rPr>
          <w:rFonts w:ascii="Arial" w:hAnsi="Arial" w:cs="Arial"/>
          <w:lang w:val="sr-Cyrl-RS"/>
        </w:rPr>
        <w:t>404-14/2016</w:t>
      </w:r>
      <w:r w:rsidRPr="003F2BA0">
        <w:rPr>
          <w:rFonts w:ascii="Arial" w:hAnsi="Arial" w:cs="Arial"/>
          <w:lang w:val="sr-Cyrl-RS"/>
        </w:rPr>
        <w:t xml:space="preserve">, наша понуда буде изабрана као најповољнија, те уколико приступимо закључењу уговора о извођењу радова, одмах по закључењу уговра, а најкасније у року од 3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Датум </w:t>
      </w:r>
      <w:r w:rsidRPr="003F2BA0">
        <w:rPr>
          <w:rFonts w:ascii="Arial" w:hAnsi="Arial" w:cs="Arial"/>
          <w:bCs/>
          <w:iCs/>
          <w:lang w:val="sr-Cyrl-RS"/>
        </w:rPr>
        <w:tab/>
      </w:r>
      <w:r w:rsidRPr="003F2BA0">
        <w:rPr>
          <w:rFonts w:ascii="Arial" w:hAnsi="Arial" w:cs="Arial"/>
          <w:bCs/>
          <w:iCs/>
          <w:lang w:val="sr-Cyrl-RS"/>
        </w:rPr>
        <w:tab/>
        <w:t xml:space="preserve">           Понуђач</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________________                        М.П.                   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pStyle w:val="BodyText3"/>
        <w:spacing w:after="0"/>
        <w:jc w:val="center"/>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bCs/>
          <w:i/>
          <w:iCs/>
          <w:color w:val="auto"/>
        </w:rPr>
      </w:pPr>
      <w:r w:rsidRPr="003F2BA0">
        <w:rPr>
          <w:rFonts w:ascii="Arial" w:hAnsi="Arial" w:cs="Arial"/>
          <w:b/>
          <w:bCs/>
          <w:i/>
          <w:iCs/>
          <w:color w:val="auto"/>
          <w:lang w:val="sr-Cyrl-RS"/>
        </w:rPr>
        <w:t xml:space="preserve">Напомена: </w:t>
      </w:r>
      <w:r w:rsidRPr="003F2BA0">
        <w:rPr>
          <w:rFonts w:ascii="Arial" w:hAnsi="Arial" w:cs="Arial"/>
          <w:b/>
          <w:bCs/>
          <w:i/>
          <w:iCs/>
          <w:color w:val="auto"/>
          <w:u w:val="single"/>
        </w:rPr>
        <w:t>Уколико понуду подноси група понуђача</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w:t>
      </w:r>
      <w:r w:rsidRPr="003F2BA0">
        <w:rPr>
          <w:rFonts w:ascii="Arial" w:hAnsi="Arial" w:cs="Arial"/>
          <w:bCs/>
          <w:i/>
          <w:iCs/>
          <w:color w:val="auto"/>
        </w:rPr>
        <w:t>свак</w:t>
      </w:r>
      <w:r w:rsidRPr="003F2BA0">
        <w:rPr>
          <w:rFonts w:ascii="Arial" w:hAnsi="Arial" w:cs="Arial"/>
          <w:bCs/>
          <w:i/>
          <w:iCs/>
          <w:color w:val="auto"/>
          <w:lang w:val="sr-Cyrl-RS"/>
        </w:rPr>
        <w:t xml:space="preserve">ог </w:t>
      </w:r>
      <w:r w:rsidRPr="003F2BA0">
        <w:rPr>
          <w:rFonts w:ascii="Arial" w:hAnsi="Arial" w:cs="Arial"/>
          <w:bCs/>
          <w:i/>
          <w:iCs/>
          <w:color w:val="auto"/>
        </w:rPr>
        <w:t>понуђач</w:t>
      </w:r>
      <w:r w:rsidRPr="003F2BA0">
        <w:rPr>
          <w:rFonts w:ascii="Arial" w:hAnsi="Arial" w:cs="Arial"/>
          <w:bCs/>
          <w:i/>
          <w:iCs/>
          <w:color w:val="auto"/>
          <w:lang w:val="sr-Cyrl-RS"/>
        </w:rPr>
        <w:t>а</w:t>
      </w:r>
      <w:r w:rsidRPr="003F2BA0">
        <w:rPr>
          <w:rFonts w:ascii="Arial" w:hAnsi="Arial" w:cs="Arial"/>
          <w:bCs/>
          <w:i/>
          <w:iCs/>
          <w:color w:val="auto"/>
        </w:rPr>
        <w:t xml:space="preserve"> из групе понуђача</w:t>
      </w:r>
      <w:r w:rsidRPr="003F2BA0">
        <w:rPr>
          <w:rFonts w:ascii="Arial" w:hAnsi="Arial" w:cs="Arial"/>
          <w:bCs/>
          <w:i/>
          <w:iCs/>
          <w:color w:val="auto"/>
          <w:lang w:val="sr-Cyrl-RS"/>
        </w:rPr>
        <w:t xml:space="preserve"> и оверена печатом.</w:t>
      </w:r>
    </w:p>
    <w:p w:rsidR="008F5ED0" w:rsidRPr="003F2BA0" w:rsidRDefault="008F5ED0" w:rsidP="008F5ED0">
      <w:pPr>
        <w:tabs>
          <w:tab w:val="left" w:pos="6028"/>
        </w:tabs>
        <w:autoSpaceDE w:val="0"/>
        <w:spacing w:line="240" w:lineRule="auto"/>
        <w:jc w:val="both"/>
        <w:rPr>
          <w:rFonts w:ascii="Arial" w:hAnsi="Arial" w:cs="Arial"/>
          <w:lang w:val="sr-Cyrl-RS"/>
        </w:rPr>
      </w:pPr>
      <w:r w:rsidRPr="003F2BA0">
        <w:rPr>
          <w:rFonts w:ascii="Arial" w:hAnsi="Arial" w:cs="Arial"/>
          <w:bCs/>
          <w:i/>
          <w:iCs/>
          <w:color w:val="FF0000"/>
        </w:rPr>
        <w:br w:type="page"/>
      </w:r>
    </w:p>
    <w:p w:rsidR="008F5ED0" w:rsidRPr="003F2BA0" w:rsidRDefault="008F5ED0" w:rsidP="008F5ED0">
      <w:pPr>
        <w:pStyle w:val="ListParagraph"/>
        <w:shd w:val="clear" w:color="auto" w:fill="CCC0D9"/>
        <w:ind w:left="360"/>
        <w:jc w:val="center"/>
        <w:rPr>
          <w:rFonts w:ascii="Arial" w:hAnsi="Arial" w:cs="Arial"/>
          <w:lang w:val="sr-Cyrl-RS"/>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IV</w:t>
      </w:r>
      <w:r w:rsidRPr="003F2BA0">
        <w:rPr>
          <w:rFonts w:ascii="Arial" w:hAnsi="Arial" w:cs="Arial"/>
          <w:b/>
          <w:bCs/>
          <w:i/>
          <w:iCs/>
          <w:sz w:val="28"/>
          <w:szCs w:val="28"/>
        </w:rPr>
        <w:t xml:space="preserve">  ОБРАЗАЦ ИЗЈАВЕ ПОНУЂАЧА О </w:t>
      </w:r>
      <w:r w:rsidRPr="003F2BA0">
        <w:rPr>
          <w:rFonts w:ascii="Arial" w:hAnsi="Arial" w:cs="Arial"/>
          <w:b/>
          <w:bCs/>
          <w:i/>
          <w:iCs/>
          <w:sz w:val="28"/>
          <w:szCs w:val="28"/>
          <w:lang w:val="sr-Cyrl-RS"/>
        </w:rPr>
        <w:t>ИСПУЊАВАЊУ УСЛОВА ИЗ ЧЛАНА 75. СТ. 1. ЗАКОНА О ЈАВНИМ НАБАВКАМА</w:t>
      </w:r>
    </w:p>
    <w:p w:rsidR="008F5ED0" w:rsidRPr="003F2BA0" w:rsidRDefault="008F5ED0" w:rsidP="008F5ED0">
      <w:pPr>
        <w:pStyle w:val="BodyText3"/>
        <w:spacing w:after="0"/>
        <w:jc w:val="center"/>
        <w:rPr>
          <w:rFonts w:ascii="Arial" w:hAnsi="Arial" w:cs="Arial"/>
          <w:sz w:val="24"/>
          <w:szCs w:val="24"/>
        </w:rPr>
      </w:pPr>
    </w:p>
    <w:p w:rsidR="008F5ED0" w:rsidRPr="003F2BA0" w:rsidRDefault="008F5ED0" w:rsidP="008F5ED0">
      <w:pPr>
        <w:tabs>
          <w:tab w:val="left" w:pos="6028"/>
        </w:tabs>
        <w:autoSpaceDE w:val="0"/>
        <w:spacing w:line="240" w:lineRule="auto"/>
        <w:ind w:left="360"/>
        <w:rPr>
          <w:rFonts w:ascii="Arial" w:hAnsi="Arial" w:cs="Arial"/>
          <w:b/>
          <w:bCs/>
          <w:iCs/>
          <w:lang w:val="ru-RU"/>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center"/>
        <w:rPr>
          <w:rFonts w:ascii="Arial" w:hAnsi="Arial" w:cs="Arial"/>
          <w:b/>
          <w:sz w:val="24"/>
          <w:szCs w:val="24"/>
          <w:lang w:val="sr-Cyrl-RS"/>
        </w:rPr>
      </w:pPr>
      <w:r w:rsidRPr="003F2BA0">
        <w:rPr>
          <w:rFonts w:ascii="Arial" w:hAnsi="Arial" w:cs="Arial"/>
          <w:b/>
          <w:sz w:val="24"/>
          <w:szCs w:val="24"/>
          <w:lang w:val="sr-Cyrl-RS"/>
        </w:rPr>
        <w:t>И З Ј А В У</w:t>
      </w:r>
    </w:p>
    <w:p w:rsidR="008F5ED0" w:rsidRPr="003F2BA0" w:rsidRDefault="008F5ED0" w:rsidP="008F5ED0">
      <w:pPr>
        <w:pStyle w:val="BodyText3"/>
        <w:spacing w:after="0"/>
        <w:jc w:val="center"/>
        <w:rPr>
          <w:rFonts w:ascii="Arial" w:hAnsi="Arial" w:cs="Arial"/>
          <w:sz w:val="24"/>
          <w:szCs w:val="24"/>
          <w:lang w:val="sr-Cyrl-RS"/>
        </w:rPr>
      </w:pPr>
    </w:p>
    <w:p w:rsidR="004612EB" w:rsidRPr="004612EB" w:rsidRDefault="008F5ED0" w:rsidP="004612EB">
      <w:pPr>
        <w:jc w:val="both"/>
        <w:rPr>
          <w:rFonts w:ascii="Arial" w:hAnsi="Arial" w:cs="Arial"/>
        </w:rPr>
      </w:pPr>
      <w:r w:rsidRPr="003F2BA0">
        <w:rPr>
          <w:rFonts w:ascii="Arial" w:hAnsi="Arial" w:cs="Arial"/>
          <w:lang w:val="sr-Cyrl-RS"/>
        </w:rPr>
        <w:tab/>
        <w:t xml:space="preserve">Понуђач ____________________________________, са седиштем у ______________, испуњава </w:t>
      </w:r>
      <w:r w:rsidRPr="003F2BA0">
        <w:rPr>
          <w:rFonts w:ascii="Arial" w:hAnsi="Arial" w:cs="Arial"/>
          <w:b/>
          <w:lang w:val="sr-Cyrl-RS"/>
        </w:rPr>
        <w:t>обавезне услове дефинисане</w:t>
      </w:r>
      <w:r w:rsidRPr="003F2BA0">
        <w:rPr>
          <w:rFonts w:ascii="Arial" w:hAnsi="Arial" w:cs="Arial"/>
          <w:lang w:val="sr-Cyrl-RS"/>
        </w:rPr>
        <w:t xml:space="preserve"> конкурсном </w:t>
      </w:r>
    </w:p>
    <w:p w:rsidR="008F5ED0" w:rsidRPr="003F2BA0" w:rsidRDefault="008F5ED0" w:rsidP="004612EB">
      <w:pPr>
        <w:jc w:val="both"/>
        <w:rPr>
          <w:rFonts w:ascii="Arial" w:hAnsi="Arial" w:cs="Arial"/>
          <w:lang w:val="sr-Cyrl-RS"/>
        </w:rPr>
      </w:pPr>
      <w:r w:rsidRPr="004612EB">
        <w:rPr>
          <w:rFonts w:ascii="Arial" w:hAnsi="Arial" w:cs="Arial"/>
          <w:lang w:val="sr-Cyrl-RS"/>
        </w:rPr>
        <w:t>документацијом у поступку јавне набавке радова</w:t>
      </w:r>
      <w:r w:rsidR="004612EB" w:rsidRPr="004612EB">
        <w:rPr>
          <w:rFonts w:ascii="Arial" w:hAnsi="Arial" w:cs="Arial"/>
          <w:lang w:val="sr-Cyrl-RS"/>
        </w:rPr>
        <w:t xml:space="preserve"> </w:t>
      </w:r>
      <w:r w:rsidR="004612EB" w:rsidRPr="004612EB">
        <w:rPr>
          <w:rFonts w:ascii="Arial" w:hAnsi="Arial" w:cs="Arial"/>
          <w:i/>
          <w:lang w:val="sr-Cyrl-RS"/>
        </w:rPr>
        <w:t>изградња јавне расвете у Карађорђевој улици у Осечини</w:t>
      </w:r>
      <w:r w:rsidRPr="00291F72">
        <w:rPr>
          <w:rFonts w:ascii="Arial" w:hAnsi="Arial" w:cs="Arial"/>
          <w:lang w:val="sr-Cyrl-RS"/>
        </w:rPr>
        <w:t>,</w:t>
      </w:r>
      <w:r w:rsidR="004612EB">
        <w:rPr>
          <w:rFonts w:ascii="Arial" w:hAnsi="Arial" w:cs="Arial"/>
          <w:lang w:val="sr-Cyrl-RS"/>
        </w:rPr>
        <w:t xml:space="preserve"> </w:t>
      </w:r>
      <w:r w:rsidRPr="003F2BA0">
        <w:rPr>
          <w:rFonts w:ascii="Arial" w:hAnsi="Arial" w:cs="Arial"/>
          <w:lang w:val="sr-Cyrl-RS"/>
        </w:rPr>
        <w:t xml:space="preserve"> број</w:t>
      </w:r>
      <w:r w:rsidR="003A5912">
        <w:rPr>
          <w:rFonts w:ascii="Arial" w:hAnsi="Arial" w:cs="Arial"/>
          <w:lang w:val="sr-Cyrl-RS"/>
        </w:rPr>
        <w:t xml:space="preserve"> 404-14/2016</w:t>
      </w:r>
      <w:r w:rsidRPr="003F2BA0">
        <w:rPr>
          <w:rFonts w:ascii="Arial" w:hAnsi="Arial" w:cs="Arial"/>
          <w:lang w:val="sr-Cyrl-RS"/>
        </w:rPr>
        <w:t xml:space="preserve">, тј. Услове наведене у члану 75. ст. 1. Закона о јавним набавкама, и то: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1. Понуђач је регистрован код надлежног органа, односно уписан је у одговарајући регистар;</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Датум </w:t>
      </w:r>
      <w:r w:rsidRPr="003F2BA0">
        <w:rPr>
          <w:rFonts w:ascii="Arial" w:hAnsi="Arial" w:cs="Arial"/>
          <w:bCs/>
          <w:iCs/>
          <w:lang w:val="sr-Cyrl-RS"/>
        </w:rPr>
        <w:tab/>
      </w:r>
      <w:r w:rsidRPr="003F2BA0">
        <w:rPr>
          <w:rFonts w:ascii="Arial" w:hAnsi="Arial" w:cs="Arial"/>
          <w:bCs/>
          <w:iCs/>
          <w:lang w:val="sr-Cyrl-RS"/>
        </w:rPr>
        <w:tab/>
        <w:t xml:space="preserve">           Потпис,</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________________                                                       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pStyle w:val="BodyText3"/>
        <w:spacing w:after="0"/>
        <w:jc w:val="center"/>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bCs/>
          <w:i/>
          <w:iCs/>
          <w:color w:val="auto"/>
          <w:lang w:val="sr-Cyrl-RS"/>
        </w:rPr>
      </w:pPr>
      <w:r w:rsidRPr="003F2BA0">
        <w:rPr>
          <w:rFonts w:ascii="Arial" w:hAnsi="Arial" w:cs="Arial"/>
          <w:b/>
          <w:bCs/>
          <w:i/>
          <w:iCs/>
          <w:color w:val="auto"/>
          <w:lang w:val="sr-Cyrl-RS"/>
        </w:rPr>
        <w:t xml:space="preserve">Напомена: </w:t>
      </w:r>
      <w:r w:rsidRPr="003F2BA0">
        <w:rPr>
          <w:rFonts w:ascii="Arial" w:hAnsi="Arial" w:cs="Arial"/>
          <w:b/>
          <w:bCs/>
          <w:i/>
          <w:iCs/>
          <w:color w:val="auto"/>
          <w:u w:val="single"/>
        </w:rPr>
        <w:t>Уколико понуду подноси група понуђача</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w:t>
      </w:r>
      <w:r w:rsidRPr="003F2BA0">
        <w:rPr>
          <w:rFonts w:ascii="Arial" w:hAnsi="Arial" w:cs="Arial"/>
          <w:bCs/>
          <w:i/>
          <w:iCs/>
          <w:color w:val="auto"/>
        </w:rPr>
        <w:t>свак</w:t>
      </w:r>
      <w:r w:rsidRPr="003F2BA0">
        <w:rPr>
          <w:rFonts w:ascii="Arial" w:hAnsi="Arial" w:cs="Arial"/>
          <w:bCs/>
          <w:i/>
          <w:iCs/>
          <w:color w:val="auto"/>
          <w:lang w:val="sr-Cyrl-RS"/>
        </w:rPr>
        <w:t xml:space="preserve">ог </w:t>
      </w:r>
      <w:r w:rsidRPr="003F2BA0">
        <w:rPr>
          <w:rFonts w:ascii="Arial" w:hAnsi="Arial" w:cs="Arial"/>
          <w:bCs/>
          <w:i/>
          <w:iCs/>
          <w:color w:val="auto"/>
        </w:rPr>
        <w:t>понуђач</w:t>
      </w:r>
      <w:r w:rsidRPr="003F2BA0">
        <w:rPr>
          <w:rFonts w:ascii="Arial" w:hAnsi="Arial" w:cs="Arial"/>
          <w:bCs/>
          <w:i/>
          <w:iCs/>
          <w:color w:val="auto"/>
          <w:lang w:val="sr-Cyrl-RS"/>
        </w:rPr>
        <w:t>а</w:t>
      </w:r>
      <w:r w:rsidRPr="003F2BA0">
        <w:rPr>
          <w:rFonts w:ascii="Arial" w:hAnsi="Arial" w:cs="Arial"/>
          <w:bCs/>
          <w:i/>
          <w:iCs/>
          <w:color w:val="auto"/>
        </w:rPr>
        <w:t xml:space="preserve"> из групе понуђача</w:t>
      </w:r>
      <w:r w:rsidRPr="003F2BA0">
        <w:rPr>
          <w:rFonts w:ascii="Arial" w:hAnsi="Arial" w:cs="Arial"/>
          <w:bCs/>
          <w:i/>
          <w:iCs/>
          <w:color w:val="auto"/>
          <w:lang w:val="sr-Cyrl-RS"/>
        </w:rPr>
        <w:t xml:space="preserve"> и оверена печатом.</w:t>
      </w:r>
    </w:p>
    <w:p w:rsidR="008F5ED0" w:rsidRPr="003F2BA0" w:rsidRDefault="008F5ED0" w:rsidP="008F5ED0">
      <w:pPr>
        <w:tabs>
          <w:tab w:val="left" w:pos="6028"/>
        </w:tabs>
        <w:autoSpaceDE w:val="0"/>
        <w:spacing w:line="240" w:lineRule="auto"/>
        <w:jc w:val="both"/>
        <w:rPr>
          <w:rFonts w:ascii="Arial" w:hAnsi="Arial" w:cs="Arial"/>
          <w:bCs/>
          <w:i/>
          <w:iCs/>
          <w:color w:val="auto"/>
        </w:rPr>
      </w:pPr>
      <w:r w:rsidRPr="003F2BA0">
        <w:rPr>
          <w:rFonts w:ascii="Arial" w:hAnsi="Arial" w:cs="Arial"/>
          <w:bCs/>
          <w:i/>
          <w:iCs/>
          <w:color w:val="auto"/>
          <w:lang w:val="sr-Cyrl-RS"/>
        </w:rPr>
        <w:br w:type="page"/>
      </w:r>
    </w:p>
    <w:p w:rsidR="008F5ED0" w:rsidRPr="003F2BA0" w:rsidRDefault="008F5ED0" w:rsidP="008F5ED0">
      <w:pPr>
        <w:pStyle w:val="ListParagraph"/>
        <w:shd w:val="clear" w:color="auto" w:fill="CCC0D9"/>
        <w:ind w:left="360"/>
        <w:jc w:val="center"/>
        <w:rPr>
          <w:rFonts w:ascii="Arial" w:hAnsi="Arial" w:cs="Arial"/>
          <w:lang w:val="sr-Cyrl-RS"/>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IV</w:t>
      </w:r>
      <w:r w:rsidRPr="003F2BA0">
        <w:rPr>
          <w:rFonts w:ascii="Arial" w:hAnsi="Arial" w:cs="Arial"/>
          <w:b/>
          <w:bCs/>
          <w:i/>
          <w:iCs/>
          <w:sz w:val="28"/>
          <w:szCs w:val="28"/>
          <w:lang w:val="ru-RU"/>
        </w:rPr>
        <w:t>а-</w:t>
      </w:r>
      <w:r w:rsidRPr="003F2BA0">
        <w:rPr>
          <w:rFonts w:ascii="Arial" w:hAnsi="Arial" w:cs="Arial"/>
          <w:b/>
          <w:bCs/>
          <w:i/>
          <w:iCs/>
          <w:sz w:val="28"/>
          <w:szCs w:val="28"/>
        </w:rPr>
        <w:t xml:space="preserve">  ОБРАЗАЦ ИЗЈАВЕ ПОДИЗВОЂАЧА О </w:t>
      </w:r>
      <w:r w:rsidRPr="003F2BA0">
        <w:rPr>
          <w:rFonts w:ascii="Arial" w:hAnsi="Arial" w:cs="Arial"/>
          <w:b/>
          <w:bCs/>
          <w:i/>
          <w:iCs/>
          <w:sz w:val="28"/>
          <w:szCs w:val="28"/>
          <w:lang w:val="sr-Cyrl-RS"/>
        </w:rPr>
        <w:t>ИСПУЊАВАЊУ УСЛОВА ИЗ ЧЛАНА 75. СТ. 1. ЗАКОНА О ЈАВНИМ НАБАВКАМА</w:t>
      </w:r>
    </w:p>
    <w:p w:rsidR="008F5ED0" w:rsidRPr="003F2BA0" w:rsidRDefault="008F5ED0" w:rsidP="008F5ED0">
      <w:pPr>
        <w:pStyle w:val="BodyText3"/>
        <w:spacing w:after="0"/>
        <w:jc w:val="center"/>
        <w:rPr>
          <w:rFonts w:ascii="Arial" w:hAnsi="Arial" w:cs="Arial"/>
          <w:sz w:val="24"/>
          <w:szCs w:val="24"/>
        </w:rPr>
      </w:pPr>
    </w:p>
    <w:p w:rsidR="008F5ED0" w:rsidRPr="003F2BA0" w:rsidRDefault="008F5ED0" w:rsidP="008F5ED0">
      <w:pPr>
        <w:tabs>
          <w:tab w:val="left" w:pos="6028"/>
        </w:tabs>
        <w:autoSpaceDE w:val="0"/>
        <w:spacing w:line="240" w:lineRule="auto"/>
        <w:ind w:left="360"/>
        <w:rPr>
          <w:rFonts w:ascii="Arial" w:hAnsi="Arial" w:cs="Arial"/>
          <w:b/>
          <w:bCs/>
          <w:iCs/>
          <w:lang w:val="ru-RU"/>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center"/>
        <w:rPr>
          <w:rFonts w:ascii="Arial" w:hAnsi="Arial" w:cs="Arial"/>
          <w:b/>
          <w:sz w:val="24"/>
          <w:szCs w:val="24"/>
          <w:lang w:val="sr-Cyrl-RS"/>
        </w:rPr>
      </w:pPr>
      <w:r w:rsidRPr="003F2BA0">
        <w:rPr>
          <w:rFonts w:ascii="Arial" w:hAnsi="Arial" w:cs="Arial"/>
          <w:b/>
          <w:sz w:val="24"/>
          <w:szCs w:val="24"/>
          <w:lang w:val="sr-Cyrl-RS"/>
        </w:rPr>
        <w:t>И З Ј А В У</w:t>
      </w:r>
    </w:p>
    <w:p w:rsidR="008F5ED0" w:rsidRPr="003F2BA0" w:rsidRDefault="008F5ED0" w:rsidP="008F5ED0">
      <w:pPr>
        <w:pStyle w:val="BodyText3"/>
        <w:spacing w:after="0"/>
        <w:jc w:val="center"/>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004612EB" w:rsidRPr="004612EB">
        <w:rPr>
          <w:rFonts w:ascii="Arial" w:hAnsi="Arial" w:cs="Arial"/>
          <w:i/>
          <w:sz w:val="24"/>
          <w:szCs w:val="24"/>
          <w:lang w:val="sr-Cyrl-RS"/>
        </w:rPr>
        <w:t xml:space="preserve"> изградња јавне расвете у Карађорђевој улици у Осечини</w:t>
      </w:r>
      <w:r w:rsidR="004612EB" w:rsidRPr="004612EB">
        <w:rPr>
          <w:rFonts w:ascii="Arial" w:hAnsi="Arial" w:cs="Arial"/>
          <w:sz w:val="24"/>
          <w:szCs w:val="24"/>
          <w:lang w:val="sr-Cyrl-RS"/>
        </w:rPr>
        <w:t>,</w:t>
      </w:r>
      <w:r w:rsidRPr="004612EB">
        <w:rPr>
          <w:rFonts w:ascii="Arial" w:hAnsi="Arial" w:cs="Arial"/>
          <w:sz w:val="24"/>
          <w:szCs w:val="24"/>
          <w:lang w:val="sr-Cyrl-RS"/>
        </w:rPr>
        <w:t xml:space="preserve"> број </w:t>
      </w:r>
      <w:r w:rsidR="003A5912">
        <w:rPr>
          <w:rFonts w:ascii="Arial" w:hAnsi="Arial" w:cs="Arial"/>
          <w:sz w:val="24"/>
          <w:szCs w:val="24"/>
          <w:lang w:val="sr-Cyrl-RS"/>
        </w:rPr>
        <w:t>404-14/2016</w:t>
      </w:r>
      <w:r w:rsidRPr="004612EB">
        <w:rPr>
          <w:rFonts w:ascii="Arial" w:hAnsi="Arial" w:cs="Arial"/>
          <w:sz w:val="24"/>
          <w:szCs w:val="24"/>
          <w:lang w:val="sr-Cyrl-RS"/>
        </w:rPr>
        <w:t>, тј. Услове наведене у члану 75. ст. 1. Закона о јавним</w:t>
      </w:r>
      <w:r w:rsidRPr="003F2BA0">
        <w:rPr>
          <w:rFonts w:ascii="Arial" w:hAnsi="Arial" w:cs="Arial"/>
          <w:sz w:val="24"/>
          <w:szCs w:val="24"/>
          <w:lang w:val="sr-Cyrl-RS"/>
        </w:rPr>
        <w:t xml:space="preserve"> набавкама, и то: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1. Подизвођач је регистрован код надле</w:t>
      </w:r>
      <w:r>
        <w:rPr>
          <w:rFonts w:ascii="Arial" w:hAnsi="Arial" w:cs="Arial"/>
          <w:sz w:val="24"/>
          <w:szCs w:val="24"/>
          <w:lang w:val="sr-Cyrl-RS"/>
        </w:rPr>
        <w:t>ж</w:t>
      </w:r>
      <w:r w:rsidRPr="003F2BA0">
        <w:rPr>
          <w:rFonts w:ascii="Arial" w:hAnsi="Arial" w:cs="Arial"/>
          <w:sz w:val="24"/>
          <w:szCs w:val="24"/>
          <w:lang w:val="sr-Cyrl-RS"/>
        </w:rPr>
        <w:t>ног органа, односно уписан је у одговарајући регистар;</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Датум </w:t>
      </w:r>
      <w:r w:rsidRPr="003F2BA0">
        <w:rPr>
          <w:rFonts w:ascii="Arial" w:hAnsi="Arial" w:cs="Arial"/>
          <w:bCs/>
          <w:iCs/>
          <w:lang w:val="sr-Cyrl-RS"/>
        </w:rPr>
        <w:tab/>
      </w:r>
      <w:r w:rsidRPr="003F2BA0">
        <w:rPr>
          <w:rFonts w:ascii="Arial" w:hAnsi="Arial" w:cs="Arial"/>
          <w:bCs/>
          <w:iCs/>
          <w:lang w:val="sr-Cyrl-RS"/>
        </w:rPr>
        <w:tab/>
        <w:t xml:space="preserve">           Потпис,</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________________                                                       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pStyle w:val="BodyText3"/>
        <w:spacing w:after="0"/>
        <w:jc w:val="center"/>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bCs/>
          <w:i/>
          <w:iCs/>
          <w:color w:val="auto"/>
          <w:lang w:val="sr-Cyrl-RS"/>
        </w:rPr>
      </w:pPr>
      <w:r w:rsidRPr="003F2BA0">
        <w:rPr>
          <w:rFonts w:ascii="Arial" w:hAnsi="Arial" w:cs="Arial"/>
          <w:b/>
          <w:bCs/>
          <w:i/>
          <w:iCs/>
          <w:color w:val="auto"/>
          <w:lang w:val="sr-Cyrl-RS"/>
        </w:rPr>
        <w:t xml:space="preserve">Напомена: </w:t>
      </w:r>
      <w:r w:rsidRPr="003F2BA0">
        <w:rPr>
          <w:rFonts w:ascii="Arial" w:hAnsi="Arial" w:cs="Arial"/>
          <w:b/>
          <w:bCs/>
          <w:i/>
          <w:iCs/>
          <w:color w:val="auto"/>
          <w:u w:val="single"/>
        </w:rPr>
        <w:t>Уколико понуђач понуду подноси са подизвођачем</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подизвођача  и оверена печатом.</w:t>
      </w:r>
    </w:p>
    <w:p w:rsidR="008F5ED0" w:rsidRPr="003F2BA0" w:rsidRDefault="008F5ED0" w:rsidP="008F5ED0">
      <w:pPr>
        <w:tabs>
          <w:tab w:val="left" w:pos="6028"/>
        </w:tabs>
        <w:autoSpaceDE w:val="0"/>
        <w:spacing w:line="240" w:lineRule="auto"/>
        <w:jc w:val="both"/>
        <w:rPr>
          <w:rFonts w:ascii="Arial" w:hAnsi="Arial" w:cs="Arial"/>
          <w:bCs/>
          <w:i/>
          <w:iCs/>
          <w:color w:val="auto"/>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eastAsia="Arial Unicode MS" w:hAnsi="Arial" w:cs="Arial"/>
          <w:bCs/>
          <w:i/>
          <w:iCs/>
          <w:color w:val="auto"/>
          <w:sz w:val="24"/>
          <w:szCs w:val="24"/>
          <w:lang w:val="sr-Cyrl-RS"/>
        </w:rPr>
        <w:br w:type="page"/>
      </w:r>
    </w:p>
    <w:p w:rsidR="008F5ED0" w:rsidRPr="003F2BA0" w:rsidRDefault="008F5ED0" w:rsidP="008F5ED0">
      <w:pPr>
        <w:pStyle w:val="ListParagraph"/>
        <w:shd w:val="clear" w:color="auto" w:fill="CCC0D9"/>
        <w:ind w:left="360"/>
        <w:jc w:val="center"/>
        <w:rPr>
          <w:rFonts w:ascii="Arial" w:hAnsi="Arial" w:cs="Arial"/>
          <w:lang w:val="sr-Cyrl-RS"/>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V</w:t>
      </w:r>
      <w:r w:rsidRPr="003F2BA0">
        <w:rPr>
          <w:rFonts w:ascii="Arial" w:hAnsi="Arial" w:cs="Arial"/>
          <w:b/>
          <w:bCs/>
          <w:i/>
          <w:iCs/>
          <w:sz w:val="28"/>
          <w:szCs w:val="28"/>
        </w:rPr>
        <w:t xml:space="preserve">  ОБРАЗАЦ ИЗЈАВЕ ПОНУЂАЧА О </w:t>
      </w:r>
      <w:r w:rsidRPr="003F2BA0">
        <w:rPr>
          <w:rFonts w:ascii="Arial" w:hAnsi="Arial" w:cs="Arial"/>
          <w:b/>
          <w:bCs/>
          <w:i/>
          <w:iCs/>
          <w:sz w:val="28"/>
          <w:szCs w:val="28"/>
          <w:lang w:val="sr-Cyrl-RS"/>
        </w:rPr>
        <w:t>ИСПУЊАВАЊУ УСЛОВА ИЗ ЧЛАНА 76 ЗАКОНА О ЈАВНИМ НАБАВКАМА</w:t>
      </w: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8F5ED0" w:rsidRPr="003F2BA0" w:rsidRDefault="008F5ED0" w:rsidP="008F5ED0">
      <w:pPr>
        <w:pStyle w:val="BodyText3"/>
        <w:spacing w:after="0"/>
        <w:jc w:val="center"/>
        <w:rPr>
          <w:rFonts w:ascii="Arial" w:hAnsi="Arial" w:cs="Arial"/>
          <w:b/>
          <w:sz w:val="24"/>
          <w:szCs w:val="24"/>
          <w:lang w:val="sr-Cyrl-RS"/>
        </w:rPr>
      </w:pPr>
      <w:r w:rsidRPr="003F2BA0">
        <w:rPr>
          <w:rFonts w:ascii="Arial" w:hAnsi="Arial" w:cs="Arial"/>
          <w:b/>
          <w:sz w:val="24"/>
          <w:szCs w:val="24"/>
          <w:lang w:val="sr-Cyrl-RS"/>
        </w:rPr>
        <w:t>И З Ј А В У</w:t>
      </w:r>
    </w:p>
    <w:p w:rsidR="008F5ED0" w:rsidRPr="003F2BA0" w:rsidRDefault="008F5ED0" w:rsidP="008F5ED0">
      <w:pPr>
        <w:pStyle w:val="BodyText3"/>
        <w:spacing w:after="0"/>
        <w:jc w:val="center"/>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 xml:space="preserve">Понуђач ____________________________________, са седиштем у ______________, испуњава </w:t>
      </w:r>
      <w:r w:rsidRPr="003F2BA0">
        <w:rPr>
          <w:rFonts w:ascii="Arial" w:hAnsi="Arial" w:cs="Arial"/>
          <w:b/>
          <w:sz w:val="24"/>
          <w:szCs w:val="24"/>
          <w:lang w:val="sr-Cyrl-RS"/>
        </w:rPr>
        <w:t>додатне услове</w:t>
      </w:r>
      <w:r w:rsidRPr="003F2BA0">
        <w:rPr>
          <w:rFonts w:ascii="Arial" w:hAnsi="Arial" w:cs="Arial"/>
          <w:sz w:val="24"/>
          <w:szCs w:val="24"/>
          <w:lang w:val="sr-Cyrl-RS"/>
        </w:rPr>
        <w:t xml:space="preserve"> дефинисане конкурсном документацијом у поступку јавне набавке радова </w:t>
      </w:r>
      <w:r w:rsidR="004612EB" w:rsidRPr="004612EB">
        <w:rPr>
          <w:rFonts w:ascii="Arial" w:hAnsi="Arial" w:cs="Arial"/>
          <w:i/>
          <w:sz w:val="24"/>
          <w:szCs w:val="24"/>
          <w:lang w:val="sr-Cyrl-RS"/>
        </w:rPr>
        <w:t>изградња јавне расвете у Карађорђевој улици у Осечини</w:t>
      </w:r>
      <w:r w:rsidR="004612EB" w:rsidRPr="004612EB">
        <w:rPr>
          <w:rFonts w:ascii="Arial" w:hAnsi="Arial" w:cs="Arial"/>
          <w:sz w:val="24"/>
          <w:szCs w:val="24"/>
          <w:lang w:val="sr-Cyrl-RS"/>
        </w:rPr>
        <w:t>,</w:t>
      </w:r>
      <w:r w:rsidRPr="004612EB">
        <w:rPr>
          <w:rFonts w:ascii="Arial" w:hAnsi="Arial" w:cs="Arial"/>
          <w:sz w:val="24"/>
          <w:szCs w:val="24"/>
          <w:lang w:val="sr-Cyrl-RS"/>
        </w:rPr>
        <w:t xml:space="preserve"> број </w:t>
      </w:r>
      <w:r w:rsidR="003A5912">
        <w:rPr>
          <w:rFonts w:ascii="Arial" w:hAnsi="Arial" w:cs="Arial"/>
          <w:sz w:val="24"/>
          <w:szCs w:val="24"/>
          <w:lang w:val="sr-Cyrl-RS"/>
        </w:rPr>
        <w:t>404-14/2016</w:t>
      </w:r>
      <w:r w:rsidRPr="004612EB">
        <w:rPr>
          <w:rFonts w:ascii="Arial" w:hAnsi="Arial" w:cs="Arial"/>
          <w:sz w:val="24"/>
          <w:szCs w:val="24"/>
          <w:lang w:val="sr-Cyrl-RS"/>
        </w:rPr>
        <w:t>, тј. Услове наведене у члану 75. ст. 1. Закона о јавним</w:t>
      </w:r>
      <w:r w:rsidRPr="003F2BA0">
        <w:rPr>
          <w:rFonts w:ascii="Arial" w:hAnsi="Arial" w:cs="Arial"/>
          <w:sz w:val="24"/>
          <w:szCs w:val="24"/>
          <w:lang w:val="sr-Cyrl-RS"/>
        </w:rPr>
        <w:t xml:space="preserve"> набавкама, и то: </w:t>
      </w:r>
    </w:p>
    <w:p w:rsidR="008F5ED0" w:rsidRPr="003F2BA0" w:rsidRDefault="008F5ED0" w:rsidP="008F5ED0">
      <w:pPr>
        <w:pStyle w:val="ListParagraph"/>
        <w:ind w:left="0"/>
        <w:jc w:val="both"/>
        <w:rPr>
          <w:rFonts w:ascii="Arial" w:hAnsi="Arial" w:cs="Arial"/>
          <w:b/>
          <w:iCs/>
        </w:rPr>
      </w:pPr>
      <w:r w:rsidRPr="003F2BA0">
        <w:rPr>
          <w:rFonts w:ascii="Arial" w:hAnsi="Arial" w:cs="Arial"/>
          <w:b/>
          <w:iCs/>
        </w:rPr>
        <w:t>1.  Да располаже неопходним финансијским и пословним капацитетом:</w:t>
      </w:r>
    </w:p>
    <w:p w:rsidR="008F5ED0" w:rsidRPr="00A44939" w:rsidRDefault="00E3281B" w:rsidP="008F5ED0">
      <w:pPr>
        <w:pStyle w:val="ListParagraph"/>
        <w:jc w:val="both"/>
        <w:rPr>
          <w:rFonts w:ascii="Arial" w:hAnsi="Arial" w:cs="Arial"/>
          <w:iCs/>
          <w:color w:val="000000" w:themeColor="text1"/>
          <w:sz w:val="20"/>
          <w:szCs w:val="20"/>
        </w:rPr>
      </w:pPr>
      <w:r w:rsidRPr="00A44939">
        <w:rPr>
          <w:rFonts w:ascii="Arial" w:hAnsi="Arial" w:cs="Arial"/>
          <w:b/>
          <w:iCs/>
          <w:color w:val="000000" w:themeColor="text1"/>
          <w:sz w:val="20"/>
          <w:szCs w:val="20"/>
          <w:lang w:val="sr-Cyrl-RS"/>
        </w:rPr>
        <w:t>а</w:t>
      </w:r>
      <w:r w:rsidR="008F5ED0" w:rsidRPr="00A44939">
        <w:rPr>
          <w:rFonts w:ascii="Arial" w:hAnsi="Arial" w:cs="Arial"/>
          <w:b/>
          <w:iCs/>
          <w:color w:val="000000" w:themeColor="text1"/>
          <w:sz w:val="20"/>
          <w:szCs w:val="20"/>
        </w:rPr>
        <w:t>)</w:t>
      </w:r>
      <w:r w:rsidR="008F5ED0" w:rsidRPr="00A44939">
        <w:rPr>
          <w:rFonts w:ascii="Arial" w:hAnsi="Arial" w:cs="Arial"/>
          <w:iCs/>
          <w:color w:val="000000" w:themeColor="text1"/>
          <w:sz w:val="20"/>
          <w:szCs w:val="20"/>
        </w:rPr>
        <w:t xml:space="preserve"> и да у последњих </w:t>
      </w:r>
      <w:r w:rsidR="008F5ED0" w:rsidRPr="00A44939">
        <w:rPr>
          <w:rFonts w:ascii="Arial" w:hAnsi="Arial" w:cs="Arial"/>
          <w:iCs/>
          <w:color w:val="000000" w:themeColor="text1"/>
          <w:sz w:val="20"/>
          <w:szCs w:val="20"/>
          <w:lang w:val="sr-Cyrl-RS"/>
        </w:rPr>
        <w:t>12</w:t>
      </w:r>
      <w:r w:rsidR="008F5ED0" w:rsidRPr="00A44939">
        <w:rPr>
          <w:rFonts w:ascii="Arial" w:hAnsi="Arial" w:cs="Arial"/>
          <w:iCs/>
          <w:color w:val="000000" w:themeColor="text1"/>
          <w:sz w:val="20"/>
          <w:szCs w:val="20"/>
        </w:rPr>
        <w:t xml:space="preserve"> месеци </w:t>
      </w:r>
      <w:r w:rsidR="008F5ED0" w:rsidRPr="00A44939">
        <w:rPr>
          <w:rFonts w:ascii="Arial" w:hAnsi="Arial" w:cs="Arial"/>
          <w:iCs/>
          <w:color w:val="000000" w:themeColor="text1"/>
          <w:sz w:val="20"/>
          <w:szCs w:val="20"/>
          <w:lang w:val="sr-Cyrl-RS"/>
        </w:rPr>
        <w:t>од дана објављивања позива нема регистроване дане блокаде</w:t>
      </w:r>
      <w:r w:rsidR="008F5ED0" w:rsidRPr="00A44939">
        <w:rPr>
          <w:rFonts w:ascii="Arial" w:hAnsi="Arial" w:cs="Arial"/>
          <w:iCs/>
          <w:color w:val="000000" w:themeColor="text1"/>
          <w:sz w:val="20"/>
          <w:szCs w:val="20"/>
        </w:rPr>
        <w:t>;</w:t>
      </w:r>
    </w:p>
    <w:p w:rsidR="008F5ED0" w:rsidRPr="00A44939" w:rsidRDefault="008F5ED0" w:rsidP="008F5ED0">
      <w:pPr>
        <w:pStyle w:val="ListParagraph"/>
        <w:jc w:val="both"/>
        <w:rPr>
          <w:rFonts w:ascii="Arial" w:hAnsi="Arial" w:cs="Arial"/>
          <w:iCs/>
          <w:color w:val="000000" w:themeColor="text1"/>
          <w:sz w:val="20"/>
          <w:szCs w:val="20"/>
        </w:rPr>
      </w:pPr>
      <w:r w:rsidRPr="00A44939">
        <w:rPr>
          <w:rFonts w:ascii="Arial" w:hAnsi="Arial" w:cs="Arial"/>
          <w:b/>
          <w:iCs/>
          <w:color w:val="000000" w:themeColor="text1"/>
          <w:sz w:val="20"/>
          <w:szCs w:val="20"/>
        </w:rPr>
        <w:t>в)</w:t>
      </w:r>
      <w:r w:rsidRPr="00A44939">
        <w:rPr>
          <w:rFonts w:ascii="Arial" w:hAnsi="Arial" w:cs="Arial"/>
          <w:iCs/>
          <w:color w:val="000000" w:themeColor="text1"/>
          <w:sz w:val="20"/>
          <w:szCs w:val="20"/>
        </w:rPr>
        <w:t xml:space="preserve"> </w:t>
      </w:r>
      <w:r w:rsidRPr="00A44939">
        <w:rPr>
          <w:rFonts w:ascii="Arial" w:hAnsi="Arial" w:cs="Arial"/>
          <w:iCs/>
          <w:color w:val="000000" w:themeColor="text1"/>
          <w:sz w:val="20"/>
          <w:szCs w:val="20"/>
          <w:lang w:val="sr-Cyrl-RS"/>
        </w:rPr>
        <w:t>Да</w:t>
      </w:r>
      <w:r w:rsidRPr="00A44939">
        <w:rPr>
          <w:rFonts w:ascii="Arial" w:hAnsi="Arial" w:cs="Arial"/>
          <w:iCs/>
          <w:color w:val="000000" w:themeColor="text1"/>
          <w:sz w:val="20"/>
          <w:szCs w:val="20"/>
        </w:rPr>
        <w:t xml:space="preserve"> је у претходне три године</w:t>
      </w:r>
      <w:r w:rsidRPr="00A44939">
        <w:rPr>
          <w:rFonts w:ascii="Arial" w:hAnsi="Arial" w:cs="Arial"/>
          <w:iCs/>
          <w:color w:val="000000" w:themeColor="text1"/>
          <w:sz w:val="20"/>
          <w:szCs w:val="20"/>
          <w:lang w:val="sr-Cyrl-RS"/>
        </w:rPr>
        <w:t xml:space="preserve"> </w:t>
      </w:r>
      <w:r w:rsidR="00AB2DB8" w:rsidRPr="00A44939">
        <w:rPr>
          <w:rFonts w:ascii="Arial" w:hAnsi="Arial" w:cs="Arial"/>
          <w:iCs/>
          <w:color w:val="000000" w:themeColor="text1"/>
          <w:sz w:val="20"/>
          <w:szCs w:val="20"/>
          <w:lang w:val="sr-Cyrl-RS"/>
        </w:rPr>
        <w:t xml:space="preserve">(2012, 2013, 2014) </w:t>
      </w:r>
      <w:r w:rsidRPr="00A44939">
        <w:rPr>
          <w:rFonts w:ascii="Arial" w:hAnsi="Arial" w:cs="Arial"/>
          <w:iCs/>
          <w:color w:val="000000" w:themeColor="text1"/>
          <w:sz w:val="20"/>
          <w:szCs w:val="20"/>
          <w:lang w:val="sr-Cyrl-RS"/>
        </w:rPr>
        <w:t>од дана објављивања позива</w:t>
      </w:r>
      <w:r w:rsidRPr="00A44939">
        <w:rPr>
          <w:rFonts w:ascii="Arial" w:hAnsi="Arial" w:cs="Arial"/>
          <w:iCs/>
          <w:color w:val="000000" w:themeColor="text1"/>
          <w:sz w:val="20"/>
          <w:szCs w:val="20"/>
        </w:rPr>
        <w:t xml:space="preserve"> изводио радове на изградњи </w:t>
      </w:r>
      <w:r w:rsidR="00AB2DB8" w:rsidRPr="00A44939">
        <w:rPr>
          <w:rFonts w:ascii="Arial" w:hAnsi="Arial" w:cs="Arial"/>
          <w:iCs/>
          <w:color w:val="000000" w:themeColor="text1"/>
          <w:sz w:val="20"/>
          <w:szCs w:val="20"/>
          <w:lang w:val="sr-Cyrl-RS"/>
        </w:rPr>
        <w:t>саобраћајница са асфалтним застором и објеката уличне расвете</w:t>
      </w:r>
      <w:r w:rsidRPr="00A44939">
        <w:rPr>
          <w:rFonts w:ascii="Arial" w:hAnsi="Arial" w:cs="Arial"/>
          <w:iCs/>
          <w:color w:val="000000" w:themeColor="text1"/>
          <w:sz w:val="20"/>
          <w:szCs w:val="20"/>
        </w:rPr>
        <w:t xml:space="preserve"> у минималном износу од </w:t>
      </w:r>
      <w:r w:rsidRPr="00A44939">
        <w:rPr>
          <w:rFonts w:ascii="Arial" w:hAnsi="Arial" w:cs="Arial"/>
          <w:iCs/>
          <w:color w:val="000000" w:themeColor="text1"/>
          <w:sz w:val="20"/>
          <w:szCs w:val="20"/>
          <w:lang w:val="sr-Cyrl-RS"/>
        </w:rPr>
        <w:t>5</w:t>
      </w:r>
      <w:r w:rsidRPr="00A44939">
        <w:rPr>
          <w:rFonts w:ascii="Arial" w:hAnsi="Arial" w:cs="Arial"/>
          <w:iCs/>
          <w:color w:val="000000" w:themeColor="text1"/>
          <w:sz w:val="20"/>
          <w:szCs w:val="20"/>
        </w:rPr>
        <w:t xml:space="preserve">0.000.000,00 динара, без ПДВ-а. </w:t>
      </w:r>
    </w:p>
    <w:p w:rsidR="008F5ED0" w:rsidRPr="00A44939" w:rsidRDefault="008F5ED0" w:rsidP="008F5ED0">
      <w:pPr>
        <w:pStyle w:val="ListParagraph"/>
        <w:ind w:left="0"/>
        <w:jc w:val="both"/>
        <w:rPr>
          <w:rFonts w:ascii="Arial" w:hAnsi="Arial" w:cs="Arial"/>
          <w:iCs/>
          <w:color w:val="000000" w:themeColor="text1"/>
        </w:rPr>
      </w:pPr>
      <w:r w:rsidRPr="00A44939">
        <w:rPr>
          <w:rFonts w:ascii="Arial" w:hAnsi="Arial" w:cs="Arial"/>
          <w:b/>
          <w:iCs/>
          <w:color w:val="000000" w:themeColor="text1"/>
        </w:rPr>
        <w:t>2. Да располаже довољним техничким и кадровским капацитетом</w:t>
      </w:r>
      <w:r w:rsidRPr="00A44939">
        <w:rPr>
          <w:rFonts w:ascii="Arial" w:hAnsi="Arial" w:cs="Arial"/>
          <w:iCs/>
          <w:color w:val="000000" w:themeColor="text1"/>
        </w:rPr>
        <w:t>:</w:t>
      </w:r>
    </w:p>
    <w:p w:rsidR="008F5ED0" w:rsidRPr="00A44939" w:rsidRDefault="008F5ED0" w:rsidP="008F5ED0">
      <w:pPr>
        <w:pStyle w:val="ListParagraph"/>
        <w:jc w:val="both"/>
        <w:rPr>
          <w:rFonts w:ascii="Arial" w:hAnsi="Arial" w:cs="Arial"/>
          <w:b/>
          <w:iCs/>
          <w:color w:val="000000" w:themeColor="text1"/>
          <w:sz w:val="20"/>
          <w:szCs w:val="20"/>
        </w:rPr>
      </w:pPr>
      <w:r w:rsidRPr="00A44939">
        <w:rPr>
          <w:rFonts w:ascii="Arial" w:hAnsi="Arial" w:cs="Arial"/>
          <w:iCs/>
          <w:color w:val="000000" w:themeColor="text1"/>
          <w:sz w:val="20"/>
          <w:szCs w:val="20"/>
        </w:rPr>
        <w:t xml:space="preserve">а) понуђач треба да располаже са следећим </w:t>
      </w:r>
      <w:r w:rsidRPr="00A44939">
        <w:rPr>
          <w:rFonts w:ascii="Arial" w:hAnsi="Arial" w:cs="Arial"/>
          <w:b/>
          <w:iCs/>
          <w:color w:val="000000" w:themeColor="text1"/>
          <w:sz w:val="20"/>
          <w:szCs w:val="20"/>
        </w:rPr>
        <w:t>техничким капацитетом:</w:t>
      </w:r>
    </w:p>
    <w:p w:rsidR="008F5ED0" w:rsidRPr="00A44939" w:rsidRDefault="008F5ED0" w:rsidP="008F5ED0">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CS"/>
        </w:rPr>
      </w:pPr>
      <w:r w:rsidRPr="00A44939">
        <w:rPr>
          <w:rFonts w:ascii="Arial" w:hAnsi="Arial" w:cs="Arial"/>
          <w:iCs/>
          <w:color w:val="000000" w:themeColor="text1"/>
          <w:sz w:val="20"/>
          <w:szCs w:val="20"/>
          <w:lang w:val="sr-Cyrl-RS"/>
        </w:rPr>
        <w:tab/>
      </w:r>
      <w:r w:rsidRPr="00A44939">
        <w:rPr>
          <w:rFonts w:ascii="Arial" w:hAnsi="Arial" w:cs="Arial"/>
          <w:iCs/>
          <w:color w:val="000000" w:themeColor="text1"/>
          <w:sz w:val="20"/>
          <w:szCs w:val="20"/>
          <w:lang w:val="sr-Cyrl-RS"/>
        </w:rPr>
        <w:tab/>
      </w:r>
      <w:r w:rsidRPr="00A44939">
        <w:rPr>
          <w:rFonts w:ascii="Arial" w:hAnsi="Arial" w:cs="Arial"/>
          <w:color w:val="000000" w:themeColor="text1"/>
          <w:sz w:val="20"/>
          <w:szCs w:val="20"/>
          <w:lang w:val="sr-Cyrl-CS"/>
        </w:rPr>
        <w:t>- Камион кипер носивости преко 10 тона; 2ком</w:t>
      </w:r>
    </w:p>
    <w:p w:rsidR="008F5ED0" w:rsidRPr="00A44939" w:rsidRDefault="008F5ED0" w:rsidP="008F5ED0">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CS"/>
        </w:rPr>
      </w:pPr>
      <w:r w:rsidRPr="00A44939">
        <w:rPr>
          <w:rFonts w:ascii="Arial" w:hAnsi="Arial" w:cs="Arial"/>
          <w:color w:val="000000" w:themeColor="text1"/>
          <w:sz w:val="20"/>
          <w:szCs w:val="20"/>
          <w:lang w:val="sr-Cyrl-CS"/>
        </w:rPr>
        <w:tab/>
      </w:r>
      <w:r w:rsidRPr="00A44939">
        <w:rPr>
          <w:rFonts w:ascii="Arial" w:hAnsi="Arial" w:cs="Arial"/>
          <w:color w:val="000000" w:themeColor="text1"/>
          <w:sz w:val="20"/>
          <w:szCs w:val="20"/>
          <w:lang w:val="sr-Cyrl-CS"/>
        </w:rPr>
        <w:tab/>
        <w:t>- Багер (</w:t>
      </w:r>
      <w:r w:rsidR="00AB2DB8" w:rsidRPr="00A44939">
        <w:rPr>
          <w:rFonts w:ascii="Arial" w:hAnsi="Arial" w:cs="Arial"/>
          <w:color w:val="000000" w:themeColor="text1"/>
          <w:sz w:val="20"/>
          <w:szCs w:val="20"/>
          <w:lang w:val="sr-Cyrl-CS"/>
        </w:rPr>
        <w:t>20т и тежи</w:t>
      </w:r>
      <w:r w:rsidRPr="00A44939">
        <w:rPr>
          <w:rFonts w:ascii="Arial" w:hAnsi="Arial" w:cs="Arial"/>
          <w:color w:val="000000" w:themeColor="text1"/>
          <w:sz w:val="20"/>
          <w:szCs w:val="20"/>
          <w:lang w:val="sr-Cyrl-CS"/>
        </w:rPr>
        <w:t xml:space="preserve">); </w:t>
      </w:r>
      <w:r w:rsidR="00AB2DB8" w:rsidRPr="00A44939">
        <w:rPr>
          <w:rFonts w:ascii="Arial" w:hAnsi="Arial" w:cs="Arial"/>
          <w:color w:val="000000" w:themeColor="text1"/>
          <w:sz w:val="20"/>
          <w:szCs w:val="20"/>
          <w:lang w:val="sr-Cyrl-CS"/>
        </w:rPr>
        <w:t>2</w:t>
      </w:r>
      <w:r w:rsidRPr="00A44939">
        <w:rPr>
          <w:rFonts w:ascii="Arial" w:hAnsi="Arial" w:cs="Arial"/>
          <w:color w:val="000000" w:themeColor="text1"/>
          <w:sz w:val="20"/>
          <w:szCs w:val="20"/>
          <w:lang w:val="sr-Cyrl-CS"/>
        </w:rPr>
        <w:t xml:space="preserve"> ком</w:t>
      </w:r>
    </w:p>
    <w:p w:rsidR="008F5ED0" w:rsidRPr="00A44939" w:rsidRDefault="008F5ED0" w:rsidP="008F5ED0">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CS"/>
        </w:rPr>
      </w:pPr>
      <w:r w:rsidRPr="00A44939">
        <w:rPr>
          <w:rFonts w:ascii="Arial" w:hAnsi="Arial" w:cs="Arial"/>
          <w:color w:val="000000" w:themeColor="text1"/>
          <w:sz w:val="20"/>
          <w:szCs w:val="20"/>
          <w:lang w:val="sr-Cyrl-CS"/>
        </w:rPr>
        <w:tab/>
      </w:r>
      <w:r w:rsidRPr="00A44939">
        <w:rPr>
          <w:rFonts w:ascii="Arial" w:hAnsi="Arial" w:cs="Arial"/>
          <w:color w:val="000000" w:themeColor="text1"/>
          <w:sz w:val="20"/>
          <w:szCs w:val="20"/>
          <w:lang w:val="sr-Cyrl-CS"/>
        </w:rPr>
        <w:tab/>
        <w:t>- Комбинована машина – „Скип“ ; 1 ком</w:t>
      </w:r>
    </w:p>
    <w:p w:rsidR="008F5ED0" w:rsidRPr="00A44939" w:rsidRDefault="008F5ED0" w:rsidP="008F5ED0">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RS"/>
        </w:rPr>
      </w:pPr>
      <w:r w:rsidRPr="00A44939">
        <w:rPr>
          <w:rFonts w:ascii="Arial" w:hAnsi="Arial" w:cs="Arial"/>
          <w:color w:val="000000" w:themeColor="text1"/>
          <w:sz w:val="20"/>
          <w:szCs w:val="20"/>
          <w:lang w:val="sr-Cyrl-CS"/>
        </w:rPr>
        <w:tab/>
      </w:r>
      <w:r w:rsidRPr="00A44939">
        <w:rPr>
          <w:rFonts w:ascii="Arial" w:hAnsi="Arial" w:cs="Arial"/>
          <w:color w:val="000000" w:themeColor="text1"/>
          <w:sz w:val="20"/>
          <w:szCs w:val="20"/>
          <w:lang w:val="sr-Cyrl-CS"/>
        </w:rPr>
        <w:tab/>
        <w:t xml:space="preserve">- </w:t>
      </w:r>
      <w:r w:rsidR="00AB2DB8" w:rsidRPr="00A44939">
        <w:rPr>
          <w:rFonts w:ascii="Arial" w:hAnsi="Arial" w:cs="Arial"/>
          <w:color w:val="000000" w:themeColor="text1"/>
          <w:sz w:val="20"/>
          <w:szCs w:val="20"/>
          <w:lang w:val="sr-Cyrl-CS"/>
        </w:rPr>
        <w:t>машина за сечење асфалта</w:t>
      </w:r>
      <w:r w:rsidRPr="00A44939">
        <w:rPr>
          <w:rFonts w:ascii="Arial" w:hAnsi="Arial" w:cs="Arial"/>
          <w:color w:val="000000" w:themeColor="text1"/>
          <w:sz w:val="20"/>
          <w:szCs w:val="20"/>
          <w:lang w:val="sr-Cyrl-CS"/>
        </w:rPr>
        <w:t xml:space="preserve">; </w:t>
      </w:r>
      <w:r w:rsidR="00AB2DB8" w:rsidRPr="00A44939">
        <w:rPr>
          <w:rFonts w:ascii="Arial" w:hAnsi="Arial" w:cs="Arial"/>
          <w:color w:val="000000" w:themeColor="text1"/>
          <w:sz w:val="20"/>
          <w:szCs w:val="20"/>
          <w:lang w:val="sr-Cyrl-CS"/>
        </w:rPr>
        <w:t>1</w:t>
      </w:r>
      <w:r w:rsidRPr="00A44939">
        <w:rPr>
          <w:rFonts w:ascii="Arial" w:hAnsi="Arial" w:cs="Arial"/>
          <w:color w:val="000000" w:themeColor="text1"/>
          <w:sz w:val="20"/>
          <w:szCs w:val="20"/>
          <w:lang w:val="sr-Cyrl-CS"/>
        </w:rPr>
        <w:t xml:space="preserve"> ком</w:t>
      </w:r>
    </w:p>
    <w:p w:rsidR="008F5ED0" w:rsidRPr="00A44939" w:rsidRDefault="008F5ED0" w:rsidP="00A44939">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CS"/>
        </w:rPr>
      </w:pPr>
      <w:r w:rsidRPr="00A44939">
        <w:rPr>
          <w:rFonts w:ascii="Arial" w:hAnsi="Arial" w:cs="Arial"/>
          <w:color w:val="000000" w:themeColor="text1"/>
          <w:sz w:val="20"/>
          <w:szCs w:val="20"/>
          <w:lang w:val="sr-Cyrl-CS"/>
        </w:rPr>
        <w:tab/>
      </w:r>
      <w:r w:rsidRPr="00A44939">
        <w:rPr>
          <w:rFonts w:ascii="Arial" w:hAnsi="Arial" w:cs="Arial"/>
          <w:color w:val="000000" w:themeColor="text1"/>
          <w:sz w:val="20"/>
          <w:szCs w:val="20"/>
          <w:lang w:val="sr-Cyrl-CS"/>
        </w:rPr>
        <w:tab/>
        <w:t xml:space="preserve">- </w:t>
      </w:r>
      <w:r w:rsidR="00A44939" w:rsidRPr="00A44939">
        <w:rPr>
          <w:rFonts w:ascii="Arial" w:hAnsi="Arial" w:cs="Arial"/>
          <w:color w:val="000000" w:themeColor="text1"/>
          <w:sz w:val="20"/>
          <w:szCs w:val="20"/>
          <w:lang w:val="sr-Cyrl-CS"/>
        </w:rPr>
        <w:t>Вибро плоча</w:t>
      </w:r>
      <w:r w:rsidRPr="00A44939">
        <w:rPr>
          <w:rFonts w:ascii="Arial" w:hAnsi="Arial" w:cs="Arial"/>
          <w:color w:val="000000" w:themeColor="text1"/>
          <w:sz w:val="20"/>
          <w:szCs w:val="20"/>
          <w:lang w:val="sr-Cyrl-CS"/>
        </w:rPr>
        <w:t>; 1 ком</w:t>
      </w:r>
    </w:p>
    <w:p w:rsidR="008F5ED0" w:rsidRPr="00A44939" w:rsidRDefault="008F5ED0" w:rsidP="008F5ED0">
      <w:pPr>
        <w:pStyle w:val="Header"/>
        <w:suppressLineNumbers w:val="0"/>
        <w:tabs>
          <w:tab w:val="clear" w:pos="4513"/>
          <w:tab w:val="clear" w:pos="9026"/>
        </w:tabs>
        <w:suppressAutoHyphens w:val="0"/>
        <w:spacing w:line="240" w:lineRule="auto"/>
        <w:jc w:val="both"/>
        <w:rPr>
          <w:rFonts w:ascii="Arial" w:hAnsi="Arial" w:cs="Arial"/>
          <w:color w:val="000000" w:themeColor="text1"/>
          <w:sz w:val="20"/>
          <w:szCs w:val="20"/>
          <w:lang w:val="sr-Cyrl-CS"/>
        </w:rPr>
      </w:pPr>
      <w:r w:rsidRPr="00A44939">
        <w:rPr>
          <w:rFonts w:ascii="Arial" w:hAnsi="Arial" w:cs="Arial"/>
          <w:color w:val="000000" w:themeColor="text1"/>
          <w:lang w:val="sr-Cyrl-CS"/>
        </w:rPr>
        <w:tab/>
      </w:r>
      <w:r w:rsidRPr="00A44939">
        <w:rPr>
          <w:rFonts w:ascii="Arial" w:hAnsi="Arial" w:cs="Arial"/>
          <w:iCs/>
          <w:color w:val="000000" w:themeColor="text1"/>
          <w:sz w:val="20"/>
          <w:szCs w:val="20"/>
        </w:rPr>
        <w:t xml:space="preserve">б) понуђач треба да располаже следећим </w:t>
      </w:r>
      <w:r w:rsidRPr="00A44939">
        <w:rPr>
          <w:rFonts w:ascii="Arial" w:hAnsi="Arial" w:cs="Arial"/>
          <w:b/>
          <w:iCs/>
          <w:color w:val="000000" w:themeColor="text1"/>
          <w:sz w:val="20"/>
          <w:szCs w:val="20"/>
        </w:rPr>
        <w:t>кадровским капацитетом:</w:t>
      </w:r>
    </w:p>
    <w:p w:rsidR="008F5ED0" w:rsidRPr="00A44939" w:rsidRDefault="008F5ED0" w:rsidP="008F5ED0">
      <w:pPr>
        <w:pStyle w:val="ListParagraph"/>
        <w:jc w:val="both"/>
        <w:rPr>
          <w:rFonts w:ascii="Arial" w:hAnsi="Arial" w:cs="Arial"/>
          <w:iCs/>
          <w:color w:val="000000" w:themeColor="text1"/>
          <w:sz w:val="20"/>
          <w:szCs w:val="20"/>
        </w:rPr>
      </w:pPr>
      <w:r w:rsidRPr="00A44939">
        <w:rPr>
          <w:rFonts w:ascii="Arial" w:hAnsi="Arial" w:cs="Arial"/>
          <w:iCs/>
          <w:color w:val="000000" w:themeColor="text1"/>
          <w:sz w:val="20"/>
          <w:szCs w:val="20"/>
          <w:lang w:val="sr-Cyrl-RS"/>
        </w:rPr>
        <w:tab/>
      </w:r>
      <w:r w:rsidRPr="00A44939">
        <w:rPr>
          <w:rFonts w:ascii="Arial" w:hAnsi="Arial" w:cs="Arial"/>
          <w:iCs/>
          <w:color w:val="000000" w:themeColor="text1"/>
          <w:sz w:val="20"/>
          <w:szCs w:val="20"/>
        </w:rPr>
        <w:t xml:space="preserve">-да </w:t>
      </w:r>
      <w:r w:rsidRPr="00A44939">
        <w:rPr>
          <w:rFonts w:ascii="Arial" w:hAnsi="Arial" w:cs="Arial"/>
          <w:iCs/>
          <w:color w:val="000000" w:themeColor="text1"/>
          <w:sz w:val="20"/>
          <w:szCs w:val="20"/>
          <w:lang w:val="sr-Cyrl-RS"/>
        </w:rPr>
        <w:t xml:space="preserve">располаже  потребним бројем и квалификацијама извршилаца за све време извршења уговора о јавној набавци и то најмање 20  извршилаца, од чега  </w:t>
      </w:r>
      <w:r w:rsidR="00A44939" w:rsidRPr="00A44939">
        <w:rPr>
          <w:rFonts w:ascii="Arial" w:hAnsi="Arial" w:cs="Arial"/>
          <w:iCs/>
          <w:color w:val="000000" w:themeColor="text1"/>
          <w:sz w:val="20"/>
          <w:szCs w:val="20"/>
          <w:lang w:val="sr-Cyrl-RS"/>
        </w:rPr>
        <w:t>два</w:t>
      </w:r>
      <w:r w:rsidRPr="00A44939">
        <w:rPr>
          <w:rFonts w:ascii="Arial" w:hAnsi="Arial" w:cs="Arial"/>
          <w:iCs/>
          <w:color w:val="000000" w:themeColor="text1"/>
          <w:sz w:val="20"/>
          <w:szCs w:val="20"/>
        </w:rPr>
        <w:t xml:space="preserve"> дипломирана грађевинска  инжењера са следећим лиценцама:</w:t>
      </w:r>
    </w:p>
    <w:p w:rsidR="008F5ED0" w:rsidRPr="00A44939" w:rsidRDefault="008F5ED0" w:rsidP="008F5ED0">
      <w:pPr>
        <w:pStyle w:val="ListParagraph"/>
        <w:jc w:val="both"/>
        <w:rPr>
          <w:rFonts w:ascii="Arial" w:hAnsi="Arial" w:cs="Arial"/>
          <w:iCs/>
          <w:color w:val="000000" w:themeColor="text1"/>
          <w:sz w:val="20"/>
          <w:szCs w:val="20"/>
        </w:rPr>
      </w:pPr>
      <w:r w:rsidRPr="00A44939">
        <w:rPr>
          <w:rFonts w:ascii="Arial" w:hAnsi="Arial" w:cs="Arial"/>
          <w:b/>
          <w:iCs/>
          <w:color w:val="000000" w:themeColor="text1"/>
          <w:sz w:val="20"/>
          <w:szCs w:val="20"/>
        </w:rPr>
        <w:t>-4</w:t>
      </w:r>
      <w:r w:rsidR="00A44939" w:rsidRPr="00A44939">
        <w:rPr>
          <w:rFonts w:ascii="Arial" w:hAnsi="Arial" w:cs="Arial"/>
          <w:b/>
          <w:iCs/>
          <w:color w:val="000000" w:themeColor="text1"/>
          <w:sz w:val="20"/>
          <w:szCs w:val="20"/>
          <w:lang w:val="sr-Cyrl-RS"/>
        </w:rPr>
        <w:t>5</w:t>
      </w:r>
      <w:r w:rsidRPr="00A44939">
        <w:rPr>
          <w:rFonts w:ascii="Arial" w:hAnsi="Arial" w:cs="Arial"/>
          <w:b/>
          <w:iCs/>
          <w:color w:val="000000" w:themeColor="text1"/>
          <w:sz w:val="20"/>
          <w:szCs w:val="20"/>
        </w:rPr>
        <w:t>0</w:t>
      </w:r>
      <w:r w:rsidRPr="00A44939">
        <w:rPr>
          <w:rFonts w:ascii="Arial" w:hAnsi="Arial" w:cs="Arial"/>
          <w:iCs/>
          <w:color w:val="000000" w:themeColor="text1"/>
          <w:sz w:val="20"/>
          <w:szCs w:val="20"/>
        </w:rPr>
        <w:t>-који ће решењем бити именован за одговорног извођача радова у предметној јавној набавци;</w:t>
      </w:r>
    </w:p>
    <w:p w:rsidR="008F5ED0" w:rsidRPr="00A44939" w:rsidRDefault="008F5ED0" w:rsidP="008F5ED0">
      <w:pPr>
        <w:pStyle w:val="ListParagraph"/>
        <w:jc w:val="both"/>
        <w:rPr>
          <w:rFonts w:ascii="Arial" w:hAnsi="Arial" w:cs="Arial"/>
          <w:iCs/>
          <w:color w:val="000000" w:themeColor="text1"/>
          <w:sz w:val="20"/>
          <w:szCs w:val="20"/>
        </w:rPr>
      </w:pPr>
      <w:r w:rsidRPr="00A44939">
        <w:rPr>
          <w:rFonts w:ascii="Arial" w:hAnsi="Arial" w:cs="Arial"/>
          <w:b/>
          <w:iCs/>
          <w:color w:val="000000" w:themeColor="text1"/>
          <w:sz w:val="20"/>
          <w:szCs w:val="20"/>
        </w:rPr>
        <w:t>-412 или 415</w:t>
      </w:r>
      <w:r w:rsidRPr="00A44939">
        <w:rPr>
          <w:rFonts w:ascii="Arial" w:hAnsi="Arial" w:cs="Arial"/>
          <w:iCs/>
          <w:color w:val="000000" w:themeColor="text1"/>
          <w:sz w:val="20"/>
          <w:szCs w:val="20"/>
        </w:rPr>
        <w:t>- који ће решењем бити именован за одговорног извођача радова у предметној јавној набавци и</w:t>
      </w:r>
    </w:p>
    <w:p w:rsidR="008F5ED0" w:rsidRPr="00A44939" w:rsidRDefault="008F5ED0" w:rsidP="008F5ED0">
      <w:pPr>
        <w:pStyle w:val="ListParagraph"/>
        <w:ind w:left="0"/>
        <w:jc w:val="both"/>
        <w:rPr>
          <w:rFonts w:ascii="Arial" w:hAnsi="Arial" w:cs="Arial"/>
          <w:iCs/>
          <w:color w:val="000000" w:themeColor="text1"/>
          <w:lang w:val="sr-Cyrl-RS"/>
        </w:rPr>
      </w:pPr>
    </w:p>
    <w:p w:rsidR="008F5ED0" w:rsidRPr="00A44939" w:rsidRDefault="008F5ED0" w:rsidP="008F5ED0">
      <w:pPr>
        <w:pStyle w:val="BodyText3"/>
        <w:spacing w:after="0"/>
        <w:jc w:val="both"/>
        <w:rPr>
          <w:rFonts w:ascii="Arial" w:hAnsi="Arial" w:cs="Arial"/>
          <w:color w:val="000000" w:themeColor="text1"/>
          <w:sz w:val="24"/>
          <w:szCs w:val="24"/>
          <w:lang w:val="sr-Cyrl-RS"/>
        </w:rPr>
      </w:pPr>
      <w:r w:rsidRPr="00A44939">
        <w:rPr>
          <w:rFonts w:ascii="Arial" w:hAnsi="Arial" w:cs="Arial"/>
          <w:color w:val="000000" w:themeColor="text1"/>
        </w:rPr>
        <w:tab/>
      </w:r>
      <w:r w:rsidRPr="00A44939">
        <w:rPr>
          <w:rFonts w:ascii="Arial" w:hAnsi="Arial" w:cs="Arial"/>
          <w:color w:val="000000" w:themeColor="text1"/>
          <w:sz w:val="24"/>
          <w:szCs w:val="24"/>
          <w:lang w:val="sr-Cyrl-RS"/>
        </w:rPr>
        <w:t xml:space="preserve">          Датум </w:t>
      </w:r>
      <w:r w:rsidRPr="00A44939">
        <w:rPr>
          <w:rFonts w:ascii="Arial" w:hAnsi="Arial" w:cs="Arial"/>
          <w:color w:val="000000" w:themeColor="text1"/>
          <w:sz w:val="24"/>
          <w:szCs w:val="24"/>
          <w:lang w:val="sr-Cyrl-RS"/>
        </w:rPr>
        <w:tab/>
      </w:r>
      <w:r w:rsidRPr="00A44939">
        <w:rPr>
          <w:rFonts w:ascii="Arial" w:hAnsi="Arial" w:cs="Arial"/>
          <w:color w:val="000000" w:themeColor="text1"/>
          <w:sz w:val="24"/>
          <w:szCs w:val="24"/>
          <w:lang w:val="sr-Cyrl-RS"/>
        </w:rPr>
        <w:tab/>
        <w:t xml:space="preserve">                                                     Потпис,</w:t>
      </w:r>
    </w:p>
    <w:p w:rsidR="008F5ED0" w:rsidRPr="00E3281B" w:rsidRDefault="008F5ED0" w:rsidP="008F5ED0">
      <w:pPr>
        <w:tabs>
          <w:tab w:val="left" w:pos="6028"/>
        </w:tabs>
        <w:autoSpaceDE w:val="0"/>
        <w:spacing w:line="240" w:lineRule="auto"/>
        <w:ind w:left="360"/>
        <w:rPr>
          <w:rFonts w:ascii="Arial" w:hAnsi="Arial" w:cs="Arial"/>
          <w:bCs/>
          <w:iCs/>
          <w:color w:val="FF0000"/>
          <w:lang w:val="sr-Cyrl-RS"/>
        </w:rPr>
      </w:pPr>
      <w:r w:rsidRPr="00A44939">
        <w:rPr>
          <w:rFonts w:ascii="Arial" w:hAnsi="Arial" w:cs="Arial"/>
          <w:bCs/>
          <w:iCs/>
          <w:color w:val="000000" w:themeColor="text1"/>
          <w:lang w:val="sr-Cyrl-RS"/>
        </w:rPr>
        <w:t>________________                                                       __________________</w:t>
      </w:r>
    </w:p>
    <w:p w:rsidR="008F5ED0" w:rsidRPr="00E3281B" w:rsidRDefault="008F5ED0" w:rsidP="008F5ED0">
      <w:pPr>
        <w:tabs>
          <w:tab w:val="left" w:pos="6028"/>
        </w:tabs>
        <w:autoSpaceDE w:val="0"/>
        <w:spacing w:line="240" w:lineRule="auto"/>
        <w:ind w:left="360"/>
        <w:rPr>
          <w:rFonts w:ascii="Arial" w:hAnsi="Arial" w:cs="Arial"/>
          <w:bCs/>
          <w:iCs/>
          <w:color w:val="FF0000"/>
          <w:lang w:val="sr-Cyrl-RS"/>
        </w:rPr>
      </w:pPr>
    </w:p>
    <w:p w:rsidR="008F5ED0" w:rsidRPr="00E3281B" w:rsidRDefault="008F5ED0" w:rsidP="008F5ED0">
      <w:pPr>
        <w:pStyle w:val="BodyText3"/>
        <w:spacing w:after="0"/>
        <w:jc w:val="center"/>
        <w:rPr>
          <w:rFonts w:ascii="Arial" w:hAnsi="Arial" w:cs="Arial"/>
          <w:color w:val="FF0000"/>
          <w:lang w:val="sr-Cyrl-RS"/>
        </w:rPr>
      </w:pPr>
    </w:p>
    <w:p w:rsidR="008F5ED0" w:rsidRPr="003F2BA0" w:rsidRDefault="008F5ED0" w:rsidP="008F5ED0">
      <w:pPr>
        <w:tabs>
          <w:tab w:val="left" w:pos="6028"/>
        </w:tabs>
        <w:autoSpaceDE w:val="0"/>
        <w:spacing w:line="240" w:lineRule="auto"/>
        <w:jc w:val="both"/>
        <w:rPr>
          <w:rFonts w:ascii="Arial" w:hAnsi="Arial" w:cs="Arial"/>
          <w:bCs/>
          <w:i/>
          <w:iCs/>
          <w:color w:val="auto"/>
        </w:rPr>
      </w:pPr>
      <w:r w:rsidRPr="003F2BA0">
        <w:rPr>
          <w:rFonts w:ascii="Arial" w:hAnsi="Arial" w:cs="Arial"/>
          <w:b/>
          <w:bCs/>
          <w:i/>
          <w:iCs/>
          <w:color w:val="auto"/>
          <w:lang w:val="sr-Cyrl-RS"/>
        </w:rPr>
        <w:t xml:space="preserve">Напомена: </w:t>
      </w:r>
      <w:r w:rsidRPr="003F2BA0">
        <w:rPr>
          <w:rFonts w:ascii="Arial" w:hAnsi="Arial" w:cs="Arial"/>
          <w:b/>
          <w:bCs/>
          <w:i/>
          <w:iCs/>
          <w:color w:val="auto"/>
          <w:u w:val="single"/>
        </w:rPr>
        <w:t>Уколико понуду подноси група понуђача</w:t>
      </w:r>
      <w:r w:rsidRPr="003F2BA0">
        <w:rPr>
          <w:rFonts w:ascii="Arial" w:hAnsi="Arial" w:cs="Arial"/>
          <w:b/>
          <w:bCs/>
          <w:i/>
          <w:iCs/>
          <w:color w:val="auto"/>
          <w:u w:val="single"/>
          <w:lang w:val="sr-Cyrl-RS"/>
        </w:rPr>
        <w:t>,</w:t>
      </w:r>
      <w:r w:rsidRPr="003F2BA0">
        <w:rPr>
          <w:rFonts w:ascii="Arial" w:hAnsi="Arial" w:cs="Arial"/>
          <w:bCs/>
          <w:i/>
          <w:iCs/>
          <w:color w:val="auto"/>
          <w:lang w:val="sr-Cyrl-RS"/>
        </w:rPr>
        <w:t xml:space="preserve"> Изјава мора бити потписана од стране овлашћеног лица </w:t>
      </w:r>
      <w:r w:rsidRPr="003F2BA0">
        <w:rPr>
          <w:rFonts w:ascii="Arial" w:hAnsi="Arial" w:cs="Arial"/>
          <w:bCs/>
          <w:i/>
          <w:iCs/>
          <w:color w:val="auto"/>
        </w:rPr>
        <w:t>свак</w:t>
      </w:r>
      <w:r w:rsidRPr="003F2BA0">
        <w:rPr>
          <w:rFonts w:ascii="Arial" w:hAnsi="Arial" w:cs="Arial"/>
          <w:bCs/>
          <w:i/>
          <w:iCs/>
          <w:color w:val="auto"/>
          <w:lang w:val="sr-Cyrl-RS"/>
        </w:rPr>
        <w:t xml:space="preserve">ог </w:t>
      </w:r>
      <w:r w:rsidRPr="003F2BA0">
        <w:rPr>
          <w:rFonts w:ascii="Arial" w:hAnsi="Arial" w:cs="Arial"/>
          <w:bCs/>
          <w:i/>
          <w:iCs/>
          <w:color w:val="auto"/>
        </w:rPr>
        <w:t>понуђач</w:t>
      </w:r>
      <w:r w:rsidRPr="003F2BA0">
        <w:rPr>
          <w:rFonts w:ascii="Arial" w:hAnsi="Arial" w:cs="Arial"/>
          <w:bCs/>
          <w:i/>
          <w:iCs/>
          <w:color w:val="auto"/>
          <w:lang w:val="sr-Cyrl-RS"/>
        </w:rPr>
        <w:t>а</w:t>
      </w:r>
      <w:r w:rsidRPr="003F2BA0">
        <w:rPr>
          <w:rFonts w:ascii="Arial" w:hAnsi="Arial" w:cs="Arial"/>
          <w:bCs/>
          <w:i/>
          <w:iCs/>
          <w:color w:val="auto"/>
        </w:rPr>
        <w:t xml:space="preserve"> из групе понуђача</w:t>
      </w:r>
      <w:r w:rsidRPr="003F2BA0">
        <w:rPr>
          <w:rFonts w:ascii="Arial" w:hAnsi="Arial" w:cs="Arial"/>
          <w:bCs/>
          <w:i/>
          <w:iCs/>
          <w:color w:val="auto"/>
          <w:lang w:val="sr-Cyrl-RS"/>
        </w:rPr>
        <w:t xml:space="preserve"> и оверена печатом.</w:t>
      </w:r>
    </w:p>
    <w:p w:rsidR="008F5ED0" w:rsidRDefault="008F5ED0"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A44939" w:rsidRDefault="00A44939" w:rsidP="008F5ED0">
      <w:pPr>
        <w:pStyle w:val="BodyText3"/>
        <w:spacing w:after="0"/>
        <w:jc w:val="both"/>
        <w:rPr>
          <w:rFonts w:ascii="Arial" w:hAnsi="Arial" w:cs="Arial"/>
          <w:sz w:val="24"/>
          <w:szCs w:val="24"/>
          <w:lang w:val="sr-Cyrl-RS"/>
        </w:rPr>
      </w:pPr>
    </w:p>
    <w:p w:rsidR="004612EB" w:rsidRPr="003F2BA0" w:rsidRDefault="004612EB" w:rsidP="008F5ED0">
      <w:pPr>
        <w:pStyle w:val="BodyText3"/>
        <w:spacing w:after="0"/>
        <w:jc w:val="both"/>
        <w:rPr>
          <w:rFonts w:ascii="Arial" w:hAnsi="Arial" w:cs="Arial"/>
          <w:sz w:val="24"/>
          <w:szCs w:val="24"/>
          <w:lang w:val="sr-Cyrl-RS"/>
        </w:rPr>
      </w:pPr>
    </w:p>
    <w:p w:rsidR="008F5ED0" w:rsidRPr="003F2BA0" w:rsidRDefault="008F5ED0" w:rsidP="008F5ED0">
      <w:pPr>
        <w:pStyle w:val="ListParagraph"/>
        <w:shd w:val="clear" w:color="auto" w:fill="CCC0D9"/>
        <w:ind w:left="360"/>
        <w:jc w:val="center"/>
        <w:rPr>
          <w:rFonts w:ascii="Arial" w:hAnsi="Arial" w:cs="Arial"/>
          <w:lang w:val="sr-Cyrl-RS"/>
        </w:rPr>
      </w:pPr>
      <w:r w:rsidRPr="003F2BA0">
        <w:rPr>
          <w:rFonts w:ascii="Arial" w:hAnsi="Arial" w:cs="Arial"/>
          <w:b/>
          <w:bCs/>
          <w:i/>
          <w:iCs/>
          <w:sz w:val="28"/>
          <w:szCs w:val="28"/>
        </w:rPr>
        <w:lastRenderedPageBreak/>
        <w:t>X</w:t>
      </w:r>
      <w:r w:rsidRPr="003F2BA0">
        <w:rPr>
          <w:rFonts w:ascii="Arial" w:hAnsi="Arial" w:cs="Arial"/>
          <w:b/>
          <w:bCs/>
          <w:i/>
          <w:iCs/>
          <w:sz w:val="28"/>
          <w:szCs w:val="28"/>
          <w:lang w:val="en-US"/>
        </w:rPr>
        <w:t>VI</w:t>
      </w:r>
      <w:r w:rsidRPr="003F2BA0">
        <w:rPr>
          <w:rFonts w:ascii="Arial" w:hAnsi="Arial" w:cs="Arial"/>
          <w:b/>
          <w:bCs/>
          <w:i/>
          <w:iCs/>
          <w:sz w:val="28"/>
          <w:szCs w:val="28"/>
        </w:rPr>
        <w:t xml:space="preserve">  ОБРАЗАЦ ИЗЈАВЕ  О ОБИЛАСКУ ЛОКАЦИЈЕ ЗА ИЗВОЂЕЊЕ РАДОВА И ИЗВРШЕНОМ УВИДУ У ПРОЈЕКТНУ ДОКУМЕНТАЦИЈУ</w:t>
      </w:r>
    </w:p>
    <w:p w:rsidR="008F5ED0" w:rsidRPr="003F2BA0" w:rsidRDefault="008F5ED0" w:rsidP="008F5ED0">
      <w:pPr>
        <w:pStyle w:val="BodyText3"/>
        <w:spacing w:after="0"/>
        <w:jc w:val="center"/>
        <w:rPr>
          <w:rFonts w:ascii="Arial" w:hAnsi="Arial" w:cs="Arial"/>
          <w:sz w:val="24"/>
          <w:szCs w:val="24"/>
        </w:rPr>
      </w:pPr>
    </w:p>
    <w:p w:rsidR="008F5ED0" w:rsidRPr="003F2BA0" w:rsidRDefault="008F5ED0" w:rsidP="008F5ED0">
      <w:pPr>
        <w:tabs>
          <w:tab w:val="left" w:pos="6028"/>
        </w:tabs>
        <w:autoSpaceDE w:val="0"/>
        <w:spacing w:line="240" w:lineRule="auto"/>
        <w:ind w:left="360"/>
        <w:rPr>
          <w:rFonts w:ascii="Arial" w:hAnsi="Arial" w:cs="Arial"/>
          <w:b/>
          <w:bCs/>
          <w:iCs/>
          <w:lang w:val="ru-RU"/>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E3281B" w:rsidRDefault="008F5ED0" w:rsidP="008F5ED0">
      <w:pPr>
        <w:pStyle w:val="BodyText3"/>
        <w:spacing w:after="0"/>
        <w:jc w:val="center"/>
        <w:rPr>
          <w:rFonts w:ascii="Arial" w:hAnsi="Arial" w:cs="Arial"/>
          <w:b/>
          <w:sz w:val="24"/>
          <w:szCs w:val="24"/>
          <w:lang w:val="sr-Cyrl-RS"/>
        </w:rPr>
      </w:pPr>
      <w:r w:rsidRPr="00E3281B">
        <w:rPr>
          <w:rFonts w:ascii="Arial" w:hAnsi="Arial" w:cs="Arial"/>
          <w:b/>
          <w:sz w:val="24"/>
          <w:szCs w:val="24"/>
          <w:lang w:val="sr-Cyrl-RS"/>
        </w:rPr>
        <w:t>И З Ј А В А</w:t>
      </w:r>
    </w:p>
    <w:p w:rsidR="008F5ED0" w:rsidRPr="003F2BA0" w:rsidRDefault="008F5ED0" w:rsidP="008F5ED0">
      <w:pPr>
        <w:pStyle w:val="BodyText3"/>
        <w:spacing w:after="0"/>
        <w:jc w:val="center"/>
        <w:rPr>
          <w:rFonts w:ascii="Arial" w:hAnsi="Arial" w:cs="Arial"/>
          <w:b/>
          <w:sz w:val="24"/>
          <w:szCs w:val="24"/>
          <w:lang w:val="sr-Cyrl-RS"/>
        </w:rPr>
      </w:pPr>
      <w:r w:rsidRPr="00E3281B">
        <w:rPr>
          <w:rFonts w:ascii="Arial" w:hAnsi="Arial" w:cs="Arial"/>
          <w:b/>
          <w:sz w:val="24"/>
          <w:szCs w:val="24"/>
          <w:lang w:val="sr-Cyrl-RS"/>
        </w:rPr>
        <w:t>ПОНУЂАЧА О ОБИЛАСКУ ЛОКАЦИЈЕ ЗА ИЗВОЂЕЊЕ РАДОВА И ИЗВРШЕНОМ УВИДУ У ПРОЈЕКТНУ ДОКУМЕНТАЦИЈУ</w:t>
      </w:r>
    </w:p>
    <w:p w:rsidR="008F5ED0" w:rsidRPr="003F2BA0" w:rsidRDefault="008F5ED0" w:rsidP="008F5ED0">
      <w:pPr>
        <w:pStyle w:val="BodyText3"/>
        <w:spacing w:after="0"/>
        <w:jc w:val="center"/>
        <w:rPr>
          <w:rFonts w:ascii="Arial" w:hAnsi="Arial" w:cs="Arial"/>
          <w:b/>
          <w:sz w:val="24"/>
          <w:szCs w:val="24"/>
          <w:lang w:val="sr-Cyrl-RS"/>
        </w:rPr>
      </w:pPr>
    </w:p>
    <w:p w:rsidR="008F5ED0" w:rsidRPr="003F2BA0" w:rsidRDefault="008F5ED0" w:rsidP="008F5ED0">
      <w:pPr>
        <w:pStyle w:val="BodyText3"/>
        <w:spacing w:after="0"/>
        <w:jc w:val="center"/>
        <w:rPr>
          <w:rFonts w:ascii="Arial" w:hAnsi="Arial" w:cs="Arial"/>
          <w:b/>
          <w:sz w:val="24"/>
          <w:szCs w:val="24"/>
          <w:lang w:val="sr-Cyrl-RS"/>
        </w:rPr>
      </w:pPr>
    </w:p>
    <w:p w:rsidR="008F5ED0" w:rsidRPr="003F2BA0" w:rsidRDefault="008F5ED0" w:rsidP="008F5ED0">
      <w:pPr>
        <w:pStyle w:val="BodyText3"/>
        <w:spacing w:after="0"/>
        <w:jc w:val="center"/>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r w:rsidRPr="003F2BA0">
        <w:rPr>
          <w:rFonts w:ascii="Arial" w:hAnsi="Arial" w:cs="Arial"/>
          <w:sz w:val="24"/>
          <w:szCs w:val="24"/>
          <w:lang w:val="sr-Cyrl-RS"/>
        </w:rPr>
        <w:tab/>
        <w:t>Понуђач ____________________________________, са седиштем у ______________, по позиву наручиоца, дана __________201</w:t>
      </w:r>
      <w:r>
        <w:rPr>
          <w:rFonts w:ascii="Arial" w:hAnsi="Arial" w:cs="Arial"/>
          <w:sz w:val="24"/>
          <w:szCs w:val="24"/>
          <w:lang w:val="sr-Cyrl-RS"/>
        </w:rPr>
        <w:t>6</w:t>
      </w:r>
      <w:r w:rsidRPr="003F2BA0">
        <w:rPr>
          <w:rFonts w:ascii="Arial" w:hAnsi="Arial" w:cs="Arial"/>
          <w:sz w:val="24"/>
          <w:szCs w:val="24"/>
          <w:lang w:val="sr-Cyrl-RS"/>
        </w:rPr>
        <w:t xml:space="preserve">. године, обишао је терен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Датум </w:t>
      </w:r>
      <w:r w:rsidRPr="003F2BA0">
        <w:rPr>
          <w:rFonts w:ascii="Arial" w:hAnsi="Arial" w:cs="Arial"/>
          <w:bCs/>
          <w:iCs/>
          <w:lang w:val="sr-Cyrl-RS"/>
        </w:rPr>
        <w:tab/>
      </w:r>
      <w:r w:rsidRPr="003F2BA0">
        <w:rPr>
          <w:rFonts w:ascii="Arial" w:hAnsi="Arial" w:cs="Arial"/>
          <w:bCs/>
          <w:iCs/>
          <w:lang w:val="sr-Cyrl-RS"/>
        </w:rPr>
        <w:tab/>
        <w:t xml:space="preserve">           Потпис,</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________________                                                       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За Наручиоца: _______________________</w:t>
      </w:r>
    </w:p>
    <w:p w:rsidR="008F5ED0" w:rsidRPr="003F2BA0" w:rsidRDefault="008F5ED0" w:rsidP="008F5ED0">
      <w:pPr>
        <w:tabs>
          <w:tab w:val="left" w:pos="6028"/>
        </w:tabs>
        <w:autoSpaceDE w:val="0"/>
        <w:spacing w:line="240" w:lineRule="auto"/>
        <w:ind w:left="360"/>
        <w:rPr>
          <w:rFonts w:ascii="Arial" w:hAnsi="Arial" w:cs="Arial"/>
          <w:bCs/>
          <w:iCs/>
          <w:lang w:val="sr-Cyrl-RS"/>
        </w:rPr>
      </w:pPr>
      <w:r w:rsidRPr="003F2BA0">
        <w:rPr>
          <w:rFonts w:ascii="Arial" w:hAnsi="Arial" w:cs="Arial"/>
          <w:bCs/>
          <w:iCs/>
          <w:lang w:val="sr-Cyrl-RS"/>
        </w:rPr>
        <w:t xml:space="preserve">                             (п о т п и с)</w:t>
      </w: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tabs>
          <w:tab w:val="left" w:pos="6028"/>
        </w:tabs>
        <w:autoSpaceDE w:val="0"/>
        <w:spacing w:line="240" w:lineRule="auto"/>
        <w:ind w:left="360"/>
        <w:rPr>
          <w:rFonts w:ascii="Arial" w:hAnsi="Arial" w:cs="Arial"/>
          <w:bCs/>
          <w:iCs/>
          <w:lang w:val="sr-Cyrl-RS"/>
        </w:rPr>
      </w:pPr>
    </w:p>
    <w:p w:rsidR="008F5ED0" w:rsidRPr="003F2BA0" w:rsidRDefault="008F5ED0" w:rsidP="008F5ED0">
      <w:pPr>
        <w:pStyle w:val="BodyText3"/>
        <w:spacing w:after="0"/>
        <w:jc w:val="center"/>
        <w:rPr>
          <w:rFonts w:ascii="Arial" w:hAnsi="Arial" w:cs="Arial"/>
          <w:lang w:val="sr-Cyrl-RS"/>
        </w:rPr>
      </w:pPr>
    </w:p>
    <w:p w:rsidR="008F5ED0" w:rsidRPr="003F2BA0" w:rsidRDefault="008F5ED0" w:rsidP="008F5ED0">
      <w:pPr>
        <w:tabs>
          <w:tab w:val="left" w:pos="6028"/>
        </w:tabs>
        <w:autoSpaceDE w:val="0"/>
        <w:spacing w:line="240" w:lineRule="auto"/>
        <w:jc w:val="both"/>
        <w:rPr>
          <w:rFonts w:ascii="Arial" w:hAnsi="Arial" w:cs="Arial"/>
          <w:b/>
          <w:bCs/>
          <w:i/>
          <w:iCs/>
          <w:color w:val="auto"/>
          <w:lang w:val="sr-Cyrl-RS"/>
        </w:rPr>
      </w:pPr>
      <w:r w:rsidRPr="003F2BA0">
        <w:rPr>
          <w:rFonts w:ascii="Arial" w:hAnsi="Arial" w:cs="Arial"/>
          <w:b/>
          <w:bCs/>
          <w:i/>
          <w:iCs/>
          <w:color w:val="auto"/>
          <w:lang w:val="sr-Cyrl-RS"/>
        </w:rPr>
        <w:t xml:space="preserve">Напомена: </w:t>
      </w:r>
      <w:r w:rsidRPr="003F2BA0">
        <w:rPr>
          <w:rFonts w:ascii="Arial" w:hAnsi="Arial" w:cs="Arial"/>
          <w:bCs/>
          <w:iCs/>
          <w:color w:val="auto"/>
          <w:lang w:val="sr-Cyrl-RS"/>
        </w:rPr>
        <w:t>Обилазак локације и увид у пројектно техничку документцију  је обавезан</w:t>
      </w:r>
    </w:p>
    <w:p w:rsidR="008F5ED0" w:rsidRPr="003F2BA0" w:rsidRDefault="008F5ED0" w:rsidP="008F5ED0">
      <w:pPr>
        <w:tabs>
          <w:tab w:val="left" w:pos="6028"/>
        </w:tabs>
        <w:autoSpaceDE w:val="0"/>
        <w:spacing w:line="240" w:lineRule="auto"/>
        <w:jc w:val="both"/>
        <w:rPr>
          <w:rFonts w:ascii="Arial" w:hAnsi="Arial" w:cs="Arial"/>
          <w:bCs/>
          <w:i/>
          <w:iCs/>
          <w:color w:val="FF0000"/>
        </w:rPr>
      </w:pPr>
    </w:p>
    <w:p w:rsidR="008F5ED0" w:rsidRPr="003F2BA0" w:rsidRDefault="008F5ED0" w:rsidP="008F5ED0">
      <w:pPr>
        <w:pStyle w:val="BodyText3"/>
        <w:spacing w:after="0"/>
        <w:jc w:val="center"/>
        <w:rPr>
          <w:rFonts w:ascii="Arial" w:hAnsi="Arial" w:cs="Arial"/>
          <w:color w:val="FF0000"/>
        </w:rPr>
      </w:pPr>
    </w:p>
    <w:p w:rsidR="008F5ED0" w:rsidRPr="003F2BA0" w:rsidRDefault="008F5ED0" w:rsidP="008F5ED0">
      <w:pPr>
        <w:pStyle w:val="BodyText3"/>
        <w:spacing w:after="0"/>
        <w:jc w:val="both"/>
        <w:rPr>
          <w:rFonts w:ascii="Arial" w:hAnsi="Arial" w:cs="Arial"/>
          <w:sz w:val="24"/>
          <w:szCs w:val="24"/>
          <w:lang w:val="sr-Cyrl-RS"/>
        </w:rPr>
      </w:pPr>
    </w:p>
    <w:p w:rsidR="008F5ED0" w:rsidRPr="003F2BA0" w:rsidRDefault="008F5ED0" w:rsidP="008F5ED0">
      <w:pPr>
        <w:pStyle w:val="BodyText3"/>
        <w:spacing w:after="0"/>
        <w:jc w:val="both"/>
        <w:rPr>
          <w:rFonts w:ascii="Arial" w:hAnsi="Arial" w:cs="Arial"/>
          <w:sz w:val="24"/>
          <w:szCs w:val="24"/>
          <w:lang w:val="sr-Cyrl-RS"/>
        </w:rPr>
      </w:pPr>
    </w:p>
    <w:p w:rsidR="00755173" w:rsidRDefault="00755173"/>
    <w:sectPr w:rsidR="0075517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C9" w:rsidRDefault="008533C9">
      <w:pPr>
        <w:spacing w:line="240" w:lineRule="auto"/>
      </w:pPr>
      <w:r>
        <w:separator/>
      </w:r>
    </w:p>
  </w:endnote>
  <w:endnote w:type="continuationSeparator" w:id="0">
    <w:p w:rsidR="008533C9" w:rsidRDefault="0085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17">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84" w:rsidRDefault="00713284">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977636">
      <w:rPr>
        <w:noProof/>
        <w:color w:val="323E4F" w:themeColor="text2" w:themeShade="BF"/>
      </w:rPr>
      <w:t>44</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977636">
      <w:rPr>
        <w:noProof/>
        <w:color w:val="323E4F" w:themeColor="text2" w:themeShade="BF"/>
      </w:rPr>
      <w:t>45</w:t>
    </w:r>
    <w:r>
      <w:rPr>
        <w:color w:val="323E4F" w:themeColor="text2" w:themeShade="BF"/>
      </w:rPr>
      <w:fldChar w:fldCharType="end"/>
    </w:r>
  </w:p>
  <w:p w:rsidR="00713284" w:rsidRDefault="00713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C9" w:rsidRDefault="008533C9">
      <w:pPr>
        <w:spacing w:line="240" w:lineRule="auto"/>
      </w:pPr>
      <w:r>
        <w:separator/>
      </w:r>
    </w:p>
  </w:footnote>
  <w:footnote w:type="continuationSeparator" w:id="0">
    <w:p w:rsidR="008533C9" w:rsidRDefault="008533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8A65844"/>
    <w:name w:val="WW8Num11"/>
    <w:lvl w:ilvl="0">
      <w:start w:val="1"/>
      <w:numFmt w:val="decimal"/>
      <w:lvlText w:val="%1)"/>
      <w:lvlJc w:val="left"/>
      <w:pPr>
        <w:tabs>
          <w:tab w:val="num" w:pos="68"/>
        </w:tabs>
        <w:ind w:left="1778"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AB369C"/>
    <w:multiLevelType w:val="hybridMultilevel"/>
    <w:tmpl w:val="CBA63A1C"/>
    <w:lvl w:ilvl="0" w:tplc="281A000F">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0A5D452E"/>
    <w:multiLevelType w:val="hybridMultilevel"/>
    <w:tmpl w:val="19D6733C"/>
    <w:lvl w:ilvl="0" w:tplc="2700945C">
      <w:start w:val="1"/>
      <w:numFmt w:val="decimal"/>
      <w:lvlText w:val="%1)"/>
      <w:lvlJc w:val="left"/>
      <w:pPr>
        <w:ind w:left="1080" w:hanging="360"/>
      </w:pPr>
      <w:rPr>
        <w:rFonts w:ascii="Arial" w:eastAsia="Arial Unicode MS"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0D6450"/>
    <w:multiLevelType w:val="hybridMultilevel"/>
    <w:tmpl w:val="3D4018A2"/>
    <w:lvl w:ilvl="0" w:tplc="B9B86E3A">
      <w:numFmt w:val="bullet"/>
      <w:lvlText w:val="-"/>
      <w:lvlJc w:val="left"/>
      <w:pPr>
        <w:ind w:left="720" w:hanging="360"/>
      </w:pPr>
      <w:rPr>
        <w:rFonts w:ascii="Arial" w:eastAsia="Arial Unicode MS" w:hAnsi="Arial" w:cs="Arial" w:hint="default"/>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13D4B37"/>
    <w:multiLevelType w:val="hybridMultilevel"/>
    <w:tmpl w:val="DCB2261E"/>
    <w:lvl w:ilvl="0" w:tplc="44EEBF48">
      <w:numFmt w:val="bullet"/>
      <w:lvlText w:val="-"/>
      <w:lvlJc w:val="left"/>
      <w:pPr>
        <w:ind w:left="3195" w:hanging="360"/>
      </w:pPr>
      <w:rPr>
        <w:rFonts w:ascii="Arial" w:eastAsia="Arial Unicode MS" w:hAnsi="Arial" w:cs="Arial" w:hint="default"/>
        <w:i w:val="0"/>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20" w15:restartNumberingAfterBreak="0">
    <w:nsid w:val="25DC323F"/>
    <w:multiLevelType w:val="hybridMultilevel"/>
    <w:tmpl w:val="5C7689FC"/>
    <w:lvl w:ilvl="0" w:tplc="875C5F66">
      <w:start w:val="7"/>
      <w:numFmt w:val="bullet"/>
      <w:lvlText w:val="–"/>
      <w:lvlJc w:val="left"/>
      <w:pPr>
        <w:ind w:left="1080" w:hanging="360"/>
      </w:pPr>
      <w:rPr>
        <w:rFonts w:ascii="Arial" w:eastAsia="Arial Unicode MS" w:hAnsi="Arial" w:cs="Arial" w:hint="default"/>
        <w:i/>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411DF"/>
    <w:multiLevelType w:val="hybridMultilevel"/>
    <w:tmpl w:val="A1027B38"/>
    <w:lvl w:ilvl="0" w:tplc="C95693AC">
      <w:start w:val="3"/>
      <w:numFmt w:val="bullet"/>
      <w:lvlText w:val="-"/>
      <w:lvlJc w:val="left"/>
      <w:pPr>
        <w:ind w:left="720" w:hanging="360"/>
      </w:pPr>
      <w:rPr>
        <w:rFonts w:ascii="Arial" w:eastAsia="Arial Unicode MS"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1"/>
  </w:num>
  <w:num w:numId="16">
    <w:abstractNumId w:val="24"/>
  </w:num>
  <w:num w:numId="17">
    <w:abstractNumId w:val="16"/>
  </w:num>
  <w:num w:numId="18">
    <w:abstractNumId w:val="13"/>
  </w:num>
  <w:num w:numId="19">
    <w:abstractNumId w:val="22"/>
  </w:num>
  <w:num w:numId="20">
    <w:abstractNumId w:val="15"/>
  </w:num>
  <w:num w:numId="21">
    <w:abstractNumId w:val="14"/>
  </w:num>
  <w:num w:numId="22">
    <w:abstractNumId w:val="18"/>
  </w:num>
  <w:num w:numId="23">
    <w:abstractNumId w:val="19"/>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D0"/>
    <w:rsid w:val="0003220C"/>
    <w:rsid w:val="000B2171"/>
    <w:rsid w:val="00100BB9"/>
    <w:rsid w:val="001B31E4"/>
    <w:rsid w:val="002D6027"/>
    <w:rsid w:val="003A5912"/>
    <w:rsid w:val="003B48A9"/>
    <w:rsid w:val="00415D3D"/>
    <w:rsid w:val="004612EB"/>
    <w:rsid w:val="004D5163"/>
    <w:rsid w:val="00713284"/>
    <w:rsid w:val="00755173"/>
    <w:rsid w:val="007C590A"/>
    <w:rsid w:val="008533C9"/>
    <w:rsid w:val="008C11E7"/>
    <w:rsid w:val="008F5ED0"/>
    <w:rsid w:val="00920F80"/>
    <w:rsid w:val="00921658"/>
    <w:rsid w:val="00977636"/>
    <w:rsid w:val="00A441D8"/>
    <w:rsid w:val="00A44939"/>
    <w:rsid w:val="00AB2DB8"/>
    <w:rsid w:val="00DA2656"/>
    <w:rsid w:val="00E20EA4"/>
    <w:rsid w:val="00E3281B"/>
    <w:rsid w:val="00E870E3"/>
    <w:rsid w:val="00F733BE"/>
    <w:rsid w:val="00FC63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1D23-4707-4825-93DD-9FBACA94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D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F5ED0"/>
    <w:pPr>
      <w:keepNext/>
      <w:keepLines/>
      <w:spacing w:before="480"/>
      <w:outlineLvl w:val="0"/>
    </w:pPr>
    <w:rPr>
      <w:rFonts w:ascii="Cambria" w:hAnsi="Cambria" w:cs="font317"/>
      <w:b/>
      <w:bCs/>
      <w:color w:val="365F91"/>
      <w:sz w:val="28"/>
      <w:szCs w:val="28"/>
    </w:rPr>
  </w:style>
  <w:style w:type="paragraph" w:styleId="Heading2">
    <w:name w:val="heading 2"/>
    <w:basedOn w:val="Normal"/>
    <w:next w:val="BodyText"/>
    <w:link w:val="Heading2Char"/>
    <w:qFormat/>
    <w:rsid w:val="008F5E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F5E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8F5E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F5ED0"/>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8F5E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8F5E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8F5ED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8F5ED0"/>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ED0"/>
    <w:rPr>
      <w:rFonts w:ascii="Cambria" w:eastAsia="Arial Unicode MS" w:hAnsi="Cambria" w:cs="font317"/>
      <w:b/>
      <w:bCs/>
      <w:color w:val="365F91"/>
      <w:kern w:val="1"/>
      <w:sz w:val="28"/>
      <w:szCs w:val="28"/>
      <w:lang w:eastAsia="ar-SA"/>
    </w:rPr>
  </w:style>
  <w:style w:type="character" w:customStyle="1" w:styleId="Heading2Char">
    <w:name w:val="Heading 2 Char"/>
    <w:basedOn w:val="DefaultParagraphFont"/>
    <w:link w:val="Heading2"/>
    <w:rsid w:val="008F5ED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F5ED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F5ED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F5ED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F5ED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F5ED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F5ED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F5ED0"/>
    <w:rPr>
      <w:rFonts w:ascii="Arial" w:eastAsia="Times New Roman" w:hAnsi="Arial" w:cs="Arial"/>
      <w:color w:val="000000"/>
      <w:kern w:val="1"/>
      <w:sz w:val="24"/>
      <w:szCs w:val="24"/>
      <w:lang w:val="en-US" w:eastAsia="ar-SA"/>
    </w:rPr>
  </w:style>
  <w:style w:type="character" w:customStyle="1" w:styleId="WW8Num2z0">
    <w:name w:val="WW8Num2z0"/>
    <w:rsid w:val="008F5ED0"/>
    <w:rPr>
      <w:rFonts w:ascii="Symbol" w:hAnsi="Symbol" w:cs="Symbol"/>
    </w:rPr>
  </w:style>
  <w:style w:type="character" w:customStyle="1" w:styleId="WW8Num2z1">
    <w:name w:val="WW8Num2z1"/>
    <w:rsid w:val="008F5ED0"/>
    <w:rPr>
      <w:rFonts w:ascii="Courier New" w:hAnsi="Courier New" w:cs="Courier New"/>
    </w:rPr>
  </w:style>
  <w:style w:type="character" w:customStyle="1" w:styleId="WW8Num2z2">
    <w:name w:val="WW8Num2z2"/>
    <w:rsid w:val="008F5ED0"/>
    <w:rPr>
      <w:rFonts w:ascii="Wingdings" w:hAnsi="Wingdings" w:cs="Wingdings"/>
    </w:rPr>
  </w:style>
  <w:style w:type="character" w:customStyle="1" w:styleId="WW8Num3z1">
    <w:name w:val="WW8Num3z1"/>
    <w:rsid w:val="008F5ED0"/>
    <w:rPr>
      <w:b/>
      <w:i w:val="0"/>
      <w:sz w:val="24"/>
      <w:szCs w:val="24"/>
    </w:rPr>
  </w:style>
  <w:style w:type="character" w:customStyle="1" w:styleId="WW8Num4z0">
    <w:name w:val="WW8Num4z0"/>
    <w:rsid w:val="008F5ED0"/>
    <w:rPr>
      <w:rFonts w:cs="Arial"/>
      <w:i w:val="0"/>
      <w:sz w:val="24"/>
    </w:rPr>
  </w:style>
  <w:style w:type="character" w:customStyle="1" w:styleId="WW8Num4z1">
    <w:name w:val="WW8Num4z1"/>
    <w:rsid w:val="008F5ED0"/>
    <w:rPr>
      <w:rFonts w:ascii="Courier New" w:hAnsi="Courier New" w:cs="Courier New"/>
    </w:rPr>
  </w:style>
  <w:style w:type="character" w:customStyle="1" w:styleId="WW8Num4z2">
    <w:name w:val="WW8Num4z2"/>
    <w:rsid w:val="008F5ED0"/>
    <w:rPr>
      <w:rFonts w:ascii="Wingdings" w:hAnsi="Wingdings" w:cs="Wingdings"/>
    </w:rPr>
  </w:style>
  <w:style w:type="character" w:customStyle="1" w:styleId="WW8Num4z3">
    <w:name w:val="WW8Num4z3"/>
    <w:rsid w:val="008F5ED0"/>
    <w:rPr>
      <w:rFonts w:ascii="Symbol" w:hAnsi="Symbol" w:cs="Symbol"/>
    </w:rPr>
  </w:style>
  <w:style w:type="character" w:customStyle="1" w:styleId="WW8Num5z0">
    <w:name w:val="WW8Num5z0"/>
    <w:rsid w:val="008F5ED0"/>
    <w:rPr>
      <w:rFonts w:cs="Arial"/>
      <w:b w:val="0"/>
      <w:i w:val="0"/>
      <w:sz w:val="24"/>
    </w:rPr>
  </w:style>
  <w:style w:type="character" w:customStyle="1" w:styleId="WW8Num5z1">
    <w:name w:val="WW8Num5z1"/>
    <w:rsid w:val="008F5ED0"/>
    <w:rPr>
      <w:rFonts w:ascii="Courier New" w:hAnsi="Courier New" w:cs="Courier New"/>
    </w:rPr>
  </w:style>
  <w:style w:type="character" w:customStyle="1" w:styleId="WW8Num5z2">
    <w:name w:val="WW8Num5z2"/>
    <w:rsid w:val="008F5ED0"/>
    <w:rPr>
      <w:rFonts w:ascii="Wingdings" w:hAnsi="Wingdings" w:cs="Wingdings"/>
    </w:rPr>
  </w:style>
  <w:style w:type="character" w:customStyle="1" w:styleId="WW8Num6z0">
    <w:name w:val="WW8Num6z0"/>
    <w:rsid w:val="008F5ED0"/>
    <w:rPr>
      <w:rFonts w:ascii="Symbol" w:hAnsi="Symbol" w:cs="Symbol"/>
    </w:rPr>
  </w:style>
  <w:style w:type="character" w:customStyle="1" w:styleId="WW8Num6z1">
    <w:name w:val="WW8Num6z1"/>
    <w:rsid w:val="008F5ED0"/>
    <w:rPr>
      <w:rFonts w:ascii="Courier New" w:hAnsi="Courier New" w:cs="Courier New"/>
    </w:rPr>
  </w:style>
  <w:style w:type="character" w:customStyle="1" w:styleId="WW8Num6z2">
    <w:name w:val="WW8Num6z2"/>
    <w:rsid w:val="008F5ED0"/>
    <w:rPr>
      <w:rFonts w:ascii="Wingdings" w:hAnsi="Wingdings" w:cs="Wingdings"/>
    </w:rPr>
  </w:style>
  <w:style w:type="character" w:customStyle="1" w:styleId="WW8Num8z1">
    <w:name w:val="WW8Num8z1"/>
    <w:rsid w:val="008F5ED0"/>
    <w:rPr>
      <w:rFonts w:ascii="Courier New" w:hAnsi="Courier New" w:cs="Courier New"/>
    </w:rPr>
  </w:style>
  <w:style w:type="character" w:customStyle="1" w:styleId="WW8Num8z2">
    <w:name w:val="WW8Num8z2"/>
    <w:rsid w:val="008F5ED0"/>
    <w:rPr>
      <w:rFonts w:ascii="Wingdings" w:hAnsi="Wingdings" w:cs="Wingdings"/>
    </w:rPr>
  </w:style>
  <w:style w:type="character" w:customStyle="1" w:styleId="WW8Num8z3">
    <w:name w:val="WW8Num8z3"/>
    <w:rsid w:val="008F5ED0"/>
    <w:rPr>
      <w:rFonts w:ascii="Symbol" w:hAnsi="Symbol" w:cs="Symbol"/>
    </w:rPr>
  </w:style>
  <w:style w:type="character" w:customStyle="1" w:styleId="WW8Num9z0">
    <w:name w:val="WW8Num9z0"/>
    <w:rsid w:val="008F5ED0"/>
    <w:rPr>
      <w:i w:val="0"/>
    </w:rPr>
  </w:style>
  <w:style w:type="character" w:customStyle="1" w:styleId="WW8Num9z1">
    <w:name w:val="WW8Num9z1"/>
    <w:rsid w:val="008F5ED0"/>
    <w:rPr>
      <w:rFonts w:ascii="Courier New" w:hAnsi="Courier New" w:cs="Courier New"/>
    </w:rPr>
  </w:style>
  <w:style w:type="character" w:customStyle="1" w:styleId="WW8Num9z2">
    <w:name w:val="WW8Num9z2"/>
    <w:rsid w:val="008F5ED0"/>
    <w:rPr>
      <w:rFonts w:ascii="Wingdings" w:hAnsi="Wingdings" w:cs="Wingdings"/>
    </w:rPr>
  </w:style>
  <w:style w:type="character" w:customStyle="1" w:styleId="WW8Num9z3">
    <w:name w:val="WW8Num9z3"/>
    <w:rsid w:val="008F5ED0"/>
    <w:rPr>
      <w:rFonts w:ascii="Symbol" w:hAnsi="Symbol" w:cs="Symbol"/>
    </w:rPr>
  </w:style>
  <w:style w:type="character" w:customStyle="1" w:styleId="WW8Num10z1">
    <w:name w:val="WW8Num10z1"/>
    <w:rsid w:val="008F5ED0"/>
    <w:rPr>
      <w:rFonts w:ascii="Courier New" w:hAnsi="Courier New" w:cs="Courier New"/>
    </w:rPr>
  </w:style>
  <w:style w:type="character" w:customStyle="1" w:styleId="WW8Num10z2">
    <w:name w:val="WW8Num10z2"/>
    <w:rsid w:val="008F5ED0"/>
    <w:rPr>
      <w:rFonts w:ascii="Wingdings" w:hAnsi="Wingdings" w:cs="Wingdings"/>
    </w:rPr>
  </w:style>
  <w:style w:type="character" w:customStyle="1" w:styleId="WW8Num10z3">
    <w:name w:val="WW8Num10z3"/>
    <w:rsid w:val="008F5ED0"/>
    <w:rPr>
      <w:rFonts w:ascii="Symbol" w:hAnsi="Symbol" w:cs="Symbol"/>
    </w:rPr>
  </w:style>
  <w:style w:type="character" w:customStyle="1" w:styleId="WW8Num5z3">
    <w:name w:val="WW8Num5z3"/>
    <w:rsid w:val="008F5ED0"/>
    <w:rPr>
      <w:rFonts w:ascii="Symbol" w:hAnsi="Symbol" w:cs="Symbol"/>
    </w:rPr>
  </w:style>
  <w:style w:type="character" w:customStyle="1" w:styleId="WW8Num7z0">
    <w:name w:val="WW8Num7z0"/>
    <w:rsid w:val="008F5ED0"/>
    <w:rPr>
      <w:b w:val="0"/>
      <w:i w:val="0"/>
      <w:color w:val="00000A"/>
    </w:rPr>
  </w:style>
  <w:style w:type="character" w:customStyle="1" w:styleId="WW8Num8z0">
    <w:name w:val="WW8Num8z0"/>
    <w:rsid w:val="008F5ED0"/>
    <w:rPr>
      <w:rFonts w:ascii="Symbol" w:hAnsi="Symbol" w:cs="Symbol"/>
    </w:rPr>
  </w:style>
  <w:style w:type="character" w:customStyle="1" w:styleId="WW8Num11z0">
    <w:name w:val="WW8Num11z0"/>
    <w:rsid w:val="008F5ED0"/>
    <w:rPr>
      <w:rFonts w:ascii="Wingdings" w:hAnsi="Wingdings" w:cs="Wingdings"/>
      <w:b w:val="0"/>
      <w:i w:val="0"/>
      <w:color w:val="00000A"/>
    </w:rPr>
  </w:style>
  <w:style w:type="character" w:customStyle="1" w:styleId="WW8Num11z1">
    <w:name w:val="WW8Num11z1"/>
    <w:rsid w:val="008F5ED0"/>
    <w:rPr>
      <w:rFonts w:ascii="Courier New" w:hAnsi="Courier New" w:cs="Arial"/>
      <w:b w:val="0"/>
      <w:i w:val="0"/>
      <w:sz w:val="24"/>
    </w:rPr>
  </w:style>
  <w:style w:type="character" w:customStyle="1" w:styleId="WW8Num11z2">
    <w:name w:val="WW8Num11z2"/>
    <w:rsid w:val="008F5ED0"/>
    <w:rPr>
      <w:rFonts w:ascii="Wingdings" w:hAnsi="Wingdings" w:cs="Wingdings"/>
    </w:rPr>
  </w:style>
  <w:style w:type="character" w:customStyle="1" w:styleId="WW8Num11z3">
    <w:name w:val="WW8Num11z3"/>
    <w:rsid w:val="008F5ED0"/>
    <w:rPr>
      <w:rFonts w:ascii="Symbol" w:hAnsi="Symbol" w:cs="Symbol"/>
    </w:rPr>
  </w:style>
  <w:style w:type="character" w:customStyle="1" w:styleId="WW8Num12z0">
    <w:name w:val="WW8Num12z0"/>
    <w:rsid w:val="008F5ED0"/>
    <w:rPr>
      <w:b w:val="0"/>
    </w:rPr>
  </w:style>
  <w:style w:type="character" w:customStyle="1" w:styleId="WW8Num12z1">
    <w:name w:val="WW8Num12z1"/>
    <w:rsid w:val="008F5ED0"/>
    <w:rPr>
      <w:rFonts w:ascii="Courier New" w:hAnsi="Courier New" w:cs="Arial"/>
      <w:b w:val="0"/>
      <w:i w:val="0"/>
      <w:sz w:val="24"/>
    </w:rPr>
  </w:style>
  <w:style w:type="character" w:customStyle="1" w:styleId="WW8Num12z2">
    <w:name w:val="WW8Num12z2"/>
    <w:rsid w:val="008F5ED0"/>
    <w:rPr>
      <w:rFonts w:ascii="Wingdings" w:hAnsi="Wingdings" w:cs="Wingdings"/>
    </w:rPr>
  </w:style>
  <w:style w:type="character" w:customStyle="1" w:styleId="WW8Num12z3">
    <w:name w:val="WW8Num12z3"/>
    <w:rsid w:val="008F5ED0"/>
    <w:rPr>
      <w:rFonts w:ascii="Symbol" w:hAnsi="Symbol" w:cs="Symbol"/>
    </w:rPr>
  </w:style>
  <w:style w:type="character" w:customStyle="1" w:styleId="WW8Num14z0">
    <w:name w:val="WW8Num14z0"/>
    <w:rsid w:val="008F5ED0"/>
    <w:rPr>
      <w:rFonts w:ascii="Wingdings" w:hAnsi="Wingdings" w:cs="Wingdings"/>
    </w:rPr>
  </w:style>
  <w:style w:type="character" w:customStyle="1" w:styleId="WW8Num14z1">
    <w:name w:val="WW8Num14z1"/>
    <w:rsid w:val="008F5ED0"/>
    <w:rPr>
      <w:rFonts w:ascii="Courier New" w:hAnsi="Courier New" w:cs="Arial"/>
      <w:b w:val="0"/>
      <w:i w:val="0"/>
      <w:sz w:val="24"/>
    </w:rPr>
  </w:style>
  <w:style w:type="character" w:customStyle="1" w:styleId="WW8Num14z3">
    <w:name w:val="WW8Num14z3"/>
    <w:rsid w:val="008F5ED0"/>
    <w:rPr>
      <w:rFonts w:ascii="Symbol" w:hAnsi="Symbol" w:cs="Symbol"/>
    </w:rPr>
  </w:style>
  <w:style w:type="character" w:customStyle="1" w:styleId="WW8Num15z1">
    <w:name w:val="WW8Num15z1"/>
    <w:rsid w:val="008F5ED0"/>
    <w:rPr>
      <w:b/>
      <w:i w:val="0"/>
      <w:sz w:val="24"/>
      <w:szCs w:val="24"/>
    </w:rPr>
  </w:style>
  <w:style w:type="character" w:customStyle="1" w:styleId="WW8Num16z1">
    <w:name w:val="WW8Num16z1"/>
    <w:rsid w:val="008F5ED0"/>
    <w:rPr>
      <w:rFonts w:ascii="Courier New" w:hAnsi="Courier New" w:cs="Arial"/>
      <w:b w:val="0"/>
      <w:i w:val="0"/>
      <w:sz w:val="24"/>
    </w:rPr>
  </w:style>
  <w:style w:type="character" w:customStyle="1" w:styleId="WW8Num16z2">
    <w:name w:val="WW8Num16z2"/>
    <w:rsid w:val="008F5ED0"/>
    <w:rPr>
      <w:rFonts w:ascii="Wingdings" w:hAnsi="Wingdings" w:cs="Wingdings"/>
    </w:rPr>
  </w:style>
  <w:style w:type="character" w:customStyle="1" w:styleId="WW8Num16z3">
    <w:name w:val="WW8Num16z3"/>
    <w:rsid w:val="008F5ED0"/>
    <w:rPr>
      <w:rFonts w:ascii="Symbol" w:hAnsi="Symbol" w:cs="Symbol"/>
    </w:rPr>
  </w:style>
  <w:style w:type="character" w:customStyle="1" w:styleId="WW8Num7z1">
    <w:name w:val="WW8Num7z1"/>
    <w:rsid w:val="008F5ED0"/>
    <w:rPr>
      <w:rFonts w:ascii="Courier New" w:hAnsi="Courier New" w:cs="Courier New"/>
    </w:rPr>
  </w:style>
  <w:style w:type="character" w:customStyle="1" w:styleId="WW8Num7z2">
    <w:name w:val="WW8Num7z2"/>
    <w:rsid w:val="008F5ED0"/>
    <w:rPr>
      <w:rFonts w:ascii="Wingdings" w:hAnsi="Wingdings" w:cs="Wingdings"/>
    </w:rPr>
  </w:style>
  <w:style w:type="character" w:customStyle="1" w:styleId="WW8Num10z0">
    <w:name w:val="WW8Num10z0"/>
    <w:rsid w:val="008F5ED0"/>
    <w:rPr>
      <w:rFonts w:ascii="Symbol" w:hAnsi="Symbol" w:cs="Symbol"/>
    </w:rPr>
  </w:style>
  <w:style w:type="character" w:customStyle="1" w:styleId="WW-DefaultParagraphFont">
    <w:name w:val="WW-Default Paragraph Font"/>
    <w:rsid w:val="008F5ED0"/>
  </w:style>
  <w:style w:type="character" w:customStyle="1" w:styleId="WW-DefaultParagraphFont1">
    <w:name w:val="WW-Default Paragraph Font1"/>
    <w:rsid w:val="008F5ED0"/>
  </w:style>
  <w:style w:type="character" w:customStyle="1" w:styleId="ListParagraphChar">
    <w:name w:val="List Paragraph Char"/>
    <w:rsid w:val="008F5ED0"/>
  </w:style>
  <w:style w:type="character" w:customStyle="1" w:styleId="CommentReference1">
    <w:name w:val="Comment Reference1"/>
    <w:rsid w:val="008F5ED0"/>
    <w:rPr>
      <w:sz w:val="16"/>
      <w:szCs w:val="16"/>
    </w:rPr>
  </w:style>
  <w:style w:type="character" w:customStyle="1" w:styleId="CommentTextChar">
    <w:name w:val="Comment Text Char"/>
    <w:link w:val="CommentText"/>
    <w:uiPriority w:val="99"/>
    <w:semiHidden/>
    <w:rsid w:val="008F5ED0"/>
  </w:style>
  <w:style w:type="character" w:customStyle="1" w:styleId="CommentSubjectChar">
    <w:name w:val="Comment Subject Char"/>
    <w:rsid w:val="008F5ED0"/>
    <w:rPr>
      <w:b/>
      <w:bCs/>
      <w:sz w:val="20"/>
      <w:szCs w:val="20"/>
    </w:rPr>
  </w:style>
  <w:style w:type="character" w:customStyle="1" w:styleId="BalloonTextChar">
    <w:name w:val="Balloon Text Char"/>
    <w:rsid w:val="008F5ED0"/>
    <w:rPr>
      <w:rFonts w:ascii="Tahoma" w:hAnsi="Tahoma" w:cs="Tahoma"/>
      <w:sz w:val="16"/>
      <w:szCs w:val="16"/>
    </w:rPr>
  </w:style>
  <w:style w:type="character" w:customStyle="1" w:styleId="BodyText2Char">
    <w:name w:val="Body Text 2 Char"/>
    <w:rsid w:val="008F5ED0"/>
    <w:rPr>
      <w:sz w:val="24"/>
      <w:szCs w:val="24"/>
    </w:rPr>
  </w:style>
  <w:style w:type="character" w:customStyle="1" w:styleId="BodyText2Char1">
    <w:name w:val="Body Text 2 Char1"/>
    <w:basedOn w:val="WW-DefaultParagraphFont1"/>
    <w:rsid w:val="008F5ED0"/>
  </w:style>
  <w:style w:type="character" w:customStyle="1" w:styleId="BodyText3Char">
    <w:name w:val="Body Text 3 Char"/>
    <w:rsid w:val="008F5ED0"/>
    <w:rPr>
      <w:rFonts w:ascii="Times New Roman" w:eastAsia="Times New Roman" w:hAnsi="Times New Roman" w:cs="Times New Roman"/>
      <w:sz w:val="16"/>
      <w:szCs w:val="16"/>
    </w:rPr>
  </w:style>
  <w:style w:type="character" w:customStyle="1" w:styleId="NoSpacingChar">
    <w:name w:val="No Spacing Char"/>
    <w:rsid w:val="008F5ED0"/>
    <w:rPr>
      <w:rFonts w:cs="font317"/>
      <w:lang w:val="en-US"/>
    </w:rPr>
  </w:style>
  <w:style w:type="character" w:customStyle="1" w:styleId="HeaderChar">
    <w:name w:val="Header Char"/>
    <w:basedOn w:val="WW-DefaultParagraphFont1"/>
    <w:rsid w:val="008F5ED0"/>
  </w:style>
  <w:style w:type="character" w:customStyle="1" w:styleId="FooterChar">
    <w:name w:val="Footer Char"/>
    <w:basedOn w:val="WW-DefaultParagraphFont1"/>
    <w:rsid w:val="008F5ED0"/>
  </w:style>
  <w:style w:type="character" w:customStyle="1" w:styleId="ListLabel1">
    <w:name w:val="ListLabel 1"/>
    <w:rsid w:val="008F5ED0"/>
    <w:rPr>
      <w:rFonts w:cs="Courier New"/>
    </w:rPr>
  </w:style>
  <w:style w:type="character" w:customStyle="1" w:styleId="ListLabel2">
    <w:name w:val="ListLabel 2"/>
    <w:rsid w:val="008F5ED0"/>
    <w:rPr>
      <w:b/>
      <w:i w:val="0"/>
      <w:sz w:val="24"/>
      <w:szCs w:val="24"/>
    </w:rPr>
  </w:style>
  <w:style w:type="character" w:customStyle="1" w:styleId="ListLabel3">
    <w:name w:val="ListLabel 3"/>
    <w:rsid w:val="008F5ED0"/>
    <w:rPr>
      <w:rFonts w:cs="Arial"/>
      <w:i w:val="0"/>
      <w:sz w:val="24"/>
    </w:rPr>
  </w:style>
  <w:style w:type="character" w:customStyle="1" w:styleId="ListLabel4">
    <w:name w:val="ListLabel 4"/>
    <w:rsid w:val="008F5ED0"/>
    <w:rPr>
      <w:rFonts w:cs="Arial"/>
      <w:b w:val="0"/>
      <w:i w:val="0"/>
      <w:sz w:val="24"/>
    </w:rPr>
  </w:style>
  <w:style w:type="character" w:customStyle="1" w:styleId="ListLabel5">
    <w:name w:val="ListLabel 5"/>
    <w:rsid w:val="008F5ED0"/>
    <w:rPr>
      <w:rFonts w:cs="Calibri"/>
    </w:rPr>
  </w:style>
  <w:style w:type="character" w:customStyle="1" w:styleId="ListLabel6">
    <w:name w:val="ListLabel 6"/>
    <w:rsid w:val="008F5ED0"/>
    <w:rPr>
      <w:b w:val="0"/>
      <w:i w:val="0"/>
      <w:color w:val="00000A"/>
    </w:rPr>
  </w:style>
  <w:style w:type="character" w:customStyle="1" w:styleId="ListLabel7">
    <w:name w:val="ListLabel 7"/>
    <w:rsid w:val="008F5ED0"/>
    <w:rPr>
      <w:rFonts w:eastAsia="TimesNewRomanPSMT" w:cs="Times New Roman"/>
    </w:rPr>
  </w:style>
  <w:style w:type="character" w:customStyle="1" w:styleId="ListLabel8">
    <w:name w:val="ListLabel 8"/>
    <w:rsid w:val="008F5ED0"/>
    <w:rPr>
      <w:i w:val="0"/>
    </w:rPr>
  </w:style>
  <w:style w:type="character" w:customStyle="1" w:styleId="NumberingSymbols">
    <w:name w:val="Numbering Symbols"/>
    <w:rsid w:val="008F5ED0"/>
  </w:style>
  <w:style w:type="character" w:customStyle="1" w:styleId="FootnoteCharacters">
    <w:name w:val="Footnote Characters"/>
    <w:rsid w:val="008F5ED0"/>
    <w:rPr>
      <w:vertAlign w:val="superscript"/>
    </w:rPr>
  </w:style>
  <w:style w:type="paragraph" w:customStyle="1" w:styleId="Heading">
    <w:name w:val="Heading"/>
    <w:basedOn w:val="Normal"/>
    <w:next w:val="BodyText"/>
    <w:rsid w:val="008F5ED0"/>
    <w:pPr>
      <w:keepNext/>
      <w:spacing w:before="240" w:after="120"/>
    </w:pPr>
    <w:rPr>
      <w:rFonts w:ascii="Arial" w:hAnsi="Arial" w:cs="Mangal"/>
      <w:sz w:val="28"/>
      <w:szCs w:val="28"/>
    </w:rPr>
  </w:style>
  <w:style w:type="paragraph" w:styleId="BodyText">
    <w:name w:val="Body Text"/>
    <w:basedOn w:val="Normal"/>
    <w:link w:val="BodyTextChar"/>
    <w:rsid w:val="008F5ED0"/>
    <w:pPr>
      <w:spacing w:after="120"/>
    </w:pPr>
  </w:style>
  <w:style w:type="character" w:customStyle="1" w:styleId="BodyTextChar">
    <w:name w:val="Body Text Char"/>
    <w:basedOn w:val="DefaultParagraphFont"/>
    <w:link w:val="BodyText"/>
    <w:rsid w:val="008F5ED0"/>
    <w:rPr>
      <w:rFonts w:ascii="Times New Roman" w:eastAsia="Arial Unicode MS" w:hAnsi="Times New Roman" w:cs="Times New Roman"/>
      <w:color w:val="000000"/>
      <w:kern w:val="1"/>
      <w:sz w:val="24"/>
      <w:szCs w:val="24"/>
      <w:lang w:eastAsia="ar-SA"/>
    </w:rPr>
  </w:style>
  <w:style w:type="paragraph" w:styleId="List">
    <w:name w:val="List"/>
    <w:basedOn w:val="BodyText"/>
    <w:rsid w:val="008F5ED0"/>
    <w:rPr>
      <w:rFonts w:cs="Mangal"/>
    </w:rPr>
  </w:style>
  <w:style w:type="paragraph" w:styleId="Caption">
    <w:name w:val="caption"/>
    <w:basedOn w:val="Normal"/>
    <w:qFormat/>
    <w:rsid w:val="008F5ED0"/>
    <w:pPr>
      <w:suppressLineNumbers/>
      <w:spacing w:before="120" w:after="120"/>
    </w:pPr>
    <w:rPr>
      <w:rFonts w:cs="Mangal"/>
      <w:i/>
      <w:iCs/>
    </w:rPr>
  </w:style>
  <w:style w:type="paragraph" w:customStyle="1" w:styleId="Index">
    <w:name w:val="Index"/>
    <w:basedOn w:val="Normal"/>
    <w:rsid w:val="008F5ED0"/>
    <w:pPr>
      <w:suppressLineNumbers/>
    </w:pPr>
    <w:rPr>
      <w:rFonts w:cs="Mangal"/>
    </w:rPr>
  </w:style>
  <w:style w:type="paragraph" w:styleId="ListParagraph">
    <w:name w:val="List Paragraph"/>
    <w:basedOn w:val="Normal"/>
    <w:qFormat/>
    <w:rsid w:val="008F5ED0"/>
    <w:pPr>
      <w:ind w:left="720"/>
    </w:pPr>
  </w:style>
  <w:style w:type="paragraph" w:customStyle="1" w:styleId="CommentText1">
    <w:name w:val="Comment Text1"/>
    <w:basedOn w:val="Normal"/>
    <w:rsid w:val="008F5ED0"/>
    <w:rPr>
      <w:sz w:val="20"/>
      <w:szCs w:val="20"/>
    </w:rPr>
  </w:style>
  <w:style w:type="paragraph" w:customStyle="1" w:styleId="CommentSubject1">
    <w:name w:val="Comment Subject1"/>
    <w:basedOn w:val="CommentText1"/>
    <w:rsid w:val="008F5ED0"/>
    <w:rPr>
      <w:b/>
      <w:bCs/>
    </w:rPr>
  </w:style>
  <w:style w:type="paragraph" w:styleId="BalloonText">
    <w:name w:val="Balloon Text"/>
    <w:basedOn w:val="Normal"/>
    <w:link w:val="BalloonTextChar1"/>
    <w:rsid w:val="008F5ED0"/>
    <w:rPr>
      <w:rFonts w:ascii="Tahoma" w:hAnsi="Tahoma" w:cs="Tahoma"/>
      <w:sz w:val="16"/>
      <w:szCs w:val="16"/>
    </w:rPr>
  </w:style>
  <w:style w:type="character" w:customStyle="1" w:styleId="BalloonTextChar1">
    <w:name w:val="Balloon Text Char1"/>
    <w:basedOn w:val="DefaultParagraphFont"/>
    <w:link w:val="BalloonText"/>
    <w:rsid w:val="008F5E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F5ED0"/>
    <w:pPr>
      <w:suppressLineNumbers/>
    </w:pPr>
    <w:rPr>
      <w:sz w:val="32"/>
      <w:szCs w:val="32"/>
      <w:lang w:val="en-US"/>
    </w:rPr>
  </w:style>
  <w:style w:type="paragraph" w:styleId="BodyText2">
    <w:name w:val="Body Text 2"/>
    <w:basedOn w:val="Normal"/>
    <w:link w:val="BodyText2Char2"/>
    <w:rsid w:val="008F5ED0"/>
    <w:pPr>
      <w:spacing w:after="120" w:line="480" w:lineRule="auto"/>
    </w:pPr>
  </w:style>
  <w:style w:type="character" w:customStyle="1" w:styleId="BodyText2Char2">
    <w:name w:val="Body Text 2 Char2"/>
    <w:basedOn w:val="DefaultParagraphFont"/>
    <w:link w:val="BodyText2"/>
    <w:rsid w:val="008F5E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F5ED0"/>
    <w:pPr>
      <w:spacing w:after="120"/>
    </w:pPr>
    <w:rPr>
      <w:rFonts w:eastAsia="Times New Roman"/>
      <w:sz w:val="16"/>
      <w:szCs w:val="16"/>
    </w:rPr>
  </w:style>
  <w:style w:type="character" w:customStyle="1" w:styleId="BodyText3Char1">
    <w:name w:val="Body Text 3 Char1"/>
    <w:basedOn w:val="DefaultParagraphFont"/>
    <w:link w:val="BodyText3"/>
    <w:rsid w:val="008F5ED0"/>
    <w:rPr>
      <w:rFonts w:ascii="Times New Roman" w:eastAsia="Times New Roman" w:hAnsi="Times New Roman" w:cs="Times New Roman"/>
      <w:color w:val="000000"/>
      <w:kern w:val="1"/>
      <w:sz w:val="16"/>
      <w:szCs w:val="16"/>
      <w:lang w:eastAsia="ar-SA"/>
    </w:rPr>
  </w:style>
  <w:style w:type="paragraph" w:styleId="NoSpacing">
    <w:name w:val="No Spacing"/>
    <w:qFormat/>
    <w:rsid w:val="008F5ED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F5ED0"/>
    <w:pPr>
      <w:suppressLineNumbers/>
      <w:tabs>
        <w:tab w:val="center" w:pos="4513"/>
        <w:tab w:val="right" w:pos="9026"/>
      </w:tabs>
    </w:pPr>
  </w:style>
  <w:style w:type="character" w:customStyle="1" w:styleId="HeaderChar1">
    <w:name w:val="Header Char1"/>
    <w:basedOn w:val="DefaultParagraphFont"/>
    <w:link w:val="Header"/>
    <w:rsid w:val="008F5E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F5ED0"/>
    <w:pPr>
      <w:suppressLineNumbers/>
      <w:tabs>
        <w:tab w:val="center" w:pos="4513"/>
        <w:tab w:val="right" w:pos="9026"/>
      </w:tabs>
    </w:pPr>
  </w:style>
  <w:style w:type="character" w:customStyle="1" w:styleId="FooterChar1">
    <w:name w:val="Footer Char1"/>
    <w:basedOn w:val="DefaultParagraphFont"/>
    <w:link w:val="Footer"/>
    <w:rsid w:val="008F5E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F5ED0"/>
    <w:pPr>
      <w:suppressLineNumbers/>
    </w:pPr>
  </w:style>
  <w:style w:type="paragraph" w:customStyle="1" w:styleId="TableHeading">
    <w:name w:val="Table Heading"/>
    <w:basedOn w:val="TableContents"/>
    <w:rsid w:val="008F5ED0"/>
    <w:pPr>
      <w:jc w:val="center"/>
    </w:pPr>
    <w:rPr>
      <w:b/>
      <w:bCs/>
    </w:rPr>
  </w:style>
  <w:style w:type="table" w:styleId="TableGrid">
    <w:name w:val="Table Grid"/>
    <w:basedOn w:val="TableNormal"/>
    <w:uiPriority w:val="59"/>
    <w:rsid w:val="008F5ED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5ED0"/>
    <w:rPr>
      <w:color w:val="0000FF"/>
      <w:u w:val="single"/>
    </w:rPr>
  </w:style>
  <w:style w:type="paragraph" w:customStyle="1" w:styleId="ListParagraphCharChar">
    <w:name w:val="List Paragraph Char Char"/>
    <w:basedOn w:val="Normal"/>
    <w:link w:val="ListParagraphCharCharChar"/>
    <w:qFormat/>
    <w:rsid w:val="008F5ED0"/>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8F5ED0"/>
    <w:rPr>
      <w:rFonts w:ascii="Times New Roman" w:eastAsia="Times New Roman" w:hAnsi="Times New Roman" w:cs="Times New Roman"/>
      <w:sz w:val="24"/>
      <w:szCs w:val="24"/>
      <w:lang w:val="en-US"/>
    </w:rPr>
  </w:style>
  <w:style w:type="paragraph" w:customStyle="1" w:styleId="Default">
    <w:name w:val="Default"/>
    <w:link w:val="DefaultChar"/>
    <w:rsid w:val="008F5ED0"/>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8F5ED0"/>
    <w:rPr>
      <w:rFonts w:ascii="Arial" w:eastAsia="Times New Roman" w:hAnsi="Arial" w:cs="Times New Roman"/>
      <w:color w:val="000000"/>
      <w:sz w:val="24"/>
      <w:szCs w:val="24"/>
      <w:lang w:val="en-US"/>
    </w:rPr>
  </w:style>
  <w:style w:type="character" w:styleId="CommentReference">
    <w:name w:val="annotation reference"/>
    <w:uiPriority w:val="99"/>
    <w:semiHidden/>
    <w:unhideWhenUsed/>
    <w:rsid w:val="008F5ED0"/>
    <w:rPr>
      <w:sz w:val="16"/>
      <w:szCs w:val="16"/>
    </w:rPr>
  </w:style>
  <w:style w:type="paragraph" w:styleId="CommentText">
    <w:name w:val="annotation text"/>
    <w:basedOn w:val="Normal"/>
    <w:link w:val="CommentTextChar"/>
    <w:uiPriority w:val="99"/>
    <w:semiHidden/>
    <w:unhideWhenUsed/>
    <w:rsid w:val="008F5ED0"/>
    <w:pPr>
      <w:suppressAutoHyphens w:val="0"/>
      <w:spacing w:after="200" w:line="276" w:lineRule="auto"/>
    </w:pPr>
    <w:rPr>
      <w:rFonts w:asciiTheme="minorHAnsi" w:eastAsiaTheme="minorHAnsi" w:hAnsiTheme="minorHAnsi" w:cstheme="minorBidi"/>
      <w:color w:val="auto"/>
      <w:kern w:val="0"/>
      <w:sz w:val="22"/>
      <w:szCs w:val="22"/>
      <w:lang w:eastAsia="en-US"/>
    </w:rPr>
  </w:style>
  <w:style w:type="character" w:customStyle="1" w:styleId="CommentTextChar1">
    <w:name w:val="Comment Text Char1"/>
    <w:basedOn w:val="DefaultParagraphFont"/>
    <w:uiPriority w:val="99"/>
    <w:semiHidden/>
    <w:rsid w:val="008F5ED0"/>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D69A-73CD-410D-8A32-0DD858E6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45</Pages>
  <Words>12437</Words>
  <Characters>70897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9</cp:revision>
  <cp:lastPrinted>2016-03-31T10:47:00Z</cp:lastPrinted>
  <dcterms:created xsi:type="dcterms:W3CDTF">2016-03-28T12:31:00Z</dcterms:created>
  <dcterms:modified xsi:type="dcterms:W3CDTF">2016-04-01T10:52:00Z</dcterms:modified>
</cp:coreProperties>
</file>