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RS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RS"/>
        </w:rPr>
        <w:t>ОПШТИНСКА УПРАВА ОПШТИНЕ ОСЕЧИНА</w:t>
      </w:r>
    </w:p>
    <w:p w:rsidR="001C3C89" w:rsidRP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RS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RS"/>
        </w:rPr>
        <w:t>ОСЕЧИНА</w:t>
      </w: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ru-RU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ru-RU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  <w:lang w:val="sr-Cyrl-RS"/>
        </w:rPr>
      </w:pP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  <w:lang w:val="sr-Cyrl-RS"/>
        </w:rPr>
        <w:t>ПРАВИЛНИК</w:t>
      </w: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  <w:lang w:val="sr-Cyrl-RS"/>
        </w:rPr>
      </w:pP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  <w:lang w:val="sr-Cyrl-RS"/>
        </w:rPr>
        <w:t xml:space="preserve"> О БЛИЖЕМ УРЕЂИВАЊУ ПОСТУПКА ЈАВНЕ НАБАВКЕ </w:t>
      </w: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1C3C89" w:rsidRDefault="001C3C89" w:rsidP="001C3C89">
      <w:pPr>
        <w:spacing w:after="0" w:line="100" w:lineRule="atLeast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RS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1C3C89" w:rsidRDefault="001C3C89" w:rsidP="001C3C89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1C3C89" w:rsidRDefault="001C3C89" w:rsidP="001C3C89">
      <w:pPr>
        <w:spacing w:after="0" w:line="100" w:lineRule="atLeast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sr-Cyrl-RS"/>
        </w:rPr>
        <w:t xml:space="preserve">Новембар 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2015. године</w:t>
      </w:r>
    </w:p>
    <w:p w:rsidR="001C3C89" w:rsidRDefault="001C3C89" w:rsidP="001C3C8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C3C89" w:rsidRDefault="001C3C89" w:rsidP="001C3C8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C3C89" w:rsidRDefault="001C3C89" w:rsidP="001C3C8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C3C89" w:rsidRDefault="001C3C89" w:rsidP="001C3C8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C3C89" w:rsidRDefault="001C3C89" w:rsidP="001C3C89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C3C89" w:rsidRDefault="001C3C89" w:rsidP="001C3C89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C3C89" w:rsidRDefault="001C3C89" w:rsidP="001C3C89">
      <w:pPr>
        <w:spacing w:after="60" w:line="240" w:lineRule="auto"/>
        <w:ind w:firstLine="48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На основу члана 22. став 1. Закона о јавним набавкама („Службени гласник РС”, број 124/12</w:t>
      </w:r>
      <w:r>
        <w:rPr>
          <w:rFonts w:ascii="Arial" w:eastAsia="Times New Roman" w:hAnsi="Arial" w:cs="Arial"/>
          <w:sz w:val="24"/>
          <w:szCs w:val="24"/>
          <w:lang w:val="sr-Cyrl-RS"/>
        </w:rPr>
        <w:t>, 14/15 и 68/15</w:t>
      </w:r>
      <w:r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а у складу са Правилником </w:t>
      </w:r>
      <w:r>
        <w:rPr>
          <w:rFonts w:ascii="Arial" w:eastAsia="Times New Roman" w:hAnsi="Arial" w:cs="Arial"/>
          <w:bCs/>
          <w:sz w:val="24"/>
          <w:szCs w:val="24"/>
        </w:rPr>
        <w:t xml:space="preserve">о садржини акта којим се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ближе </w:t>
      </w:r>
      <w:r>
        <w:rPr>
          <w:rFonts w:ascii="Arial" w:eastAsia="Times New Roman" w:hAnsi="Arial" w:cs="Arial"/>
          <w:bCs/>
          <w:sz w:val="24"/>
          <w:szCs w:val="24"/>
        </w:rPr>
        <w:t>уређуј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е поступак</w:t>
      </w:r>
      <w:r>
        <w:rPr>
          <w:rFonts w:ascii="Arial" w:eastAsia="Times New Roman" w:hAnsi="Arial" w:cs="Arial"/>
          <w:bCs/>
          <w:sz w:val="24"/>
          <w:szCs w:val="24"/>
        </w:rPr>
        <w:t xml:space="preserve"> јавн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е</w:t>
      </w:r>
      <w:r>
        <w:rPr>
          <w:rFonts w:ascii="Arial" w:eastAsia="Times New Roman" w:hAnsi="Arial" w:cs="Arial"/>
          <w:bCs/>
          <w:sz w:val="24"/>
          <w:szCs w:val="24"/>
        </w:rPr>
        <w:t xml:space="preserve"> набавк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е</w:t>
      </w:r>
      <w:r>
        <w:rPr>
          <w:rFonts w:ascii="Arial" w:eastAsia="Times New Roman" w:hAnsi="Arial" w:cs="Arial"/>
          <w:bCs/>
          <w:sz w:val="24"/>
          <w:szCs w:val="24"/>
        </w:rPr>
        <w:t xml:space="preserve"> унутар наручиоца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(„Службени гласник РС”, број </w:t>
      </w:r>
      <w:r w:rsidR="00045E06">
        <w:rPr>
          <w:rFonts w:ascii="Arial" w:eastAsia="Times New Roman" w:hAnsi="Arial" w:cs="Arial"/>
          <w:sz w:val="24"/>
          <w:szCs w:val="24"/>
        </w:rPr>
        <w:t>106/13)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члана 25. Одлуке о организацији Општинске управе општине Осечина (''Општински службени гласник'' бр.10/08) начелник Општинске управе општине Осечина, </w:t>
      </w:r>
      <w:r>
        <w:rPr>
          <w:rFonts w:ascii="Arial" w:eastAsia="Times New Roman" w:hAnsi="Arial" w:cs="Arial"/>
          <w:sz w:val="24"/>
          <w:szCs w:val="24"/>
        </w:rPr>
        <w:t>доноси</w:t>
      </w:r>
    </w:p>
    <w:p w:rsidR="001C3C89" w:rsidRDefault="001C3C89" w:rsidP="001C3C89">
      <w:pPr>
        <w:spacing w:after="60" w:line="240" w:lineRule="auto"/>
        <w:ind w:firstLine="480"/>
        <w:rPr>
          <w:rFonts w:ascii="Arial" w:hAnsi="Arial" w:cs="Arial"/>
          <w:sz w:val="24"/>
          <w:szCs w:val="24"/>
          <w:lang w:val="ru-RU"/>
        </w:rPr>
      </w:pPr>
    </w:p>
    <w:p w:rsidR="001C3C89" w:rsidRDefault="001C3C89" w:rsidP="001C3C89">
      <w:pPr>
        <w:spacing w:after="60" w:line="240" w:lineRule="auto"/>
        <w:ind w:firstLine="480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C3C89" w:rsidRDefault="001C3C89" w:rsidP="001C3C89">
      <w:pPr>
        <w:shd w:val="clear" w:color="auto" w:fill="C6D9F1"/>
        <w:spacing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ПРАВИЛНИК</w:t>
      </w:r>
    </w:p>
    <w:p w:rsidR="001C3C89" w:rsidRDefault="001C3C89" w:rsidP="001C3C89">
      <w:pPr>
        <w:shd w:val="clear" w:color="auto" w:fill="C6D9F1"/>
        <w:spacing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о ближем уређивању поступка јавне набавке</w:t>
      </w:r>
    </w:p>
    <w:p w:rsidR="001C3C89" w:rsidRDefault="001C3C89" w:rsidP="001C3C89">
      <w:pPr>
        <w:spacing w:after="60" w:line="240" w:lineRule="auto"/>
        <w:ind w:firstLine="48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173054" w:rsidRPr="00173054" w:rsidRDefault="00173054" w:rsidP="00173054">
      <w:pPr>
        <w:pStyle w:val="ListParagraph"/>
        <w:numPr>
          <w:ilvl w:val="0"/>
          <w:numId w:val="26"/>
        </w:numPr>
        <w:spacing w:after="6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>
        <w:rPr>
          <w:rFonts w:ascii="Arial" w:eastAsia="Times New Roman" w:hAnsi="Arial" w:cs="Arial"/>
          <w:b/>
          <w:bCs/>
          <w:lang w:val="sr-Cyrl-CS"/>
        </w:rPr>
        <w:t>Опште одредбе</w:t>
      </w:r>
    </w:p>
    <w:p w:rsidR="001C3C89" w:rsidRDefault="001C3C89" w:rsidP="001C3C89">
      <w:pPr>
        <w:spacing w:after="60" w:line="240" w:lineRule="auto"/>
        <w:ind w:firstLine="48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1C3C89" w:rsidRDefault="001C3C89" w:rsidP="001C3C89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Предмет уређивања</w:t>
      </w:r>
    </w:p>
    <w:p w:rsidR="001C3C89" w:rsidRDefault="001C3C89" w:rsidP="001C3C89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Члан 1.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bCs/>
          <w:i/>
          <w:color w:val="auto"/>
          <w:sz w:val="24"/>
          <w:szCs w:val="24"/>
          <w:lang w:val="sr-Cyrl-CS"/>
        </w:rPr>
      </w:pPr>
      <w:r>
        <w:rPr>
          <w:rFonts w:ascii="Arial" w:hAnsi="Arial" w:cs="Arial"/>
          <w:color w:val="auto"/>
          <w:sz w:val="24"/>
          <w:szCs w:val="24"/>
          <w:lang w:val="sr-Cyrl-CS"/>
        </w:rPr>
        <w:t>Овим правилником</w:t>
      </w:r>
      <w:r w:rsidR="00B903D9">
        <w:rPr>
          <w:rFonts w:ascii="Arial" w:hAnsi="Arial" w:cs="Arial"/>
          <w:color w:val="auto"/>
          <w:sz w:val="24"/>
          <w:szCs w:val="24"/>
          <w:lang w:val="sr-Cyrl-CS"/>
        </w:rPr>
        <w:t xml:space="preserve"> (у даљем тексту : Правилник)</w:t>
      </w:r>
      <w:r>
        <w:rPr>
          <w:rFonts w:ascii="Arial" w:hAnsi="Arial" w:cs="Arial"/>
          <w:color w:val="auto"/>
          <w:sz w:val="24"/>
          <w:szCs w:val="24"/>
          <w:lang w:val="sr-Cyrl-CS"/>
        </w:rPr>
        <w:t xml:space="preserve"> ближе се уређује </w:t>
      </w:r>
      <w:r>
        <w:rPr>
          <w:rFonts w:ascii="Arial" w:hAnsi="Arial" w:cs="Arial"/>
          <w:color w:val="auto"/>
          <w:sz w:val="24"/>
          <w:szCs w:val="24"/>
          <w:lang w:val="sr-Cyrl-RS"/>
        </w:rPr>
        <w:t>начин</w:t>
      </w:r>
      <w:r>
        <w:rPr>
          <w:rFonts w:ascii="Arial" w:hAnsi="Arial" w:cs="Arial"/>
          <w:color w:val="auto"/>
          <w:sz w:val="24"/>
          <w:szCs w:val="24"/>
          <w:lang w:val="sr-Cyrl-CS"/>
        </w:rPr>
        <w:t xml:space="preserve"> планирања набавки, спровођење поступака јавних набавки и извршење уговора унутар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Општинске управе општине Осечина</w:t>
      </w:r>
      <w:r>
        <w:rPr>
          <w:rFonts w:ascii="Arial" w:eastAsia="Times New Roman" w:hAnsi="Arial" w:cs="Arial"/>
          <w:bCs/>
          <w:i/>
          <w:color w:val="auto"/>
          <w:sz w:val="24"/>
          <w:szCs w:val="24"/>
          <w:lang w:val="sr-Cyrl-CS"/>
        </w:rPr>
        <w:t>.</w:t>
      </w:r>
    </w:p>
    <w:p w:rsidR="001C3C89" w:rsidRPr="001C3C89" w:rsidRDefault="001C3C89" w:rsidP="001C3C89">
      <w:pPr>
        <w:pStyle w:val="BodyTextFirstIndent"/>
        <w:spacing w:after="60"/>
        <w:ind w:firstLine="709"/>
        <w:jc w:val="both"/>
        <w:rPr>
          <w:rFonts w:ascii="Arial" w:hAnsi="Arial" w:cs="Arial"/>
          <w:color w:val="4472C4" w:themeColor="accent5"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val="sr-Cyrl-CS"/>
        </w:rPr>
        <w:t>Правилником се</w:t>
      </w:r>
      <w:r>
        <w:rPr>
          <w:rFonts w:ascii="Arial" w:eastAsia="Times New Roman" w:hAnsi="Arial" w:cs="Arial"/>
          <w:bCs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auto"/>
          <w:sz w:val="24"/>
          <w:szCs w:val="24"/>
          <w:lang w:val="en-US"/>
        </w:rPr>
        <w:t>уређује</w:t>
      </w:r>
      <w:proofErr w:type="spellEnd"/>
      <w:r>
        <w:rPr>
          <w:rFonts w:ascii="Arial" w:eastAsia="Times New Roman" w:hAnsi="Arial" w:cs="Arial"/>
          <w:bCs/>
          <w:color w:val="auto"/>
          <w:sz w:val="24"/>
          <w:szCs w:val="24"/>
          <w:lang w:val="sr-Cyrl-CS"/>
        </w:rPr>
        <w:t xml:space="preserve"> начин обављања послова јавних набавки у складу са  </w:t>
      </w:r>
      <w:r>
        <w:rPr>
          <w:rFonts w:ascii="Arial" w:hAnsi="Arial" w:cs="Arial"/>
          <w:color w:val="auto"/>
          <w:sz w:val="24"/>
          <w:szCs w:val="24"/>
          <w:lang w:val="sr-Cyrl-CS"/>
        </w:rPr>
        <w:t>законом којим се уређују јавне набавке (у даљем тексту: Закон), а</w:t>
      </w:r>
      <w:r>
        <w:rPr>
          <w:rFonts w:ascii="Arial" w:hAnsi="Arial" w:cs="Arial"/>
          <w:color w:val="auto"/>
          <w:sz w:val="24"/>
          <w:szCs w:val="24"/>
        </w:rPr>
        <w:t xml:space="preserve"> нарочито</w:t>
      </w:r>
      <w:r>
        <w:rPr>
          <w:rFonts w:ascii="Arial" w:hAnsi="Arial" w:cs="Arial"/>
          <w:color w:val="auto"/>
          <w:sz w:val="24"/>
          <w:szCs w:val="24"/>
          <w:lang w:val="sr-Cyrl-CS"/>
        </w:rPr>
        <w:t xml:space="preserve"> се уређује</w:t>
      </w:r>
      <w:r>
        <w:rPr>
          <w:rFonts w:ascii="Arial" w:hAnsi="Arial" w:cs="Arial"/>
          <w:color w:val="auto"/>
          <w:sz w:val="24"/>
          <w:szCs w:val="24"/>
        </w:rPr>
        <w:t xml:space="preserve"> начин планирања набавки (критеријуми, правила и начин одређивања предмета јавне набавке и процењене вредности, начин испитивања и истраживања тржишта), одговорност за планирање, циљеви поступка јавне набавке, начин извршавања обавеза из поступка, начин обезбеђивања конкуренције, спровођење и контрол</w:t>
      </w:r>
      <w:r>
        <w:rPr>
          <w:rFonts w:ascii="Arial" w:hAnsi="Arial" w:cs="Arial"/>
          <w:color w:val="auto"/>
          <w:sz w:val="24"/>
          <w:szCs w:val="24"/>
          <w:lang w:val="sr-Cyrl-RS"/>
        </w:rPr>
        <w:t>а</w:t>
      </w:r>
      <w:r>
        <w:rPr>
          <w:rFonts w:ascii="Arial" w:hAnsi="Arial" w:cs="Arial"/>
          <w:color w:val="auto"/>
          <w:sz w:val="24"/>
          <w:szCs w:val="24"/>
        </w:rPr>
        <w:t xml:space="preserve"> јавних набавки, начин праћења из</w:t>
      </w:r>
      <w:r w:rsidR="007824C0">
        <w:rPr>
          <w:rFonts w:ascii="Arial" w:hAnsi="Arial" w:cs="Arial"/>
          <w:color w:val="auto"/>
          <w:sz w:val="24"/>
          <w:szCs w:val="24"/>
        </w:rPr>
        <w:t>вршења уговора о јавној набавци</w:t>
      </w:r>
      <w:r w:rsidR="007824C0">
        <w:rPr>
          <w:rFonts w:ascii="Arial" w:hAnsi="Arial" w:cs="Arial"/>
          <w:color w:val="000000" w:themeColor="text1"/>
          <w:sz w:val="24"/>
          <w:szCs w:val="24"/>
          <w:lang w:val="sr-Latn-RS"/>
        </w:rPr>
        <w:t>.</w:t>
      </w:r>
      <w:r>
        <w:rPr>
          <w:rFonts w:ascii="Arial" w:hAnsi="Arial" w:cs="Arial"/>
          <w:color w:val="4472C4" w:themeColor="accent5"/>
          <w:sz w:val="24"/>
          <w:szCs w:val="24"/>
          <w:lang w:val="sr-Cyrl-RS"/>
        </w:rPr>
        <w:t xml:space="preserve">  </w:t>
      </w:r>
    </w:p>
    <w:p w:rsidR="003B5371" w:rsidRPr="007824C0" w:rsidRDefault="007824C0" w:rsidP="001C3C89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Примена</w:t>
      </w:r>
    </w:p>
    <w:p w:rsidR="001C3C89" w:rsidRDefault="001C3C89" w:rsidP="001C3C89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  <w:lang w:val="sr-Cyrl-RS"/>
        </w:rPr>
        <w:t>2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C3C89" w:rsidRDefault="001C3C89" w:rsidP="001C3C89">
      <w:pPr>
        <w:spacing w:after="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CF0E4B">
        <w:rPr>
          <w:rFonts w:ascii="Arial" w:eastAsia="Times New Roman" w:hAnsi="Arial" w:cs="Arial"/>
          <w:sz w:val="24"/>
          <w:szCs w:val="24"/>
          <w:lang w:val="sr-Cyrl-CS"/>
        </w:rPr>
        <w:t>П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равилник је намењен свим </w:t>
      </w:r>
      <w:r w:rsidR="005D1483">
        <w:rPr>
          <w:rFonts w:ascii="Arial" w:eastAsia="Times New Roman" w:hAnsi="Arial" w:cs="Arial"/>
          <w:sz w:val="24"/>
          <w:szCs w:val="24"/>
          <w:lang w:val="sr-Cyrl-RS"/>
        </w:rPr>
        <w:t xml:space="preserve">унутрашњим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организационим јединицама и функцијама у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Општинској управи општине Осечина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које су, у складу са </w:t>
      </w:r>
      <w:r w:rsidR="005D1483">
        <w:rPr>
          <w:rFonts w:ascii="Arial" w:eastAsia="Times New Roman" w:hAnsi="Arial" w:cs="Arial"/>
          <w:sz w:val="24"/>
          <w:szCs w:val="24"/>
          <w:lang w:val="sr-Cyrl-CS"/>
        </w:rPr>
        <w:t>актом у унутрашњем уређењу и систематизацији радних места,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укључен</w:t>
      </w:r>
      <w:r w:rsidR="005D1483">
        <w:rPr>
          <w:rFonts w:ascii="Arial" w:eastAsia="Times New Roman" w:hAnsi="Arial" w:cs="Arial"/>
          <w:sz w:val="24"/>
          <w:szCs w:val="24"/>
          <w:lang w:val="sr-Cyrl-CS"/>
        </w:rPr>
        <w:t>е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у планирање набавки, спровођење поступака јавних набавки, извршење уговора и контролу јавних набавки.  </w:t>
      </w:r>
    </w:p>
    <w:p w:rsidR="001C3C89" w:rsidRPr="00CF0E4B" w:rsidRDefault="001C3C89" w:rsidP="001C3C89">
      <w:pPr>
        <w:spacing w:after="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CF0E4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Руководиоци одељења и шефови служби су у обавези да упознају своје запослене са обавезама, правилима, начином поступања прописаним Правилником.</w:t>
      </w:r>
    </w:p>
    <w:p w:rsidR="001C3C89" w:rsidRDefault="005D1483" w:rsidP="001C3C89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Циљеви правилника</w:t>
      </w:r>
    </w:p>
    <w:p w:rsidR="005D1483" w:rsidRPr="005D1483" w:rsidRDefault="005D1483" w:rsidP="001C3C89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5D1483">
        <w:rPr>
          <w:rFonts w:ascii="Arial" w:eastAsia="Times New Roman" w:hAnsi="Arial" w:cs="Arial"/>
          <w:bCs/>
          <w:sz w:val="24"/>
          <w:szCs w:val="24"/>
          <w:lang w:val="sr-Cyrl-CS"/>
        </w:rPr>
        <w:t>Члан 3.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bCs/>
          <w:i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val="sr-Cyrl-CS"/>
        </w:rPr>
        <w:t xml:space="preserve">Циљ правилника је да се набавке спроводе у складу са Законом, да се обезбеди једнакост, конкуренција и заштита понуђача од било ког вида дискриминације, да се обезбеди благовремено прибављање добара, услуга и </w:t>
      </w:r>
      <w:r>
        <w:rPr>
          <w:rFonts w:ascii="Arial" w:eastAsia="Times New Roman" w:hAnsi="Arial" w:cs="Arial"/>
          <w:bCs/>
          <w:color w:val="auto"/>
          <w:sz w:val="24"/>
          <w:szCs w:val="24"/>
          <w:lang w:val="sr-Cyrl-CS"/>
        </w:rPr>
        <w:lastRenderedPageBreak/>
        <w:t xml:space="preserve">радова уз најниже трошкове и у складу са објективним потребама </w:t>
      </w:r>
      <w:r w:rsidR="000E49E1">
        <w:rPr>
          <w:rFonts w:ascii="Arial" w:eastAsia="Times New Roman" w:hAnsi="Arial" w:cs="Arial"/>
          <w:bCs/>
          <w:sz w:val="24"/>
          <w:szCs w:val="24"/>
          <w:lang w:val="sr-Cyrl-RS"/>
        </w:rPr>
        <w:t>Општинске управе општине Осечина</w:t>
      </w:r>
      <w:r>
        <w:rPr>
          <w:rFonts w:ascii="Arial" w:eastAsia="Times New Roman" w:hAnsi="Arial" w:cs="Arial"/>
          <w:bCs/>
          <w:i/>
          <w:color w:val="auto"/>
          <w:sz w:val="24"/>
          <w:szCs w:val="24"/>
          <w:lang w:val="sr-Cyrl-CS"/>
        </w:rPr>
        <w:t>.</w:t>
      </w:r>
    </w:p>
    <w:p w:rsidR="001C3C89" w:rsidRDefault="001C3C89" w:rsidP="001C3C89">
      <w:pPr>
        <w:spacing w:after="6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Општи циљеви </w:t>
      </w:r>
      <w:r w:rsidR="005D1483">
        <w:rPr>
          <w:rFonts w:ascii="Arial" w:eastAsia="Times New Roman" w:hAnsi="Arial" w:cs="Arial"/>
          <w:bCs/>
          <w:sz w:val="24"/>
          <w:szCs w:val="24"/>
          <w:lang w:val="sr-Cyrl-RS"/>
        </w:rPr>
        <w:t>П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равилника су:</w:t>
      </w:r>
    </w:p>
    <w:p w:rsidR="001C3C89" w:rsidRDefault="001C3C89" w:rsidP="001C3C89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>јасно и прецизно уређивање и усклађивање обављања свих послова јавних набавки, а нарочито планирања, спровођења поступка и праћења извршења уговора о јавним набавкама;</w:t>
      </w:r>
    </w:p>
    <w:p w:rsidR="001C3C89" w:rsidRDefault="001C3C89" w:rsidP="001C3C89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>утврђивање обавезе писане комуникације у поступку јавне набавке и у вези са обављањем послова јавних набавки;</w:t>
      </w:r>
    </w:p>
    <w:p w:rsidR="001C3C89" w:rsidRDefault="001C3C89" w:rsidP="001C3C89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>евидентирање свих радњи и аката током планирања, спровођења поступка и извршења уговора о јавним набавкама;</w:t>
      </w:r>
    </w:p>
    <w:p w:rsidR="001C3C89" w:rsidRDefault="001C3C89" w:rsidP="001C3C89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>уређивање овлашћења и одговорности у свим фазама јавних набавки;</w:t>
      </w:r>
    </w:p>
    <w:p w:rsidR="001C3C89" w:rsidRDefault="001C3C89" w:rsidP="001C3C89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>контрола планирања, спровођења поступка и извршења јавних набавки;</w:t>
      </w:r>
    </w:p>
    <w:p w:rsidR="001C3C89" w:rsidRDefault="001C3C89" w:rsidP="001C3C89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дефинисање услова и начина професионализације и усавршавања запослених који обављају послове јавних набавки, са циљем правилног, ефикасног и економичног обављања послова из области јавних набавки; </w:t>
      </w:r>
    </w:p>
    <w:p w:rsidR="001C3C89" w:rsidRDefault="001C3C89" w:rsidP="001C3C89">
      <w:pPr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дефинисање општих мера за спречавање корупције у јавним набавкама. </w:t>
      </w:r>
    </w:p>
    <w:p w:rsidR="001C3C89" w:rsidRDefault="001C3C89" w:rsidP="00173054">
      <w:pPr>
        <w:pStyle w:val="BodyText"/>
        <w:numPr>
          <w:ilvl w:val="0"/>
          <w:numId w:val="26"/>
        </w:numPr>
        <w:spacing w:after="60" w:line="276" w:lineRule="auto"/>
        <w:jc w:val="center"/>
        <w:rPr>
          <w:rFonts w:ascii="Arial" w:eastAsia="Times New Roman" w:hAnsi="Arial" w:cs="Arial"/>
          <w:b/>
          <w:color w:val="auto"/>
          <w:lang w:val="sr-Cyrl-RS"/>
        </w:rPr>
      </w:pPr>
      <w:r w:rsidRPr="00173054">
        <w:rPr>
          <w:rFonts w:ascii="Arial" w:eastAsia="Times New Roman" w:hAnsi="Arial" w:cs="Arial"/>
          <w:b/>
          <w:color w:val="auto"/>
          <w:lang w:val="sr-Cyrl-RS"/>
        </w:rPr>
        <w:t>Начин планирања</w:t>
      </w:r>
      <w:r>
        <w:rPr>
          <w:rFonts w:ascii="Arial" w:eastAsia="Times New Roman" w:hAnsi="Arial" w:cs="Arial"/>
          <w:b/>
          <w:color w:val="auto"/>
          <w:lang w:val="sr-Cyrl-RS"/>
        </w:rPr>
        <w:t xml:space="preserve"> набавки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RS"/>
        </w:rPr>
      </w:pPr>
      <w:r>
        <w:rPr>
          <w:rFonts w:ascii="Arial" w:eastAsia="Times New Roman" w:hAnsi="Arial" w:cs="Arial"/>
          <w:color w:val="auto"/>
          <w:lang w:val="sr-Cyrl-RS"/>
        </w:rPr>
        <w:t xml:space="preserve">Члан </w:t>
      </w:r>
      <w:r w:rsidR="00173054">
        <w:rPr>
          <w:rFonts w:ascii="Arial" w:eastAsia="Times New Roman" w:hAnsi="Arial" w:cs="Arial"/>
          <w:color w:val="auto"/>
          <w:lang w:val="sr-Cyrl-RS"/>
        </w:rPr>
        <w:t>4</w:t>
      </w:r>
      <w:r>
        <w:rPr>
          <w:rFonts w:ascii="Arial" w:eastAsia="Times New Roman" w:hAnsi="Arial" w:cs="Arial"/>
          <w:color w:val="auto"/>
          <w:lang w:val="sr-Cyrl-RS"/>
        </w:rPr>
        <w:t>.</w:t>
      </w:r>
    </w:p>
    <w:p w:rsidR="001C3C89" w:rsidRDefault="00173054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План јавних набавки садржи обавезне елементе одређене Законом и подзаконским актима и мора бити усаглашен са буџетом Републике Србије и Одлуком о буџету општине Осечина.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</w:p>
    <w:p w:rsidR="001C3C89" w:rsidRPr="00D46B11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 xml:space="preserve">Критеријуми за планирање набавки 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Члан </w:t>
      </w:r>
      <w:r w:rsidR="00173054">
        <w:rPr>
          <w:rFonts w:ascii="Arial" w:eastAsia="Times New Roman" w:hAnsi="Arial" w:cs="Arial"/>
          <w:color w:val="auto"/>
          <w:sz w:val="24"/>
          <w:szCs w:val="24"/>
          <w:lang w:val="sr-Cyrl-RS"/>
        </w:rPr>
        <w:t>5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.</w:t>
      </w:r>
    </w:p>
    <w:p w:rsidR="001C3C89" w:rsidRDefault="001C3C89" w:rsidP="001C3C89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Критеријуми који се примењују за планирање сваке набавке су: </w:t>
      </w:r>
    </w:p>
    <w:p w:rsidR="001C3C89" w:rsidRDefault="001C3C89" w:rsidP="001C3C89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да ли је предмет набавке у функцији обављања делатности и у складу са планираним циљевима који су дефинисани у релевантним документима (прописи, стандарди, годишњи програми пословања, усвојене стратегије и акциони планови...)</w:t>
      </w:r>
    </w:p>
    <w:p w:rsidR="001C3C89" w:rsidRDefault="001C3C89" w:rsidP="001C3C89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да ли техничке спецификације и количине одређеног предмета набавке  одговарају стварним потребама наручиоца;</w:t>
      </w:r>
    </w:p>
    <w:p w:rsidR="001C3C89" w:rsidRDefault="001C3C89" w:rsidP="001C3C89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да ли је процењена вредност набавке одговарајућа с обзиром на циљеве набавке, а имајући у виду техничке спецификације, неопходне количине и стање на тржишту (цена и остали услови набавке);</w:t>
      </w:r>
    </w:p>
    <w:p w:rsidR="001C3C89" w:rsidRDefault="001C3C89" w:rsidP="001C3C89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да ли набавка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има за последицу стварање додатних трошкова, колика је висина и каква је природа тих трошкова и да ли је као таква исплатива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;    </w:t>
      </w:r>
    </w:p>
    <w:p w:rsidR="001C3C89" w:rsidRDefault="001C3C89" w:rsidP="001C3C89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да ли постоје друга могућа решења за задовољавање исте потребе и које су предности и недостаци тих решења у односу на постојеће; </w:t>
      </w:r>
    </w:p>
    <w:p w:rsidR="001C3C89" w:rsidRDefault="001C3C89" w:rsidP="001C3C89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стање на залихама, односно праћење и анализа показатеља у вези са потрошњом добара (дневно, месечно, квартално, годишње и сл); </w:t>
      </w:r>
    </w:p>
    <w:p w:rsidR="001C3C89" w:rsidRDefault="001C3C89" w:rsidP="001C3C89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прикупљање и анализа постојећих информација и база података о добављачима и закљученим уговорима;</w:t>
      </w:r>
    </w:p>
    <w:p w:rsidR="001C3C89" w:rsidRDefault="001C3C89" w:rsidP="001C3C89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праћење и поређење трошков</w:t>
      </w:r>
      <w:r>
        <w:rPr>
          <w:rFonts w:ascii="Arial" w:hAnsi="Arial" w:cs="Arial"/>
          <w:sz w:val="24"/>
          <w:szCs w:val="24"/>
          <w:lang w:val="sr-Cyrl-CS"/>
        </w:rPr>
        <w:t xml:space="preserve">а </w:t>
      </w:r>
      <w:r>
        <w:rPr>
          <w:rFonts w:ascii="Arial" w:hAnsi="Arial" w:cs="Arial"/>
          <w:sz w:val="24"/>
          <w:szCs w:val="24"/>
          <w:lang w:val="sr-Cyrl-RS"/>
        </w:rPr>
        <w:t>одржавања и коришћења постојеће опреме у односу на трошкове нове опреме, исплативост инвестиције, исплативост ремонта постојеће опреме и сл;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1C3C89" w:rsidRDefault="001C3C89" w:rsidP="001C3C89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трошкови животног циклуса предмета јавне набавке (трошак набавке, трошкови употребе и одржавања, као и трошкови одлагања након употребе);   </w:t>
      </w:r>
    </w:p>
    <w:p w:rsidR="001C3C89" w:rsidRDefault="001C3C89" w:rsidP="001C3C89">
      <w:pPr>
        <w:numPr>
          <w:ilvl w:val="1"/>
          <w:numId w:val="8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ризици и трошкови у случају неспровођења поступка набавке, као и трошкови алтернативних решења. </w:t>
      </w:r>
    </w:p>
    <w:p w:rsidR="001C3C89" w:rsidRPr="00D46B11" w:rsidRDefault="001C3C89" w:rsidP="001C3C89">
      <w:pPr>
        <w:pStyle w:val="NormalWeb"/>
        <w:spacing w:after="0" w:afterAutospacing="0" w:line="210" w:lineRule="atLeast"/>
        <w:jc w:val="center"/>
        <w:rPr>
          <w:rFonts w:ascii="Arial" w:hAnsi="Arial" w:cs="Arial"/>
          <w:b/>
          <w:lang w:val="sr-Cyrl-RS"/>
        </w:rPr>
      </w:pPr>
      <w:r w:rsidRPr="00D46B11">
        <w:rPr>
          <w:rFonts w:ascii="Arial" w:hAnsi="Arial" w:cs="Arial"/>
          <w:b/>
          <w:lang w:val="sr-Cyrl-RS"/>
        </w:rPr>
        <w:t>Н</w:t>
      </w:r>
      <w:r w:rsidRPr="00D46B11">
        <w:rPr>
          <w:rFonts w:ascii="Arial" w:hAnsi="Arial" w:cs="Arial"/>
          <w:b/>
        </w:rPr>
        <w:t>ачин исказивања потреба, провер</w:t>
      </w:r>
      <w:r w:rsidRPr="00D46B11">
        <w:rPr>
          <w:rFonts w:ascii="Arial" w:hAnsi="Arial" w:cs="Arial"/>
          <w:b/>
          <w:lang w:val="sr-Cyrl-RS"/>
        </w:rPr>
        <w:t>а</w:t>
      </w:r>
      <w:r w:rsidRPr="00D46B11">
        <w:rPr>
          <w:rFonts w:ascii="Arial" w:hAnsi="Arial" w:cs="Arial"/>
          <w:b/>
        </w:rPr>
        <w:t xml:space="preserve"> исказаних потреба и утврђивање стварних потреба предмета набавке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Члан </w:t>
      </w:r>
      <w:r w:rsidR="00C75F70">
        <w:rPr>
          <w:rFonts w:ascii="Arial" w:eastAsia="Times New Roman" w:hAnsi="Arial" w:cs="Arial"/>
          <w:color w:val="auto"/>
          <w:sz w:val="24"/>
          <w:szCs w:val="24"/>
          <w:lang w:val="sr-Cyrl-RS"/>
        </w:rPr>
        <w:t>6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.</w:t>
      </w:r>
    </w:p>
    <w:p w:rsidR="001C3C89" w:rsidRDefault="00173054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Одељење за </w:t>
      </w:r>
      <w:r w:rsidR="00C33295">
        <w:rPr>
          <w:rFonts w:ascii="Arial" w:eastAsia="Times New Roman" w:hAnsi="Arial" w:cs="Arial"/>
          <w:color w:val="auto"/>
          <w:sz w:val="24"/>
          <w:szCs w:val="24"/>
          <w:lang w:val="sr-Cyrl-RS"/>
        </w:rPr>
        <w:t>заједничке послове</w:t>
      </w:r>
      <w:r w:rsidR="006C4B98">
        <w:rPr>
          <w:rFonts w:ascii="Arial" w:eastAsia="Times New Roman" w:hAnsi="Arial" w:cs="Arial"/>
          <w:color w:val="auto"/>
          <w:sz w:val="24"/>
          <w:szCs w:val="24"/>
          <w:lang w:val="sr-Cyrl-RS"/>
        </w:rPr>
        <w:t>,</w:t>
      </w:r>
      <w:r w:rsidR="001C3C89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кој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е</w:t>
      </w:r>
      <w:r w:rsidR="001C3C89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је задужен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о</w:t>
      </w:r>
      <w:r w:rsidR="001C3C89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за координацију поступка планирања (у даљем тексту: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Н</w:t>
      </w:r>
      <w:r w:rsidR="001C3C89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осилац планирања), пре почетка поступка пријављивања потреба за предметима набавки, доставља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организационим јединицама писмену инструкцију за планирање (у даљем тексту: Инструкција).</w:t>
      </w:r>
      <w:r w:rsidR="001C3C89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</w:t>
      </w:r>
    </w:p>
    <w:p w:rsidR="001C3C89" w:rsidRPr="00D46B11" w:rsidRDefault="00112E36" w:rsidP="00112E36">
      <w:pPr>
        <w:pStyle w:val="BodyTextFirstIndent"/>
        <w:spacing w:after="60"/>
        <w:ind w:firstLine="709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>Инструкција за планирање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Члан </w:t>
      </w:r>
      <w:r w:rsidR="00C75F70">
        <w:rPr>
          <w:rFonts w:ascii="Arial" w:eastAsia="Times New Roman" w:hAnsi="Arial" w:cs="Arial"/>
          <w:color w:val="auto"/>
          <w:sz w:val="24"/>
          <w:szCs w:val="24"/>
          <w:lang w:val="sr-Cyrl-RS"/>
        </w:rPr>
        <w:t>7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. 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Инструкциј</w:t>
      </w:r>
      <w:r w:rsidR="006C4B98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а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садрж</w:t>
      </w:r>
      <w:r w:rsidR="006C4B98">
        <w:rPr>
          <w:rFonts w:ascii="Arial" w:eastAsia="Times New Roman" w:hAnsi="Arial" w:cs="Arial"/>
          <w:color w:val="auto"/>
          <w:sz w:val="24"/>
          <w:szCs w:val="24"/>
          <w:lang w:val="sr-Cyrl-RS"/>
        </w:rPr>
        <w:t>и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методологију за утврђивање и исказивање потреба за предметима </w:t>
      </w:r>
      <w:r w:rsidR="006C4B98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јавних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набавки, као и критеријуме и мерила који су од значаја за одређивање редоследа приоритета </w:t>
      </w:r>
      <w:r w:rsidR="006C4B98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јавних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набавки, оцену оправданости исказаних потреба и процену вредности </w:t>
      </w:r>
      <w:r w:rsidR="006C4B98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јавне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набавке.  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Инструкциј</w:t>
      </w:r>
      <w:r w:rsidR="00112E36">
        <w:rPr>
          <w:rFonts w:ascii="Arial" w:eastAsia="Times New Roman" w:hAnsi="Arial" w:cs="Arial"/>
          <w:color w:val="auto"/>
          <w:sz w:val="24"/>
          <w:szCs w:val="24"/>
          <w:lang w:val="sr-Cyrl-RS"/>
        </w:rPr>
        <w:t>ом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се одређују полазни елементи за планирање потреба који се базирају на: подацима о извршеним </w:t>
      </w:r>
      <w:r w:rsidR="006C4B98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јавним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набавкама, стању залиха и очекиваним променама у вршењу појединих пословних активности </w:t>
      </w:r>
      <w:r w:rsidR="00112E36">
        <w:rPr>
          <w:rFonts w:ascii="Arial" w:eastAsia="Times New Roman" w:hAnsi="Arial" w:cs="Arial"/>
          <w:color w:val="auto"/>
          <w:sz w:val="24"/>
          <w:szCs w:val="24"/>
          <w:lang w:val="sr-Cyrl-RS"/>
        </w:rPr>
        <w:t>Општинске управе општине Осечина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. 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Инструкциј</w:t>
      </w:r>
      <w:r w:rsidR="00112E36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ом се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одређује која организациона јединица планира које предмете </w:t>
      </w:r>
      <w:r w:rsidR="00112E36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јавних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набавки. </w:t>
      </w:r>
    </w:p>
    <w:p w:rsidR="001C3C89" w:rsidRPr="00D46B11" w:rsidRDefault="00112E36" w:rsidP="00112E36">
      <w:pPr>
        <w:pStyle w:val="BodyTextFirstIndent"/>
        <w:spacing w:after="60"/>
        <w:ind w:firstLine="709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>Утврђивање стварних потреба за предметом набавке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                                                 Члан </w:t>
      </w:r>
      <w:r w:rsidR="00C75F70">
        <w:rPr>
          <w:rFonts w:ascii="Arial" w:eastAsia="Times New Roman" w:hAnsi="Arial" w:cs="Arial"/>
          <w:color w:val="auto"/>
          <w:sz w:val="24"/>
          <w:szCs w:val="24"/>
          <w:lang w:val="sr-Cyrl-RS"/>
        </w:rPr>
        <w:t>8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Поступак планирања организационе јединице почињу утврђивањем стварних потреба за предметима набавки, које су неопходне за обављање редовних активности из делокруга </w:t>
      </w:r>
      <w:r w:rsidR="00112E36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организационе јединице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и које су у складу са постављеним циљевима. </w:t>
      </w:r>
    </w:p>
    <w:p w:rsidR="001C3C89" w:rsidRPr="00D46B11" w:rsidRDefault="00112E36" w:rsidP="00112E36">
      <w:pPr>
        <w:pStyle w:val="BodyTextFirstIndent"/>
        <w:spacing w:after="60"/>
        <w:ind w:firstLine="709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>Провера исказаних потреба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Члан </w:t>
      </w:r>
      <w:r w:rsidR="00C75F70">
        <w:rPr>
          <w:rFonts w:ascii="Arial" w:eastAsia="Times New Roman" w:hAnsi="Arial" w:cs="Arial"/>
          <w:color w:val="auto"/>
          <w:sz w:val="24"/>
          <w:szCs w:val="24"/>
          <w:lang w:val="sr-Cyrl-RS"/>
        </w:rPr>
        <w:t>9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Проверу да ли су исказане потребе у складу са критеријумима за планирање </w:t>
      </w:r>
      <w:r w:rsidR="00112E36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јавних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набавки врши </w:t>
      </w:r>
      <w:r w:rsidR="00112E36">
        <w:rPr>
          <w:rFonts w:ascii="Arial" w:eastAsia="Times New Roman" w:hAnsi="Arial" w:cs="Arial"/>
          <w:color w:val="auto"/>
          <w:sz w:val="24"/>
          <w:szCs w:val="24"/>
          <w:lang w:val="sr-Cyrl-RS"/>
        </w:rPr>
        <w:t>Н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осилац планирања. 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lastRenderedPageBreak/>
        <w:t xml:space="preserve">Након извршене провере, </w:t>
      </w:r>
      <w:r w:rsidR="00112E36">
        <w:rPr>
          <w:rFonts w:ascii="Arial" w:eastAsia="Times New Roman" w:hAnsi="Arial" w:cs="Arial"/>
          <w:color w:val="auto"/>
          <w:sz w:val="24"/>
          <w:szCs w:val="24"/>
          <w:lang w:val="sr-Cyrl-RS"/>
        </w:rPr>
        <w:t>Н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осилац планирања обавештава организационе јединице о свим уоченим неслагањима потреба са критеријумима за планирање </w:t>
      </w:r>
      <w:r w:rsidR="00C75F70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јавне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набавк</w:t>
      </w:r>
      <w:r w:rsidR="00C75F70">
        <w:rPr>
          <w:rFonts w:ascii="Arial" w:eastAsia="Times New Roman" w:hAnsi="Arial" w:cs="Arial"/>
          <w:color w:val="auto"/>
          <w:sz w:val="24"/>
          <w:szCs w:val="24"/>
          <w:lang w:val="sr-Cyrl-RS"/>
        </w:rPr>
        <w:t>е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.   </w:t>
      </w:r>
    </w:p>
    <w:p w:rsidR="001C3C89" w:rsidRPr="00D46B11" w:rsidRDefault="00112E36" w:rsidP="00C75F70">
      <w:pPr>
        <w:pStyle w:val="BodyTextFirstIndent"/>
        <w:spacing w:after="60"/>
        <w:ind w:firstLine="709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>Усклађивање стварних потреба са критеријумима за планирање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Члан 1</w:t>
      </w:r>
      <w:r w:rsidR="00C75F70">
        <w:rPr>
          <w:rFonts w:ascii="Arial" w:eastAsia="Times New Roman" w:hAnsi="Arial" w:cs="Arial"/>
          <w:color w:val="auto"/>
          <w:sz w:val="24"/>
          <w:szCs w:val="24"/>
          <w:lang w:val="sr-Cyrl-RS"/>
        </w:rPr>
        <w:t>0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. 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Након пријема обавештења из члана </w:t>
      </w:r>
      <w:r w:rsidR="00C75F70">
        <w:rPr>
          <w:rFonts w:ascii="Arial" w:eastAsia="Times New Roman" w:hAnsi="Arial" w:cs="Arial"/>
          <w:color w:val="auto"/>
          <w:sz w:val="24"/>
          <w:szCs w:val="24"/>
          <w:lang w:val="sr-Cyrl-RS"/>
        </w:rPr>
        <w:t>9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. Правилника, организационе јединице врше неопходне исправке и утврђују стварну потребу за сваку појединачну набавку, о чему обавештавају </w:t>
      </w:r>
      <w:r w:rsidR="00112E36">
        <w:rPr>
          <w:rFonts w:ascii="Arial" w:eastAsia="Times New Roman" w:hAnsi="Arial" w:cs="Arial"/>
          <w:color w:val="auto"/>
          <w:sz w:val="24"/>
          <w:szCs w:val="24"/>
          <w:lang w:val="sr-Cyrl-RS"/>
        </w:rPr>
        <w:t>Н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осиоца планирања.   </w:t>
      </w:r>
    </w:p>
    <w:p w:rsidR="001C3C89" w:rsidRPr="00D46B11" w:rsidRDefault="00112E36" w:rsidP="00112E36">
      <w:pPr>
        <w:pStyle w:val="BodyTextFirstIndent"/>
        <w:spacing w:after="0"/>
        <w:ind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 xml:space="preserve">Предмет јавне набавке и </w:t>
      </w:r>
      <w:r w:rsidR="001C3C89"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 xml:space="preserve"> одређивања предмета набавке  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Члан 1</w:t>
      </w:r>
      <w:r w:rsidR="00C75F70">
        <w:rPr>
          <w:rFonts w:ascii="Arial" w:eastAsia="Times New Roman" w:hAnsi="Arial" w:cs="Arial"/>
          <w:color w:val="auto"/>
          <w:sz w:val="24"/>
          <w:szCs w:val="24"/>
          <w:lang w:val="sr-Cyrl-RS"/>
        </w:rPr>
        <w:t>1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Предмет </w:t>
      </w:r>
      <w:r w:rsidR="00112E36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јавне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набавке су добра, услуге или радови који су одређени у складу са Законом и Општим речником набавки. 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Техничким спецификацијама се предмет набавке одређује у складу са Законом и критеријумима за планирање набавки, тако да се предмет набавке опише на једноставан, јасан, објективан, разумљив и логично структуиран начин. </w:t>
      </w:r>
    </w:p>
    <w:p w:rsidR="001C3C89" w:rsidRPr="00D46B11" w:rsidRDefault="00112E36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>О</w:t>
      </w:r>
      <w:r w:rsidR="001C3C89"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>дређивањ</w:t>
      </w: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>е</w:t>
      </w:r>
      <w:r w:rsidR="001C3C89"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 xml:space="preserve"> процењене вредности јавне набавке 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Члан 1</w:t>
      </w:r>
      <w:r w:rsidR="00C75F70">
        <w:rPr>
          <w:rFonts w:ascii="Arial" w:eastAsia="Times New Roman" w:hAnsi="Arial" w:cs="Arial"/>
          <w:color w:val="auto"/>
          <w:sz w:val="24"/>
          <w:szCs w:val="24"/>
          <w:lang w:val="sr-Cyrl-RS"/>
        </w:rPr>
        <w:t>2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Процењена вредност јавне набавке одређује се у складу са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техничким спецификацијама утврђеног предмета набавке и утврђеним количинама, а као резултат претходног искуства у набавци конкретног предмета набавке и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спроведеног истраживања тржишта.</w:t>
      </w:r>
    </w:p>
    <w:p w:rsidR="001C3C89" w:rsidRPr="00D46B11" w:rsidRDefault="00112E36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>И</w:t>
      </w:r>
      <w:r w:rsidR="001C3C89"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>спитивањ</w:t>
      </w: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>е</w:t>
      </w:r>
      <w:r w:rsidR="001C3C89"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 xml:space="preserve"> и истраживањ</w:t>
      </w: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>е</w:t>
      </w:r>
      <w:r w:rsidR="001C3C89"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 xml:space="preserve"> тржишта предмета набавке</w:t>
      </w:r>
      <w:r w:rsidR="001C3C89"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 xml:space="preserve"> 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Члан 1</w:t>
      </w:r>
      <w:r w:rsidR="00C75F70">
        <w:rPr>
          <w:rFonts w:ascii="Arial" w:eastAsia="Times New Roman" w:hAnsi="Arial" w:cs="Arial"/>
          <w:color w:val="auto"/>
          <w:sz w:val="24"/>
          <w:szCs w:val="24"/>
          <w:lang w:val="sr-Cyrl-RS"/>
        </w:rPr>
        <w:t>3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Организационе јединице испитују и истражују тржиште сваког појединачног предмета </w:t>
      </w:r>
      <w:r w:rsidR="00EC684D">
        <w:rPr>
          <w:rFonts w:ascii="Arial" w:eastAsia="Times New Roman" w:hAnsi="Arial" w:cs="Arial"/>
          <w:color w:val="auto"/>
          <w:sz w:val="24"/>
          <w:szCs w:val="24"/>
          <w:lang w:val="sr-Cyrl-RS"/>
        </w:rPr>
        <w:t>јавне набавке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и то тако што: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испитују степен развијености тржишта, упоређују цене више потенцијалних понуђача, прате квалитет, период гаранције, начин и трошкове одржавања, рокове испоруке, постојеће прописе и стандарде, могућности на тржишту за задовољавање потреба </w:t>
      </w:r>
      <w:r w:rsidR="00EC684D">
        <w:rPr>
          <w:rFonts w:ascii="Arial" w:eastAsia="Times New Roman" w:hAnsi="Arial" w:cs="Arial"/>
          <w:color w:val="auto"/>
          <w:sz w:val="24"/>
          <w:szCs w:val="24"/>
          <w:lang w:val="sr-Cyrl-CS"/>
        </w:rPr>
        <w:t>Општинске управе општине Осечина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на другачији начин и </w:t>
      </w:r>
      <w:r w:rsidR="00EC684D"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слично.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 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Организационе јединице испитују и истражују тржиште на неки од следећих начина: 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-  испитивањем претходних искустава у набавци овог предмета набавке (постојеће информације и базе података о добављачима и уговорима); 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-  истраживањем путем интернета (ценовници понуђача, Портал јавних набавки, сајтови других наручилаца, сајтови надлежних институција за објаву релевантних информација о тржишним кретањима...);  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-  испитивање искустава других наручилаца; 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-  примарно сакупљање података (анкете, упитници...)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- на други погодан начин, имајући у виду сваки предмет набавке појединачно.    </w:t>
      </w:r>
    </w:p>
    <w:p w:rsidR="001C3C89" w:rsidRPr="00D46B11" w:rsidRDefault="001C3C89" w:rsidP="001C3C89">
      <w:pPr>
        <w:pStyle w:val="BodyTextFirstIndent"/>
        <w:spacing w:after="60" w:line="240" w:lineRule="auto"/>
        <w:ind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lastRenderedPageBreak/>
        <w:t xml:space="preserve">Одређивање </w:t>
      </w: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 xml:space="preserve"> врсте</w:t>
      </w:r>
      <w:r w:rsidRPr="00D46B11">
        <w:rPr>
          <w:rFonts w:ascii="Arial" w:eastAsia="Times New Roman" w:hAnsi="Arial" w:cs="Arial"/>
          <w:b/>
          <w:color w:val="auto"/>
          <w:sz w:val="24"/>
          <w:szCs w:val="24"/>
        </w:rPr>
        <w:t xml:space="preserve"> поступка </w:t>
      </w: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 xml:space="preserve"> </w:t>
      </w:r>
      <w:r w:rsidRPr="00D46B11">
        <w:rPr>
          <w:rFonts w:ascii="Arial" w:eastAsia="Times New Roman" w:hAnsi="Arial" w:cs="Arial"/>
          <w:b/>
          <w:color w:val="auto"/>
          <w:sz w:val="24"/>
          <w:szCs w:val="24"/>
        </w:rPr>
        <w:t>и</w:t>
      </w: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 xml:space="preserve"> </w:t>
      </w:r>
      <w:r w:rsidR="00EC684D"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>обједињавање у јединствени поступак јавне набавке</w:t>
      </w: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 xml:space="preserve"> 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Члан 1</w:t>
      </w:r>
      <w:r w:rsidR="00C75F70">
        <w:rPr>
          <w:rFonts w:ascii="Arial" w:eastAsia="Times New Roman" w:hAnsi="Arial" w:cs="Arial"/>
          <w:color w:val="auto"/>
          <w:sz w:val="24"/>
          <w:szCs w:val="24"/>
          <w:lang w:val="sr-Cyrl-RS"/>
        </w:rPr>
        <w:t>4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Носилац планирања, након утврђивања списка свих предмета </w:t>
      </w:r>
      <w:r w:rsidR="00EC684D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јавних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набавки, одређује укупну процењену вредност истоврсних предмета </w:t>
      </w:r>
      <w:r w:rsidR="00EC684D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јавне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набавке на нивоу </w:t>
      </w:r>
      <w:r w:rsidR="00EC684D">
        <w:rPr>
          <w:rFonts w:ascii="Arial" w:eastAsia="Times New Roman" w:hAnsi="Arial" w:cs="Arial"/>
          <w:color w:val="auto"/>
          <w:sz w:val="24"/>
          <w:szCs w:val="24"/>
          <w:lang w:val="sr-Cyrl-RS"/>
        </w:rPr>
        <w:t>Општинске управе општине Осечина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Носилац планирања одређује врсту поступка за сваки предмет јавне набавке, у складу са укупном процењеном вредно</w:t>
      </w:r>
      <w:r w:rsidR="00EC684D">
        <w:rPr>
          <w:rFonts w:ascii="Arial" w:eastAsia="Times New Roman" w:hAnsi="Arial" w:cs="Arial"/>
          <w:color w:val="auto"/>
          <w:sz w:val="24"/>
          <w:szCs w:val="24"/>
          <w:lang w:val="sr-Cyrl-RS"/>
        </w:rPr>
        <w:t>шћу истоврсног предмета набавке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и </w:t>
      </w:r>
      <w:r w:rsidR="00EC684D">
        <w:rPr>
          <w:rFonts w:ascii="Arial" w:eastAsia="Times New Roman" w:hAnsi="Arial" w:cs="Arial"/>
          <w:color w:val="auto"/>
          <w:sz w:val="24"/>
          <w:szCs w:val="24"/>
          <w:lang w:val="sr-Cyrl-RS"/>
        </w:rPr>
        <w:t>одговарајућим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одредбама Закона.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У складу са претходно дефинисаном врстом поступка, </w:t>
      </w:r>
      <w:r w:rsidR="00EC684D">
        <w:rPr>
          <w:rFonts w:ascii="Arial" w:eastAsia="Times New Roman" w:hAnsi="Arial" w:cs="Arial"/>
          <w:color w:val="auto"/>
          <w:sz w:val="24"/>
          <w:szCs w:val="24"/>
          <w:lang w:val="sr-Cyrl-RS"/>
        </w:rPr>
        <w:t>Н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осилац планирања обједињује истоврсна добра, услуге и радове у јединствени поступак, где год је то могуће, имајући у виду динамику потреба и плаћања.</w:t>
      </w:r>
    </w:p>
    <w:p w:rsidR="001C3C89" w:rsidRPr="00D46B11" w:rsidRDefault="00EC684D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>О</w:t>
      </w:r>
      <w:r w:rsidR="001C3C89"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>дређивањ</w:t>
      </w: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>е</w:t>
      </w:r>
      <w:r w:rsidR="001C3C89"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 xml:space="preserve"> периода на који се уговор о  јавној набавци закључује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Члан 1</w:t>
      </w:r>
      <w:r w:rsidR="001361FA">
        <w:rPr>
          <w:rFonts w:ascii="Arial" w:eastAsia="Times New Roman" w:hAnsi="Arial" w:cs="Arial"/>
          <w:color w:val="auto"/>
          <w:sz w:val="24"/>
          <w:szCs w:val="24"/>
          <w:lang w:val="sr-Cyrl-RS"/>
        </w:rPr>
        <w:t>5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Организационе јединице одређују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период на који се уговор о јавној набавци закључује, у складу са важећим прописим</w:t>
      </w:r>
      <w:r w:rsidR="00EC684D">
        <w:rPr>
          <w:rFonts w:ascii="Arial" w:eastAsia="Times New Roman" w:hAnsi="Arial" w:cs="Arial"/>
          <w:color w:val="auto"/>
          <w:sz w:val="24"/>
          <w:szCs w:val="24"/>
          <w:lang w:val="sr-Cyrl-CS"/>
        </w:rPr>
        <w:t>а и реалним потребама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, начелом економичности и ефикасности, а као резултат истраживања тржишта сваког предмета набавке. </w:t>
      </w:r>
    </w:p>
    <w:p w:rsidR="001C3C89" w:rsidRPr="00D46B11" w:rsidRDefault="001C3C89" w:rsidP="002F43D2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</w:t>
      </w: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 xml:space="preserve">Одређивање динамике покретања поступка јавне набавке 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Члан 1</w:t>
      </w:r>
      <w:r w:rsidR="001361FA">
        <w:rPr>
          <w:rFonts w:ascii="Arial" w:eastAsia="Times New Roman" w:hAnsi="Arial" w:cs="Arial"/>
          <w:color w:val="auto"/>
          <w:sz w:val="24"/>
          <w:szCs w:val="24"/>
          <w:lang w:val="sr-Cyrl-RS"/>
        </w:rPr>
        <w:t>6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Динамику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покретања поступака јавних набавки одређује </w:t>
      </w:r>
      <w:r w:rsidR="00EC684D">
        <w:rPr>
          <w:rFonts w:ascii="Arial" w:eastAsia="Times New Roman" w:hAnsi="Arial" w:cs="Arial"/>
          <w:color w:val="auto"/>
          <w:sz w:val="24"/>
          <w:szCs w:val="24"/>
          <w:lang w:val="sr-Cyrl-CS"/>
        </w:rPr>
        <w:t>Н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осилац планирања, у складу са претходно дефинисаним оквирним датумима закључења уговора, а имајући у виду врсту поступка јавне набавке који се спроводи за сваки предмет </w:t>
      </w:r>
      <w:r w:rsidR="00EC684D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јавне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набавке, објективне рокове за припрему и достављање понуда, као и прописане рокове за захтев за заштиту права. </w:t>
      </w:r>
    </w:p>
    <w:p w:rsidR="001C3C89" w:rsidRPr="00D46B11" w:rsidRDefault="00EC684D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>Опредељивање и одређивање</w:t>
      </w:r>
      <w:r w:rsidR="001C3C89"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 xml:space="preserve"> оправданости резервисане јавне набавке</w:t>
      </w: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 xml:space="preserve"> и заједничког спровођења јавне набавке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Члан </w:t>
      </w:r>
      <w:r w:rsidR="0096421B">
        <w:rPr>
          <w:rFonts w:ascii="Arial" w:eastAsia="Times New Roman" w:hAnsi="Arial" w:cs="Arial"/>
          <w:color w:val="auto"/>
          <w:sz w:val="24"/>
          <w:szCs w:val="24"/>
          <w:lang w:val="sr-Cyrl-RS"/>
        </w:rPr>
        <w:t>17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Организационе јединице,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као резултат истраживања тржишта сваког предмета </w:t>
      </w:r>
      <w:r w:rsidR="00EC684D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јавне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набавке,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одређују да ли је оправдано спровести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резервисану јавну набавку. </w:t>
      </w:r>
    </w:p>
    <w:p w:rsidR="001C3C89" w:rsidRDefault="00EC684D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Носилац планирања одређује да ли је оправдано заједничко спровођење јавне набавке, имајући у виду истраживање тржишта сваког предмета јавне набавке и потребе Општинске управе општине Осечина.</w:t>
      </w:r>
    </w:p>
    <w:p w:rsidR="001C3C89" w:rsidRPr="00D46B11" w:rsidRDefault="00EC684D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>Обавезе и овлашћења учесника у планирању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Члан </w:t>
      </w:r>
      <w:r w:rsidR="0096421B">
        <w:rPr>
          <w:rFonts w:ascii="Arial" w:eastAsia="Times New Roman" w:hAnsi="Arial" w:cs="Arial"/>
          <w:color w:val="auto"/>
          <w:sz w:val="24"/>
          <w:szCs w:val="24"/>
          <w:lang w:val="sr-Cyrl-RS"/>
        </w:rPr>
        <w:t>18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Обавезе и овлашћења (одговорности) учесника у планирању су дефинисани тако што </w:t>
      </w:r>
      <w:r w:rsidR="00EC684D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пре доношења годишњег Плана јавних набавки Општинске управе општине Осечина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: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lastRenderedPageBreak/>
        <w:t xml:space="preserve">– </w:t>
      </w:r>
      <w:r w:rsidR="002F43D2">
        <w:rPr>
          <w:rFonts w:ascii="Arial" w:eastAsia="Times New Roman" w:hAnsi="Arial" w:cs="Arial"/>
          <w:color w:val="auto"/>
          <w:sz w:val="24"/>
          <w:szCs w:val="24"/>
          <w:lang w:val="sr-Cyrl-RS"/>
        </w:rPr>
        <w:t>Н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осилац планирања израђује и доставља </w:t>
      </w:r>
      <w:r w:rsidR="00D2056C">
        <w:rPr>
          <w:rFonts w:ascii="Arial" w:eastAsia="Times New Roman" w:hAnsi="Arial" w:cs="Arial"/>
          <w:color w:val="auto"/>
          <w:sz w:val="24"/>
          <w:szCs w:val="24"/>
          <w:lang w:val="sr-Cyrl-RS"/>
        </w:rPr>
        <w:t>Инструкцију руководиоцима свих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организациони</w:t>
      </w:r>
      <w:r w:rsidR="00D2056C">
        <w:rPr>
          <w:rFonts w:ascii="Arial" w:eastAsia="Times New Roman" w:hAnsi="Arial" w:cs="Arial"/>
          <w:color w:val="auto"/>
          <w:sz w:val="24"/>
          <w:szCs w:val="24"/>
          <w:lang w:val="sr-Cyrl-RS"/>
        </w:rPr>
        <w:t>х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јединица са табелама  за пријављивање потреба и обавештава </w:t>
      </w:r>
      <w:r w:rsidR="00D2056C">
        <w:rPr>
          <w:rFonts w:ascii="Arial" w:eastAsia="Times New Roman" w:hAnsi="Arial" w:cs="Arial"/>
          <w:color w:val="auto"/>
          <w:sz w:val="24"/>
          <w:szCs w:val="24"/>
          <w:lang w:val="sr-Cyrl-RS"/>
        </w:rPr>
        <w:t>их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о року за  пријављивање потреба;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– </w:t>
      </w:r>
      <w:r w:rsidR="00D2056C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руководиоци организационих јединица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утврђују и исказују потребе за предметима набавки </w:t>
      </w:r>
      <w:r w:rsidR="00D2056C">
        <w:rPr>
          <w:rFonts w:ascii="Arial" w:eastAsia="Times New Roman" w:hAnsi="Arial" w:cs="Arial"/>
          <w:color w:val="auto"/>
          <w:sz w:val="24"/>
          <w:szCs w:val="24"/>
          <w:lang w:val="sr-Cyrl-RS"/>
        </w:rPr>
        <w:t>уз прецизно навођење свих података тражених Инструкцијом и достављају Носиоцу планирања документ о исказаним потребама;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– носилац планирања проверава исказане потребе </w:t>
      </w:r>
      <w:r w:rsidR="00D2056C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тако што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врши формалну, рачунску и логичку контролу предложених предмета, количина, процењене вредности, приоритета набавки као и осталих података, и предлаже њихове исправке и о томе обавештава </w:t>
      </w:r>
      <w:r w:rsidR="00D2056C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руководиоце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организацион</w:t>
      </w:r>
      <w:r w:rsidR="00D2056C">
        <w:rPr>
          <w:rFonts w:ascii="Arial" w:eastAsia="Times New Roman" w:hAnsi="Arial" w:cs="Arial"/>
          <w:color w:val="auto"/>
          <w:sz w:val="24"/>
          <w:szCs w:val="24"/>
          <w:lang w:val="sr-Cyrl-RS"/>
        </w:rPr>
        <w:t>их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јединиц</w:t>
      </w:r>
      <w:r w:rsidR="00D2056C">
        <w:rPr>
          <w:rFonts w:ascii="Arial" w:eastAsia="Times New Roman" w:hAnsi="Arial" w:cs="Arial"/>
          <w:color w:val="auto"/>
          <w:sz w:val="24"/>
          <w:szCs w:val="24"/>
          <w:lang w:val="sr-Cyrl-RS"/>
        </w:rPr>
        <w:t>а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;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– </w:t>
      </w:r>
      <w:r w:rsidR="00D2056C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руководиоци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организацион</w:t>
      </w:r>
      <w:r w:rsidR="00D2056C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их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јединиц</w:t>
      </w:r>
      <w:r w:rsidR="00D2056C">
        <w:rPr>
          <w:rFonts w:ascii="Arial" w:eastAsia="Times New Roman" w:hAnsi="Arial" w:cs="Arial"/>
          <w:color w:val="auto"/>
          <w:sz w:val="24"/>
          <w:szCs w:val="24"/>
          <w:lang w:val="sr-Cyrl-RS"/>
        </w:rPr>
        <w:t>а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врше неопходне исправке и  утврђују стварне потребе за предметима </w:t>
      </w:r>
      <w:r w:rsidR="00D2056C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јавних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набавки</w:t>
      </w:r>
      <w:r w:rsidR="00D2056C">
        <w:rPr>
          <w:rFonts w:ascii="Arial" w:eastAsia="Times New Roman" w:hAnsi="Arial" w:cs="Arial"/>
          <w:color w:val="auto"/>
          <w:sz w:val="24"/>
          <w:szCs w:val="24"/>
          <w:lang w:val="sr-Cyrl-RS"/>
        </w:rPr>
        <w:t>, те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достављају документ </w:t>
      </w:r>
      <w:r w:rsidR="00D2056C">
        <w:rPr>
          <w:rFonts w:ascii="Arial" w:eastAsia="Times New Roman" w:hAnsi="Arial" w:cs="Arial"/>
          <w:color w:val="auto"/>
          <w:sz w:val="24"/>
          <w:szCs w:val="24"/>
          <w:lang w:val="sr-Cyrl-RS"/>
        </w:rPr>
        <w:t>о исказаним потребама Н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осиоцу планирања;</w:t>
      </w:r>
    </w:p>
    <w:p w:rsidR="006119DD" w:rsidRDefault="0096421B" w:rsidP="006119DD">
      <w:pPr>
        <w:pStyle w:val="BodyTextFirstIndent"/>
        <w:numPr>
          <w:ilvl w:val="0"/>
          <w:numId w:val="29"/>
        </w:numPr>
        <w:spacing w:after="60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 w:rsidRPr="006119DD">
        <w:rPr>
          <w:rFonts w:ascii="Arial" w:eastAsia="Times New Roman" w:hAnsi="Arial" w:cs="Arial"/>
          <w:color w:val="auto"/>
          <w:sz w:val="24"/>
          <w:szCs w:val="24"/>
          <w:lang w:val="sr-Cyrl-RS"/>
        </w:rPr>
        <w:t>Н</w:t>
      </w:r>
      <w:r w:rsidR="001C3C89" w:rsidRPr="006119DD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осилац  планирања обједињује потребе на нивоу </w:t>
      </w:r>
      <w:r w:rsidR="00A53847" w:rsidRPr="006119DD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Општинске </w:t>
      </w:r>
    </w:p>
    <w:p w:rsidR="001C3C89" w:rsidRPr="006119DD" w:rsidRDefault="00A53847" w:rsidP="006119DD">
      <w:pPr>
        <w:pStyle w:val="BodyTextFirstIndent"/>
        <w:spacing w:after="60"/>
        <w:ind w:firstLine="0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 w:rsidRPr="006119DD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управе општине Осечина, на бази исказаних потреба,а у складу са Инструкцијама за израду буџета. Обједињене податке Одељење за </w:t>
      </w:r>
      <w:r w:rsidR="00C33295">
        <w:rPr>
          <w:rFonts w:ascii="Arial" w:eastAsia="Times New Roman" w:hAnsi="Arial" w:cs="Arial"/>
          <w:color w:val="auto"/>
          <w:sz w:val="24"/>
          <w:szCs w:val="24"/>
          <w:lang w:val="sr-Cyrl-RS"/>
        </w:rPr>
        <w:t>заједничке послове</w:t>
      </w:r>
      <w:r w:rsidRPr="006119DD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доставља Одељењу за буџет, привреду и јавне службе ради припреме буџета за наредну годину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– </w:t>
      </w:r>
      <w:r w:rsidR="00A53847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Одељење за буџет, привреду и јавне службе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разматра усклађеност пријављених потреба предмета </w:t>
      </w:r>
      <w:r w:rsidR="00A53847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јавних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набавки са стварним потребама </w:t>
      </w:r>
      <w:r w:rsidR="00A53847">
        <w:rPr>
          <w:rFonts w:ascii="Arial" w:eastAsia="Times New Roman" w:hAnsi="Arial" w:cs="Arial"/>
          <w:color w:val="auto"/>
          <w:sz w:val="24"/>
          <w:szCs w:val="24"/>
          <w:lang w:val="sr-Cyrl-RS"/>
        </w:rPr>
        <w:t>Општинске управе општине Осечина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и оцењује оправданост пријављених потреба. </w:t>
      </w:r>
      <w:r w:rsidR="000F0475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Одељење за буџет, привреду и јавне службе може од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учесника у планирању и </w:t>
      </w:r>
      <w:r w:rsidR="000F0475">
        <w:rPr>
          <w:rFonts w:ascii="Arial" w:eastAsia="Times New Roman" w:hAnsi="Arial" w:cs="Arial"/>
          <w:color w:val="auto"/>
          <w:sz w:val="24"/>
          <w:szCs w:val="24"/>
          <w:lang w:val="sr-Cyrl-RS"/>
        </w:rPr>
        <w:t>Н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осиоца планирања захтевати додатна објашњења и измене планираних предмета набавке, количина, процењене вредности, редоследа приоритета и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др.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;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–  </w:t>
      </w:r>
      <w:r w:rsidR="000F0475">
        <w:rPr>
          <w:rFonts w:ascii="Arial" w:eastAsia="Times New Roman" w:hAnsi="Arial" w:cs="Arial"/>
          <w:color w:val="auto"/>
          <w:sz w:val="24"/>
          <w:szCs w:val="24"/>
          <w:lang w:val="sr-Cyrl-RS"/>
        </w:rPr>
        <w:t>Н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осилац планирања врши усклађивања у складу са препорукама  </w:t>
      </w:r>
      <w:r w:rsidR="00B64BD9">
        <w:rPr>
          <w:rFonts w:ascii="Arial" w:eastAsia="Times New Roman" w:hAnsi="Arial" w:cs="Arial"/>
          <w:color w:val="auto"/>
          <w:sz w:val="24"/>
          <w:szCs w:val="24"/>
          <w:lang w:val="sr-Cyrl-RS"/>
        </w:rPr>
        <w:t>Одељења за буџет, привреду и јавне службе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, и сачињава Нацрт плана јавних набавки на нивоу </w:t>
      </w:r>
      <w:r w:rsidR="00B64BD9">
        <w:rPr>
          <w:rFonts w:ascii="Arial" w:eastAsia="Times New Roman" w:hAnsi="Arial" w:cs="Arial"/>
          <w:color w:val="auto"/>
          <w:sz w:val="24"/>
          <w:szCs w:val="24"/>
          <w:lang w:val="sr-Cyrl-RS"/>
        </w:rPr>
        <w:t>Општинске управе општине Осечина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, у складу са Законом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и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подзаконским актом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;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– </w:t>
      </w:r>
      <w:r w:rsidR="00B64BD9">
        <w:rPr>
          <w:rFonts w:ascii="Arial" w:eastAsia="Times New Roman" w:hAnsi="Arial" w:cs="Arial"/>
          <w:color w:val="auto"/>
          <w:sz w:val="24"/>
          <w:szCs w:val="24"/>
          <w:lang w:val="sr-Cyrl-RS"/>
        </w:rPr>
        <w:t>Н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осилац планирања сачињава и Нацрт плана набавки </w:t>
      </w:r>
      <w:r>
        <w:rPr>
          <w:rFonts w:ascii="Arial" w:eastAsia="Times New Roman" w:hAnsi="Arial" w:cs="Arial"/>
          <w:color w:val="auto"/>
          <w:sz w:val="24"/>
          <w:szCs w:val="24"/>
          <w:lang w:val="sr-Cyrl-RS" w:eastAsia="sr-Latn-RS"/>
        </w:rPr>
        <w:t xml:space="preserve">на које се Закон не примењује из члана 7, 7а, 39.став 2, 122. и 128. Закона,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који садржи податке о предмету набавке, процењеној вредности и основу за изузеће.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– </w:t>
      </w:r>
      <w:r w:rsidR="00B64BD9">
        <w:rPr>
          <w:rFonts w:ascii="Arial" w:eastAsia="Times New Roman" w:hAnsi="Arial" w:cs="Arial"/>
          <w:color w:val="auto"/>
          <w:sz w:val="24"/>
          <w:szCs w:val="24"/>
          <w:lang w:val="sr-Cyrl-RS"/>
        </w:rPr>
        <w:t>Н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осилац планирања доставља Нацрт плана јавних набавки и Нацрт плана набавки </w:t>
      </w:r>
      <w:r>
        <w:rPr>
          <w:rFonts w:ascii="Arial" w:eastAsia="Times New Roman" w:hAnsi="Arial" w:cs="Arial"/>
          <w:color w:val="auto"/>
          <w:sz w:val="24"/>
          <w:szCs w:val="24"/>
          <w:lang w:val="sr-Cyrl-RS" w:eastAsia="sr-Latn-RS"/>
        </w:rPr>
        <w:t xml:space="preserve">на које се Закон не примењује из члана 7, 7а, 39.став 2, 122. и 128. Закона, </w:t>
      </w:r>
      <w:r w:rsidR="00B64BD9">
        <w:rPr>
          <w:rFonts w:ascii="Arial" w:eastAsia="Times New Roman" w:hAnsi="Arial" w:cs="Arial"/>
          <w:color w:val="auto"/>
          <w:sz w:val="24"/>
          <w:szCs w:val="24"/>
          <w:lang w:val="sr-Cyrl-RS" w:eastAsia="sr-Latn-RS"/>
        </w:rPr>
        <w:t>Одељењу за буџет, привреду и јавне службе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ради усаглашавања са буџетом </w:t>
      </w:r>
      <w:r w:rsidR="00B64BD9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општине Осечина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или финансијским планом </w:t>
      </w:r>
      <w:r w:rsidR="00B64BD9">
        <w:rPr>
          <w:rFonts w:ascii="Arial" w:eastAsia="Times New Roman" w:hAnsi="Arial" w:cs="Arial"/>
          <w:color w:val="auto"/>
          <w:sz w:val="24"/>
          <w:szCs w:val="24"/>
          <w:lang w:val="sr-Cyrl-RS"/>
        </w:rPr>
        <w:t>Општинске управе општине Осечина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;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– </w:t>
      </w:r>
      <w:r w:rsidR="00B64BD9">
        <w:rPr>
          <w:rFonts w:ascii="Arial" w:eastAsia="Times New Roman" w:hAnsi="Arial" w:cs="Arial"/>
          <w:color w:val="auto"/>
          <w:sz w:val="24"/>
          <w:szCs w:val="24"/>
          <w:lang w:val="sr-Cyrl-RS"/>
        </w:rPr>
        <w:t>Одељење за буџет, привреду и јавне службе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разматра усаглашеност Нацрта плана јавних набавки и Нацрт плана набавки </w:t>
      </w:r>
      <w:r>
        <w:rPr>
          <w:rFonts w:ascii="Arial" w:eastAsia="Times New Roman" w:hAnsi="Arial" w:cs="Arial"/>
          <w:color w:val="auto"/>
          <w:sz w:val="24"/>
          <w:szCs w:val="24"/>
          <w:lang w:val="sr-Cyrl-RS" w:eastAsia="sr-Latn-RS"/>
        </w:rPr>
        <w:t xml:space="preserve">на које се Закон не примењује из члана 7, 7а, 39.став 2, 122. и 128. Закона,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са расположивим 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lastRenderedPageBreak/>
        <w:t xml:space="preserve">средствима из нацрта финансијског плана или нацртом буџета </w:t>
      </w:r>
      <w:r w:rsidR="00B64BD9">
        <w:rPr>
          <w:rFonts w:ascii="Arial" w:eastAsia="Times New Roman" w:hAnsi="Arial" w:cs="Arial"/>
          <w:color w:val="auto"/>
          <w:sz w:val="24"/>
          <w:szCs w:val="24"/>
          <w:lang w:val="sr-Cyrl-RS"/>
        </w:rPr>
        <w:t>општине Осечина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и обавештава </w:t>
      </w:r>
      <w:r w:rsidR="006119DD">
        <w:rPr>
          <w:rFonts w:ascii="Arial" w:eastAsia="Times New Roman" w:hAnsi="Arial" w:cs="Arial"/>
          <w:color w:val="auto"/>
          <w:sz w:val="24"/>
          <w:szCs w:val="24"/>
          <w:lang w:val="sr-Cyrl-RS"/>
        </w:rPr>
        <w:t>Носиоца планирања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, о потреби усклађивања. </w:t>
      </w:r>
    </w:p>
    <w:p w:rsidR="00B64BD9" w:rsidRPr="00D46B11" w:rsidRDefault="00B64BD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 xml:space="preserve">Дефинисање обавеза и овлашћења учесника у поступку усвајања </w:t>
      </w:r>
    </w:p>
    <w:p w:rsidR="001C3C89" w:rsidRPr="00D46B11" w:rsidRDefault="00B64BD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>плана јавних набавки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Члан </w:t>
      </w:r>
      <w:r w:rsidR="00B64BD9">
        <w:rPr>
          <w:rFonts w:ascii="Arial" w:eastAsia="Times New Roman" w:hAnsi="Arial" w:cs="Arial"/>
          <w:color w:val="auto"/>
          <w:sz w:val="24"/>
          <w:szCs w:val="24"/>
          <w:lang w:val="sr-Cyrl-RS"/>
        </w:rPr>
        <w:t>19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Обавезе и овлашћења учесника у </w:t>
      </w:r>
      <w:r w:rsidR="00B64BD9">
        <w:rPr>
          <w:rFonts w:ascii="Arial" w:eastAsia="Times New Roman" w:hAnsi="Arial" w:cs="Arial"/>
          <w:color w:val="auto"/>
          <w:sz w:val="24"/>
          <w:szCs w:val="24"/>
          <w:lang w:val="sr-Cyrl-RS"/>
        </w:rPr>
        <w:t>поступку усвајања плана јавних набавки су дефинисани тако што: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</w:t>
      </w:r>
    </w:p>
    <w:p w:rsidR="001C3C89" w:rsidRDefault="001C3C89" w:rsidP="005F553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– </w:t>
      </w:r>
      <w:r w:rsidR="00B64BD9">
        <w:rPr>
          <w:rFonts w:ascii="Arial" w:eastAsia="Times New Roman" w:hAnsi="Arial" w:cs="Arial"/>
          <w:color w:val="auto"/>
          <w:sz w:val="24"/>
          <w:szCs w:val="24"/>
          <w:lang w:val="sr-Cyrl-RS"/>
        </w:rPr>
        <w:t>Н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осилац планирања на основу </w:t>
      </w:r>
      <w:r w:rsidR="00B64BD9">
        <w:rPr>
          <w:rFonts w:ascii="Arial" w:eastAsia="Times New Roman" w:hAnsi="Arial" w:cs="Arial"/>
          <w:color w:val="auto"/>
          <w:sz w:val="24"/>
          <w:szCs w:val="24"/>
          <w:lang w:val="sr-Cyrl-RS"/>
        </w:rPr>
        <w:t>одлуке о буџету општине Осечина</w:t>
      </w:r>
      <w:r w:rsidR="005F5539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припреми Предлог плана јавних набавки, тако што усклађује податке у документу о исказаним потребама са износима средстава која су одобрена буџетом;</w:t>
      </w:r>
      <w:r w:rsidR="005F5539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</w:t>
      </w:r>
    </w:p>
    <w:p w:rsidR="005F5539" w:rsidRDefault="005F5539" w:rsidP="005F5539">
      <w:pPr>
        <w:pStyle w:val="BodyTextFirstIndent"/>
        <w:numPr>
          <w:ilvl w:val="0"/>
          <w:numId w:val="27"/>
        </w:numPr>
        <w:spacing w:after="60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Носилац планирања сачињава обавештење о потреби усаглашавања и </w:t>
      </w:r>
    </w:p>
    <w:p w:rsidR="005F5539" w:rsidRDefault="005F5539" w:rsidP="005F5539">
      <w:pPr>
        <w:pStyle w:val="BodyTextFirstIndent"/>
        <w:spacing w:after="60"/>
        <w:ind w:firstLine="0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корекцији документа о исказаним потребама са средствима опредељеним Општинској управи општине Осечина одлуком о буџету општине Осечина, са јасним инструкцијама о реду приоритета јавних набавки, критеријумима и мерилима достављања руководиоцима организационих јединица ради израде корекције докумената о исказаним потребама, који је основ за израду Предлога плана јавних набавки;</w:t>
      </w:r>
    </w:p>
    <w:p w:rsidR="005F5539" w:rsidRDefault="005F5539" w:rsidP="005F5539">
      <w:pPr>
        <w:pStyle w:val="BodyTextFirstIndent"/>
        <w:numPr>
          <w:ilvl w:val="0"/>
          <w:numId w:val="27"/>
        </w:numPr>
        <w:spacing w:after="60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Руководиоци организационих јединица достављају корекције исказаних </w:t>
      </w:r>
    </w:p>
    <w:p w:rsidR="005F5539" w:rsidRDefault="005F5539" w:rsidP="005F5539">
      <w:pPr>
        <w:pStyle w:val="BodyTextFirstIndent"/>
        <w:spacing w:after="60"/>
        <w:ind w:firstLine="0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потреба набавки добара, услуга и радова Носиоцу планирања;</w:t>
      </w:r>
    </w:p>
    <w:p w:rsidR="005F5539" w:rsidRDefault="005F5539" w:rsidP="005F5539">
      <w:pPr>
        <w:pStyle w:val="BodyTextFirstIndent"/>
        <w:spacing w:after="60"/>
        <w:ind w:firstLine="0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ab/>
        <w:t>-</w:t>
      </w:r>
      <w:r w:rsidR="006119DD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Н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осилац планирања уноси корекције исказаних потреба за јавним набавкама, које су усклађене са Одлуком о буџету општине </w:t>
      </w:r>
      <w:r w:rsidR="00A106E8">
        <w:rPr>
          <w:rFonts w:ascii="Arial" w:eastAsia="Times New Roman" w:hAnsi="Arial" w:cs="Arial"/>
          <w:color w:val="auto"/>
          <w:sz w:val="24"/>
          <w:szCs w:val="24"/>
          <w:lang w:val="sr-Cyrl-CS"/>
        </w:rPr>
        <w:t>О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сечина и припрема Предлог плана јавних набавки који доставља председнику општине и Општинском већу општине Осечина.</w:t>
      </w:r>
    </w:p>
    <w:p w:rsidR="005F5539" w:rsidRPr="00D46B11" w:rsidRDefault="005F553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 </w:t>
      </w: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>3. Доношење годишњег плана јавних набавки</w:t>
      </w:r>
    </w:p>
    <w:p w:rsidR="005F5539" w:rsidRPr="00D46B11" w:rsidRDefault="005F553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>Доношење плана јавних набавки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Члан 2</w:t>
      </w:r>
      <w:r w:rsidR="005F5539">
        <w:rPr>
          <w:rFonts w:ascii="Arial" w:eastAsia="Times New Roman" w:hAnsi="Arial" w:cs="Arial"/>
          <w:color w:val="auto"/>
          <w:sz w:val="24"/>
          <w:szCs w:val="24"/>
          <w:lang w:val="sr-Cyrl-RS"/>
        </w:rPr>
        <w:t>0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. </w:t>
      </w:r>
    </w:p>
    <w:p w:rsidR="001C3C89" w:rsidRDefault="0075344E" w:rsidP="001C3C89">
      <w:pPr>
        <w:pStyle w:val="BodyTextFirstIndent"/>
        <w:spacing w:after="60"/>
        <w:ind w:firstLine="709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Г</w:t>
      </w:r>
      <w:r w:rsidR="001C3C89">
        <w:rPr>
          <w:rFonts w:ascii="Arial" w:eastAsia="Times New Roman" w:hAnsi="Arial" w:cs="Arial"/>
          <w:color w:val="auto"/>
          <w:sz w:val="24"/>
          <w:szCs w:val="24"/>
          <w:lang w:val="sr-Cyrl-RS"/>
        </w:rPr>
        <w:t>одишњи план јавних набавки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усваја се на седници Општинског већа општине Осечина</w:t>
      </w:r>
      <w:r w:rsidR="001C3C89">
        <w:rPr>
          <w:rFonts w:ascii="Arial" w:eastAsia="Times New Roman" w:hAnsi="Arial" w:cs="Arial"/>
          <w:color w:val="auto"/>
          <w:sz w:val="24"/>
          <w:szCs w:val="24"/>
          <w:lang w:val="sr-Cyrl-RS"/>
        </w:rPr>
        <w:t>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 w:rsidRPr="00A106E8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На основу утврђених набавки на које се не применује Закон у складу са чл. 7, 7а, 39. став 2., 122. и 128. Закона, на предлог </w:t>
      </w:r>
      <w:r w:rsidR="0075344E" w:rsidRPr="00A106E8">
        <w:rPr>
          <w:rFonts w:ascii="Arial" w:eastAsia="Times New Roman" w:hAnsi="Arial" w:cs="Arial"/>
          <w:color w:val="auto"/>
          <w:sz w:val="24"/>
          <w:szCs w:val="24"/>
          <w:lang w:val="sr-Cyrl-RS"/>
        </w:rPr>
        <w:t>Н</w:t>
      </w:r>
      <w:r w:rsidRPr="00A106E8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осиоца планирања </w:t>
      </w:r>
      <w:r w:rsidR="00A106E8" w:rsidRPr="00A106E8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начелник Општинске управе </w:t>
      </w:r>
      <w:r w:rsidR="0075344E" w:rsidRPr="00A106E8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општине Осечина </w:t>
      </w:r>
      <w:r w:rsidR="00A106E8" w:rsidRPr="00A106E8">
        <w:rPr>
          <w:rFonts w:ascii="Arial" w:eastAsia="Times New Roman" w:hAnsi="Arial" w:cs="Arial"/>
          <w:color w:val="auto"/>
          <w:sz w:val="24"/>
          <w:szCs w:val="24"/>
          <w:lang w:val="sr-Cyrl-RS"/>
        </w:rPr>
        <w:t>доноси</w:t>
      </w:r>
      <w:r w:rsidRPr="00A106E8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План набавки </w:t>
      </w:r>
      <w:r w:rsidRPr="00A106E8">
        <w:rPr>
          <w:rFonts w:ascii="Arial" w:eastAsia="Times New Roman" w:hAnsi="Arial" w:cs="Arial"/>
          <w:color w:val="auto"/>
          <w:sz w:val="24"/>
          <w:szCs w:val="24"/>
          <w:lang w:val="sr-Cyrl-RS" w:eastAsia="sr-Latn-RS"/>
        </w:rPr>
        <w:t xml:space="preserve">на које се Закон не примењује, </w:t>
      </w:r>
      <w:r w:rsidRPr="00A106E8">
        <w:rPr>
          <w:rFonts w:ascii="Arial" w:eastAsia="Times New Roman" w:hAnsi="Arial" w:cs="Arial"/>
          <w:color w:val="auto"/>
          <w:sz w:val="24"/>
          <w:szCs w:val="24"/>
          <w:lang w:val="sr-Cyrl-RS"/>
        </w:rPr>
        <w:t>који садржи податке о укупној вредности набавке по сваком основу за изузеће.</w:t>
      </w:r>
    </w:p>
    <w:p w:rsidR="0075344E" w:rsidRPr="00D46B11" w:rsidRDefault="00D947F1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>Достављање Плана јавних набавки надлежним органима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Члан 2</w:t>
      </w:r>
      <w:r w:rsidR="0075344E">
        <w:rPr>
          <w:rFonts w:ascii="Arial" w:eastAsia="Times New Roman" w:hAnsi="Arial" w:cs="Arial"/>
          <w:color w:val="auto"/>
          <w:sz w:val="24"/>
          <w:szCs w:val="24"/>
          <w:lang w:val="sr-Cyrl-RS"/>
        </w:rPr>
        <w:t>1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. </w:t>
      </w:r>
    </w:p>
    <w:p w:rsidR="0075344E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План јавних набавки </w:t>
      </w:r>
      <w:r w:rsidR="0075344E">
        <w:rPr>
          <w:rFonts w:ascii="Arial" w:eastAsia="Times New Roman" w:hAnsi="Arial" w:cs="Arial"/>
          <w:color w:val="auto"/>
          <w:sz w:val="24"/>
          <w:szCs w:val="24"/>
          <w:lang w:val="sr-Cyrl-RS"/>
        </w:rPr>
        <w:t>Н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осилац планирања</w:t>
      </w:r>
      <w:r>
        <w:rPr>
          <w:rFonts w:ascii="Arial" w:eastAsia="Times New Roman" w:hAnsi="Arial" w:cs="Arial"/>
          <w:color w:val="auto"/>
          <w:kern w:val="0"/>
          <w:sz w:val="24"/>
          <w:szCs w:val="24"/>
          <w:lang w:val="sr-Cyrl-RS" w:eastAsia="sr-Latn-RS"/>
        </w:rPr>
        <w:t xml:space="preserve"> </w:t>
      </w:r>
      <w:r w:rsidR="0075344E">
        <w:rPr>
          <w:rFonts w:ascii="Arial" w:eastAsia="Times New Roman" w:hAnsi="Arial" w:cs="Arial"/>
          <w:color w:val="auto"/>
          <w:kern w:val="0"/>
          <w:sz w:val="24"/>
          <w:szCs w:val="24"/>
          <w:lang w:val="sr-Cyrl-RS" w:eastAsia="sr-Latn-RS"/>
        </w:rPr>
        <w:t>доставља руководиоцима организационих јединица.</w:t>
      </w:r>
    </w:p>
    <w:p w:rsidR="001C3C89" w:rsidRDefault="0075344E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kern w:val="0"/>
          <w:sz w:val="24"/>
          <w:szCs w:val="24"/>
          <w:lang w:val="sr-Cyrl-RS" w:eastAsia="sr-Latn-RS"/>
        </w:rPr>
        <w:t xml:space="preserve">План јавних набавки Носилац планирања </w:t>
      </w:r>
      <w:r>
        <w:rPr>
          <w:rFonts w:ascii="Arial" w:eastAsia="Times New Roman" w:hAnsi="Arial" w:cs="Arial"/>
          <w:color w:val="auto"/>
          <w:kern w:val="0"/>
          <w:sz w:val="24"/>
          <w:szCs w:val="24"/>
          <w:lang w:val="sr-Latn-RS" w:eastAsia="sr-Latn-RS"/>
        </w:rPr>
        <w:t>у року од десет дана од дан</w:t>
      </w:r>
      <w:r>
        <w:rPr>
          <w:rFonts w:ascii="Arial" w:eastAsia="Times New Roman" w:hAnsi="Arial" w:cs="Arial"/>
          <w:color w:val="auto"/>
          <w:kern w:val="0"/>
          <w:sz w:val="24"/>
          <w:szCs w:val="24"/>
          <w:lang w:val="sr-Cyrl-RS" w:eastAsia="sr-Latn-RS"/>
        </w:rPr>
        <w:t xml:space="preserve">а доношења </w:t>
      </w:r>
      <w:r w:rsidR="001C3C89">
        <w:rPr>
          <w:rFonts w:ascii="Arial" w:eastAsia="Times New Roman" w:hAnsi="Arial" w:cs="Arial"/>
          <w:color w:val="auto"/>
          <w:kern w:val="0"/>
          <w:sz w:val="24"/>
          <w:szCs w:val="24"/>
          <w:lang w:val="sr-Cyrl-RS" w:eastAsia="sr-Latn-RS"/>
        </w:rPr>
        <w:t xml:space="preserve">објављује </w:t>
      </w:r>
      <w:r w:rsidR="001C3C89">
        <w:rPr>
          <w:rFonts w:ascii="Arial" w:eastAsia="Times New Roman" w:hAnsi="Arial" w:cs="Arial"/>
          <w:color w:val="auto"/>
          <w:kern w:val="0"/>
          <w:sz w:val="24"/>
          <w:szCs w:val="24"/>
          <w:lang w:val="sr-Latn-RS" w:eastAsia="sr-Latn-RS"/>
        </w:rPr>
        <w:t>на Порталу јавних набавки</w:t>
      </w:r>
      <w:r>
        <w:rPr>
          <w:rFonts w:ascii="Arial" w:eastAsia="Times New Roman" w:hAnsi="Arial" w:cs="Arial"/>
          <w:color w:val="auto"/>
          <w:kern w:val="0"/>
          <w:sz w:val="24"/>
          <w:szCs w:val="24"/>
          <w:lang w:val="sr-Cyrl-RS" w:eastAsia="sr-Latn-RS"/>
        </w:rPr>
        <w:t>.</w:t>
      </w:r>
      <w:r w:rsidR="001C3C89"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 </w:t>
      </w:r>
    </w:p>
    <w:p w:rsidR="0075344E" w:rsidRDefault="0075344E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lastRenderedPageBreak/>
        <w:t xml:space="preserve">Ако поједини подаци из Плана јавних набавки </w:t>
      </w:r>
      <w:r w:rsidR="00D947F1">
        <w:rPr>
          <w:rFonts w:ascii="Arial" w:eastAsia="Times New Roman" w:hAnsi="Arial" w:cs="Arial"/>
          <w:color w:val="auto"/>
          <w:sz w:val="24"/>
          <w:szCs w:val="24"/>
          <w:lang w:val="sr-Cyrl-RS"/>
        </w:rPr>
        <w:t>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података, ти подаци из плана се неће објавити.</w:t>
      </w:r>
    </w:p>
    <w:p w:rsidR="00D947F1" w:rsidRDefault="00D947F1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У случају из претходног става овог члана, Носилац планирања План јавних набавки у изворном облику доставља Управи за јавне набавке и Државној ревизорској институцији.</w:t>
      </w:r>
    </w:p>
    <w:p w:rsidR="00D947F1" w:rsidRPr="00D46B11" w:rsidRDefault="00D947F1" w:rsidP="00D947F1">
      <w:pPr>
        <w:pStyle w:val="BodyTextFirstIndent"/>
        <w:spacing w:after="60"/>
        <w:ind w:firstLine="709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>Измене и допуне Плана јавних набавки</w:t>
      </w:r>
    </w:p>
    <w:p w:rsidR="001C3C89" w:rsidRDefault="001C3C89" w:rsidP="001C3C89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Члан 2</w:t>
      </w:r>
      <w:r w:rsidR="00D947F1">
        <w:rPr>
          <w:rFonts w:ascii="Arial" w:eastAsia="Times New Roman" w:hAnsi="Arial" w:cs="Arial"/>
          <w:color w:val="auto"/>
          <w:sz w:val="24"/>
          <w:szCs w:val="24"/>
          <w:lang w:val="sr-Cyrl-RS"/>
        </w:rPr>
        <w:t>2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. 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Измене и допуне плана јавних набавки доносе се у поступку који је прописан за доношење плана јавних набавки и</w:t>
      </w:r>
      <w:r>
        <w:rPr>
          <w:rFonts w:ascii="Arial" w:eastAsia="Times New Roman" w:hAnsi="Arial" w:cs="Arial"/>
          <w:color w:val="auto"/>
          <w:kern w:val="0"/>
          <w:sz w:val="24"/>
          <w:szCs w:val="24"/>
          <w:lang w:val="sr-Cyrl-RS" w:eastAsia="sr-Latn-RS"/>
        </w:rPr>
        <w:t xml:space="preserve"> </w:t>
      </w:r>
      <w:r w:rsidR="00D947F1">
        <w:rPr>
          <w:rFonts w:ascii="Arial" w:eastAsia="Times New Roman" w:hAnsi="Arial" w:cs="Arial"/>
          <w:color w:val="auto"/>
          <w:kern w:val="0"/>
          <w:sz w:val="24"/>
          <w:szCs w:val="24"/>
          <w:lang w:val="sr-Cyrl-RS" w:eastAsia="sr-Latn-RS"/>
        </w:rPr>
        <w:t>Н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>осилац планирања их</w:t>
      </w:r>
      <w:r>
        <w:rPr>
          <w:rFonts w:ascii="Arial" w:eastAsia="Times New Roman" w:hAnsi="Arial" w:cs="Arial"/>
          <w:color w:val="auto"/>
          <w:kern w:val="0"/>
          <w:sz w:val="24"/>
          <w:szCs w:val="24"/>
          <w:lang w:val="sr-Cyrl-RS" w:eastAsia="sr-Latn-RS"/>
        </w:rPr>
        <w:t xml:space="preserve"> објављује </w:t>
      </w:r>
      <w:r>
        <w:rPr>
          <w:rFonts w:ascii="Arial" w:eastAsia="Times New Roman" w:hAnsi="Arial" w:cs="Arial"/>
          <w:color w:val="auto"/>
          <w:kern w:val="0"/>
          <w:sz w:val="24"/>
          <w:szCs w:val="24"/>
          <w:lang w:val="sr-Latn-RS" w:eastAsia="sr-Latn-RS"/>
        </w:rPr>
        <w:t>на Порталу јавних набавки у року од десет дана од дан</w:t>
      </w:r>
      <w:r>
        <w:rPr>
          <w:rFonts w:ascii="Arial" w:eastAsia="Times New Roman" w:hAnsi="Arial" w:cs="Arial"/>
          <w:color w:val="auto"/>
          <w:kern w:val="0"/>
          <w:sz w:val="24"/>
          <w:szCs w:val="24"/>
          <w:lang w:val="sr-Cyrl-RS" w:eastAsia="sr-Latn-RS"/>
        </w:rPr>
        <w:t>а доношења.</w:t>
      </w:r>
      <w:r>
        <w:rPr>
          <w:rFonts w:ascii="Arial" w:eastAsia="Times New Roman" w:hAnsi="Arial" w:cs="Arial"/>
          <w:color w:val="auto"/>
          <w:sz w:val="24"/>
          <w:szCs w:val="24"/>
          <w:lang w:val="sr-Cyrl-RS"/>
        </w:rPr>
        <w:t xml:space="preserve"> </w:t>
      </w:r>
    </w:p>
    <w:p w:rsidR="00D947F1" w:rsidRPr="00D46B11" w:rsidRDefault="00D947F1" w:rsidP="00D544B2">
      <w:pPr>
        <w:pStyle w:val="BodyTextFirstIndent"/>
        <w:numPr>
          <w:ilvl w:val="0"/>
          <w:numId w:val="28"/>
        </w:numPr>
        <w:spacing w:after="6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>Извршење плана јавних набавки</w:t>
      </w:r>
    </w:p>
    <w:p w:rsidR="00D947F1" w:rsidRPr="00D46B11" w:rsidRDefault="00D947F1" w:rsidP="00D947F1">
      <w:pPr>
        <w:pStyle w:val="BodyTextFirstIndent"/>
        <w:spacing w:after="6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</w:pPr>
      <w:r w:rsidRPr="00D46B11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>Праћење извршења Плана јавних набавки</w:t>
      </w:r>
    </w:p>
    <w:p w:rsidR="00D947F1" w:rsidRDefault="00D947F1" w:rsidP="00D947F1">
      <w:pPr>
        <w:pStyle w:val="BodyTextFirstIndent"/>
        <w:spacing w:after="60"/>
        <w:jc w:val="center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Члан 23.</w:t>
      </w:r>
    </w:p>
    <w:p w:rsidR="00271B27" w:rsidRDefault="00D947F1" w:rsidP="00D947F1">
      <w:pPr>
        <w:pStyle w:val="BodyTextFirstIndent"/>
        <w:spacing w:after="60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ab/>
      </w:r>
      <w:r w:rsidR="00271B27">
        <w:rPr>
          <w:rFonts w:ascii="Arial" w:eastAsia="Times New Roman" w:hAnsi="Arial" w:cs="Arial"/>
          <w:color w:val="auto"/>
          <w:sz w:val="24"/>
          <w:szCs w:val="24"/>
          <w:lang w:val="sr-Cyrl-CS"/>
        </w:rPr>
        <w:t>Носилац планирања и учесници у планирању у делу који су планирали дужни су да прате извршење Плана јавних набавки по различитим критеријумима (позицији плана, предмету набавке, врсти поступка, броју закључених уговора, добављачима, реализацији и важењу појединачних уговора и сл.)</w:t>
      </w:r>
    </w:p>
    <w:p w:rsidR="00271B27" w:rsidRDefault="00271B27" w:rsidP="00D947F1">
      <w:pPr>
        <w:pStyle w:val="BodyTextFirstIndent"/>
        <w:spacing w:after="60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ab/>
        <w:t>Носилац планирања, у склопу Инструкција даје упутство руководиоцима организационих јединица у вези са начином и роковима за праћења и достављања података о извршењу плана јавних набавки, за одређене предмете јавних набавки.</w:t>
      </w:r>
    </w:p>
    <w:p w:rsidR="00271B27" w:rsidRPr="002F43D2" w:rsidRDefault="00271B27" w:rsidP="00271B27">
      <w:pPr>
        <w:pStyle w:val="BodyTextFirstIndent"/>
        <w:spacing w:after="6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</w:pPr>
      <w:r w:rsidRPr="002F43D2">
        <w:rPr>
          <w:rFonts w:ascii="Arial" w:eastAsia="Times New Roman" w:hAnsi="Arial" w:cs="Arial"/>
          <w:b/>
          <w:color w:val="auto"/>
          <w:sz w:val="24"/>
          <w:szCs w:val="24"/>
          <w:lang w:val="sr-Cyrl-CS"/>
        </w:rPr>
        <w:t>Сачињавање и достављање извештаја о извршењу Плана јавних набавки</w:t>
      </w:r>
    </w:p>
    <w:p w:rsidR="00271B27" w:rsidRDefault="00271B27" w:rsidP="00271B27">
      <w:pPr>
        <w:pStyle w:val="BodyTextFirstIndent"/>
        <w:spacing w:after="60"/>
        <w:jc w:val="center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Члан 24.</w:t>
      </w:r>
    </w:p>
    <w:p w:rsidR="00D947F1" w:rsidRDefault="00D544B2" w:rsidP="00D544B2">
      <w:pPr>
        <w:pStyle w:val="BodyTextFirstIndent"/>
        <w:spacing w:after="60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Носилац планирања </w:t>
      </w:r>
      <w:r w:rsidR="00271B27">
        <w:rPr>
          <w:rFonts w:ascii="Arial" w:eastAsia="Times New Roman" w:hAnsi="Arial" w:cs="Arial"/>
          <w:color w:val="auto"/>
          <w:sz w:val="24"/>
          <w:szCs w:val="24"/>
          <w:lang w:val="sr-Cyrl-CS"/>
        </w:rPr>
        <w:t>доставља Управи за јавне набавке тромесечни извештај о спроведеним поступцима и закљученим уговорима о јавној набавци, о обустављеним и поништеним поступцима јавне набавке, као и извештај о извршењу уговора о јавној набавци, у складу са Законом</w:t>
      </w:r>
    </w:p>
    <w:p w:rsidR="001C3C89" w:rsidRDefault="001C3C89" w:rsidP="001C3C89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Циљеви поступка јавне набавке   </w:t>
      </w:r>
    </w:p>
    <w:p w:rsidR="001C3C89" w:rsidRDefault="001C3C89" w:rsidP="001C3C89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2</w:t>
      </w:r>
      <w:r w:rsidR="00D544B2">
        <w:rPr>
          <w:rFonts w:ascii="Arial" w:eastAsia="Times New Roman" w:hAnsi="Arial" w:cs="Arial"/>
          <w:bCs/>
          <w:sz w:val="24"/>
          <w:szCs w:val="24"/>
          <w:lang w:val="sr-Cyrl-RS"/>
        </w:rPr>
        <w:t>5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hAnsi="Arial" w:cs="Arial"/>
          <w:color w:val="auto"/>
          <w:sz w:val="24"/>
          <w:szCs w:val="24"/>
          <w:lang w:val="sr-Cyrl-CS"/>
        </w:rPr>
      </w:pPr>
      <w:r>
        <w:rPr>
          <w:rFonts w:ascii="Arial" w:hAnsi="Arial" w:cs="Arial"/>
          <w:color w:val="auto"/>
          <w:sz w:val="24"/>
          <w:szCs w:val="24"/>
          <w:lang w:val="sr-Cyrl-CS"/>
        </w:rPr>
        <w:t xml:space="preserve">У поступку јавне набавке морају бити остварени циљеви поступка јавне набавке, који се односе на: </w:t>
      </w:r>
    </w:p>
    <w:p w:rsidR="001C3C89" w:rsidRDefault="001C3C89" w:rsidP="001C3C89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целисходност и оправданост јавне набавке </w:t>
      </w:r>
      <w:r>
        <w:rPr>
          <w:rFonts w:ascii="Arial" w:eastAsia="Times New Roman" w:hAnsi="Arial" w:cs="Arial"/>
          <w:bCs/>
          <w:i/>
          <w:sz w:val="24"/>
          <w:szCs w:val="24"/>
          <w:lang w:val="sr-Cyrl-CS"/>
        </w:rPr>
        <w:t>–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прибављање добара, услуга или радова одговарајућег квалитета и потребних количина, за задовољавање стварних потреба наручиоца на ефикасан, економичан и ефективан начин; </w:t>
      </w:r>
    </w:p>
    <w:p w:rsidR="001C3C89" w:rsidRDefault="001C3C89" w:rsidP="001C3C89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економично и ефикасно трошење јавних средстава – принцип „вредност за новац“, односно прибављање добара, услуга или радова одговарајућег квалитета по најповољнијој цени; </w:t>
      </w:r>
    </w:p>
    <w:p w:rsidR="001C3C89" w:rsidRDefault="001C3C89" w:rsidP="001C3C89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lastRenderedPageBreak/>
        <w:t>ефективно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ст (успешност) – степен до кога су постигнути постављени циљеви, као и однос између планираних и остварених ефеката одређене набавке;</w:t>
      </w:r>
    </w:p>
    <w:p w:rsidR="001C3C89" w:rsidRDefault="001C3C89" w:rsidP="001C3C89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транспарентно трошење јавних средстава; </w:t>
      </w:r>
    </w:p>
    <w:p w:rsidR="001C3C89" w:rsidRDefault="001C3C89" w:rsidP="001C3C89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>обезбеђивање конкуренције и једнак положај свих понуђача у поступку јавне набавке;</w:t>
      </w:r>
    </w:p>
    <w:p w:rsidR="001C3C89" w:rsidRDefault="001C3C89" w:rsidP="001C3C89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заштиту животне средине и обезбеђивање енергетске ефикасности; </w:t>
      </w:r>
    </w:p>
    <w:p w:rsidR="001C3C89" w:rsidRDefault="001C3C89" w:rsidP="001C3C89">
      <w:pPr>
        <w:numPr>
          <w:ilvl w:val="0"/>
          <w:numId w:val="12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корисника. </w:t>
      </w:r>
    </w:p>
    <w:p w:rsidR="001C3C89" w:rsidRDefault="001C3C89" w:rsidP="001C3C89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Достављање, пријем писмена и комуникација у пословима јавних набавки</w:t>
      </w:r>
    </w:p>
    <w:p w:rsidR="001C3C89" w:rsidRDefault="001C3C89" w:rsidP="001C3C89">
      <w:pPr>
        <w:suppressAutoHyphens w:val="0"/>
        <w:autoSpaceDE w:val="0"/>
        <w:autoSpaceDN w:val="0"/>
        <w:adjustRightInd w:val="0"/>
        <w:spacing w:after="60"/>
        <w:jc w:val="center"/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 xml:space="preserve">Члан 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>2</w:t>
      </w:r>
      <w:r w:rsidR="00D544B2"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>6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>.</w:t>
      </w:r>
    </w:p>
    <w:p w:rsidR="001C3C89" w:rsidRDefault="001C3C89" w:rsidP="001C3C89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Достављање, пријем, кретање и евидентирање понуда, пријава и других писмена у вези са поступком јавне набавке и обављањем послова јавних набавки обавља се преко </w:t>
      </w:r>
      <w:r>
        <w:rPr>
          <w:rFonts w:ascii="Arial" w:eastAsia="Times New Roman" w:hAnsi="Arial" w:cs="Arial"/>
          <w:kern w:val="0"/>
          <w:sz w:val="24"/>
          <w:szCs w:val="24"/>
          <w:lang w:eastAsia="sr-Latn-RS"/>
        </w:rPr>
        <w:t>писарниц</w:t>
      </w:r>
      <w:r w:rsidR="00D544B2"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>е Општинске управе општине Осечина.</w:t>
      </w:r>
    </w:p>
    <w:p w:rsidR="001C3C89" w:rsidRDefault="001C3C89" w:rsidP="001C3C89">
      <w:pPr>
        <w:suppressAutoHyphens w:val="0"/>
        <w:autoSpaceDE w:val="0"/>
        <w:autoSpaceDN w:val="0"/>
        <w:adjustRightInd w:val="0"/>
        <w:spacing w:after="60"/>
        <w:jc w:val="center"/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 xml:space="preserve">Члан 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>2</w:t>
      </w:r>
      <w:r w:rsidR="00D544B2"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>7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>.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 xml:space="preserve"> </w:t>
      </w:r>
    </w:p>
    <w:p w:rsidR="00D544B2" w:rsidRDefault="00D544B2" w:rsidP="001C3C89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>Примљене понуде у поступку јавне набавке, измене и допуне понуде, заводе се у тренутку пријема и на свакој понуди, односно измени или допуни понуде, запослени у одсеку писарнице обавезно мора назначити датум и тачко време пријема.</w:t>
      </w:r>
    </w:p>
    <w:p w:rsidR="001C3C89" w:rsidRDefault="001C3C89" w:rsidP="001C3C89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>Уколико запослени из става 1. овог члана утврди неправилности приликом пријема понуде дужан је да о томе сачини белешку и достави је</w:t>
      </w:r>
      <w:r>
        <w:rPr>
          <w:rFonts w:ascii="Arial" w:eastAsia="Times New Roman" w:hAnsi="Arial" w:cs="Arial"/>
          <w:kern w:val="0"/>
          <w:sz w:val="24"/>
          <w:szCs w:val="24"/>
          <w:lang w:val="sr-Cyrl-CS" w:eastAsia="sr-Latn-RS"/>
        </w:rPr>
        <w:t xml:space="preserve"> </w:t>
      </w:r>
      <w:r w:rsidR="00D544B2">
        <w:rPr>
          <w:rFonts w:ascii="Arial" w:eastAsia="Times New Roman" w:hAnsi="Arial" w:cs="Arial"/>
          <w:kern w:val="0"/>
          <w:sz w:val="24"/>
          <w:szCs w:val="24"/>
          <w:lang w:val="sr-Cyrl-CS" w:eastAsia="sr-Latn-RS"/>
        </w:rPr>
        <w:t xml:space="preserve">Одељењу за </w:t>
      </w:r>
      <w:r w:rsidR="00A106E8">
        <w:rPr>
          <w:rFonts w:ascii="Arial" w:eastAsia="Times New Roman" w:hAnsi="Arial" w:cs="Arial"/>
          <w:kern w:val="0"/>
          <w:sz w:val="24"/>
          <w:szCs w:val="24"/>
          <w:lang w:val="sr-Cyrl-CS" w:eastAsia="sr-Latn-RS"/>
        </w:rPr>
        <w:t>заједничке послове</w:t>
      </w:r>
      <w:r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 xml:space="preserve">.    </w:t>
      </w:r>
    </w:p>
    <w:p w:rsidR="001C3C89" w:rsidRDefault="00D544B2" w:rsidP="001C3C89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 xml:space="preserve">Руководилац </w:t>
      </w:r>
      <w:r w:rsidR="006119DD"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>О</w:t>
      </w:r>
      <w:r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 xml:space="preserve">дељења за </w:t>
      </w:r>
      <w:r w:rsidR="00A106E8"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>заједничке послове</w:t>
      </w:r>
      <w:r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 xml:space="preserve"> </w:t>
      </w:r>
      <w:r w:rsidR="00631623"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>чува п</w:t>
      </w:r>
      <w:r w:rsidR="001C3C89"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 xml:space="preserve">римљене понуде у затвореним ковертама до отварања понуда када их предаје комисији за јавну набавку. </w:t>
      </w:r>
    </w:p>
    <w:p w:rsidR="001C3C89" w:rsidRDefault="001C3C89" w:rsidP="001C3C89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sr-Latn-RS"/>
        </w:rPr>
        <w:t xml:space="preserve">Пријем понуда потврђује се потписом председника </w:t>
      </w:r>
      <w:r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>к</w:t>
      </w:r>
      <w:r>
        <w:rPr>
          <w:rFonts w:ascii="Arial" w:eastAsia="Times New Roman" w:hAnsi="Arial" w:cs="Arial"/>
          <w:kern w:val="0"/>
          <w:sz w:val="24"/>
          <w:szCs w:val="24"/>
          <w:lang w:eastAsia="sr-Latn-RS"/>
        </w:rPr>
        <w:t>омисије</w:t>
      </w:r>
      <w:r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 xml:space="preserve"> за јавну набавку или </w:t>
      </w:r>
      <w:r>
        <w:rPr>
          <w:rFonts w:ascii="Arial" w:eastAsia="Times New Roman" w:hAnsi="Arial" w:cs="Arial"/>
          <w:kern w:val="0"/>
          <w:sz w:val="24"/>
          <w:szCs w:val="24"/>
          <w:lang w:eastAsia="sr-Latn-RS"/>
        </w:rPr>
        <w:t>члана</w:t>
      </w:r>
      <w:r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 xml:space="preserve"> к</w:t>
      </w:r>
      <w:r>
        <w:rPr>
          <w:rFonts w:ascii="Arial" w:eastAsia="Times New Roman" w:hAnsi="Arial" w:cs="Arial"/>
          <w:kern w:val="0"/>
          <w:sz w:val="24"/>
          <w:szCs w:val="24"/>
          <w:lang w:eastAsia="sr-Latn-RS"/>
        </w:rPr>
        <w:t>омисије, у посебној евиденцији о примљеним понудама.</w:t>
      </w:r>
      <w:r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 xml:space="preserve"> </w:t>
      </w:r>
    </w:p>
    <w:p w:rsidR="001C3C89" w:rsidRDefault="00631623" w:rsidP="001C3C89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val="sr-Cyrl-CS" w:eastAsia="sr-Latn-RS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>Писарница</w:t>
      </w:r>
      <w:r w:rsidR="00A106E8"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>, Одељење за заједничке послове</w:t>
      </w:r>
      <w:r w:rsidR="001C3C89"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 xml:space="preserve">, као и сви запослени који су имали увид у податке о достављеним понудама, дужни су да чувају као пословну тајну имена заинтересованих лица, понуђача, подносилаца пријава, као и податке о поднетим понудама, односно пријавама, до отварања понуда, односно пријава. </w:t>
      </w:r>
    </w:p>
    <w:p w:rsidR="00631623" w:rsidRPr="00D46B11" w:rsidRDefault="00631623" w:rsidP="001C3C89">
      <w:pPr>
        <w:suppressAutoHyphens w:val="0"/>
        <w:autoSpaceDE w:val="0"/>
        <w:autoSpaceDN w:val="0"/>
        <w:adjustRightInd w:val="0"/>
        <w:spacing w:after="6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sr-Cyrl-RS" w:eastAsia="sr-Latn-RS"/>
        </w:rPr>
      </w:pPr>
      <w:r w:rsidRPr="00D46B11">
        <w:rPr>
          <w:rFonts w:ascii="Arial" w:eastAsia="Times New Roman" w:hAnsi="Arial" w:cs="Arial"/>
          <w:b/>
          <w:bCs/>
          <w:kern w:val="0"/>
          <w:sz w:val="24"/>
          <w:szCs w:val="24"/>
          <w:lang w:val="sr-Cyrl-RS" w:eastAsia="sr-Latn-RS"/>
        </w:rPr>
        <w:t>Пријем понуда електронским путем</w:t>
      </w:r>
    </w:p>
    <w:p w:rsidR="001C3C89" w:rsidRDefault="001C3C89" w:rsidP="001C3C89">
      <w:pPr>
        <w:suppressAutoHyphens w:val="0"/>
        <w:autoSpaceDE w:val="0"/>
        <w:autoSpaceDN w:val="0"/>
        <w:adjustRightInd w:val="0"/>
        <w:spacing w:after="60"/>
        <w:jc w:val="center"/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 xml:space="preserve">Члан 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>2</w:t>
      </w:r>
      <w:r w:rsidR="00631623"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>8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>.</w:t>
      </w:r>
    </w:p>
    <w:p w:rsidR="001C3C89" w:rsidRDefault="001C3C89" w:rsidP="001C3C89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>Електронску пошт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 xml:space="preserve">у </w:t>
      </w:r>
      <w:r w:rsidR="00631623"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>заинтересована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 xml:space="preserve"> лица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>доставља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>ју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 xml:space="preserve"> на имејл адресе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>које су одређене за при</w:t>
      </w:r>
      <w:r w:rsidR="00631623"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>јем поште у електронском облику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>, у складу са законом или посебним прописом.</w:t>
      </w:r>
    </w:p>
    <w:p w:rsidR="001C3C89" w:rsidRDefault="001C3C89" w:rsidP="001C3C89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>Ако се при пријему, прегледу или отварању електронске поште утврде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>неправилности или други разлози који онемогу</w:t>
      </w:r>
      <w:r w:rsidR="00631623"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>ћавају поступање по овој пошти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 xml:space="preserve">,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lastRenderedPageBreak/>
        <w:t>та пошта се преко имејл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 xml:space="preserve">налога враћа 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>пошиљаоцу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>, уз навођење разлога враћања.</w:t>
      </w:r>
    </w:p>
    <w:p w:rsidR="001C3C89" w:rsidRDefault="001C3C89" w:rsidP="001C3C89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  <w:lang w:val="sr-Cyrl-CS" w:eastAsia="sr-Latn-RS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>Потврда о пријему електронске поште издаје се коришћењем имејл налога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 xml:space="preserve"> (корисничке адресе)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 xml:space="preserve"> или на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 xml:space="preserve">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sr-Latn-RS"/>
        </w:rPr>
        <w:t>други погодан начин.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 xml:space="preserve"> </w:t>
      </w:r>
    </w:p>
    <w:p w:rsidR="001C3C89" w:rsidRPr="006119DD" w:rsidRDefault="00631623" w:rsidP="00631623">
      <w:pPr>
        <w:suppressAutoHyphens w:val="0"/>
        <w:autoSpaceDE w:val="0"/>
        <w:autoSpaceDN w:val="0"/>
        <w:adjustRightInd w:val="0"/>
        <w:spacing w:after="60"/>
        <w:ind w:firstLine="709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sr-Cyrl-CS" w:eastAsia="sr-Latn-RS"/>
        </w:rPr>
      </w:pPr>
      <w:r w:rsidRPr="006119DD">
        <w:rPr>
          <w:rFonts w:ascii="Arial" w:eastAsia="Times New Roman" w:hAnsi="Arial" w:cs="Arial"/>
          <w:b/>
          <w:bCs/>
          <w:kern w:val="0"/>
          <w:sz w:val="24"/>
          <w:szCs w:val="24"/>
          <w:lang w:val="sr-Cyrl-CS" w:eastAsia="sr-Latn-RS"/>
        </w:rPr>
        <w:t>Лице овлашћено за потписивање аката у поступку јавне набавке</w:t>
      </w:r>
    </w:p>
    <w:p w:rsidR="001C3C89" w:rsidRDefault="001C3C89" w:rsidP="001C3C89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Члан </w:t>
      </w:r>
      <w:r w:rsidR="00631623">
        <w:rPr>
          <w:rFonts w:ascii="Arial" w:eastAsia="Times New Roman" w:hAnsi="Arial" w:cs="Arial"/>
          <w:sz w:val="24"/>
          <w:szCs w:val="24"/>
          <w:lang w:val="sr-Cyrl-RS"/>
        </w:rPr>
        <w:t>29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C3C89" w:rsidRDefault="001C3C89" w:rsidP="001C3C89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 xml:space="preserve">Сва акта у поступку јавне набавке потписује </w:t>
      </w:r>
      <w:r w:rsidR="00631623"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>начелник Општинске управе општине Осечина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>,</w:t>
      </w:r>
      <w:r w:rsidR="00631623"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 xml:space="preserve"> односно лице које овласти начелник Општинске управе општине Осечина, сем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RS" w:eastAsia="sr-Latn-RS"/>
        </w:rPr>
        <w:t xml:space="preserve"> аката које у складу са одредбама Закона потписује комисија за јавну набавку. </w:t>
      </w:r>
    </w:p>
    <w:p w:rsidR="001C3C89" w:rsidRDefault="001C3C89" w:rsidP="00631623">
      <w:pPr>
        <w:pStyle w:val="BodyText"/>
        <w:numPr>
          <w:ilvl w:val="0"/>
          <w:numId w:val="28"/>
        </w:numPr>
        <w:spacing w:after="60" w:line="276" w:lineRule="auto"/>
        <w:jc w:val="center"/>
        <w:rPr>
          <w:rFonts w:ascii="Arial" w:hAnsi="Arial" w:cs="Arial"/>
          <w:b/>
          <w:color w:val="auto"/>
          <w:lang w:val="sr-Cyrl-CS"/>
        </w:rPr>
      </w:pPr>
      <w:r>
        <w:rPr>
          <w:rFonts w:ascii="Arial" w:hAnsi="Arial" w:cs="Arial"/>
          <w:b/>
          <w:color w:val="auto"/>
          <w:lang w:val="sr-Cyrl-CS"/>
        </w:rPr>
        <w:t xml:space="preserve">Спровођење поступка јавне набавке </w:t>
      </w:r>
    </w:p>
    <w:p w:rsidR="001C3C89" w:rsidRPr="00D46B11" w:rsidRDefault="001C3C89" w:rsidP="001C3C89">
      <w:pPr>
        <w:spacing w:after="60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D46B11">
        <w:rPr>
          <w:rFonts w:ascii="Arial" w:hAnsi="Arial" w:cs="Arial"/>
          <w:b/>
          <w:bCs/>
          <w:sz w:val="24"/>
          <w:szCs w:val="24"/>
          <w:lang w:val="ru-RU"/>
        </w:rPr>
        <w:t xml:space="preserve">Захтев за покретање поступка </w:t>
      </w:r>
      <w:r w:rsidRPr="00D46B11">
        <w:rPr>
          <w:rFonts w:ascii="Arial" w:hAnsi="Arial" w:cs="Arial"/>
          <w:b/>
          <w:sz w:val="24"/>
          <w:szCs w:val="24"/>
          <w:lang w:val="sr-Cyrl-BA"/>
        </w:rPr>
        <w:t xml:space="preserve">јавне набавке </w:t>
      </w:r>
    </w:p>
    <w:p w:rsidR="001C3C89" w:rsidRDefault="001C3C89" w:rsidP="001C3C89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631623">
        <w:rPr>
          <w:rFonts w:ascii="Arial" w:eastAsia="Times New Roman" w:hAnsi="Arial" w:cs="Arial"/>
          <w:sz w:val="24"/>
          <w:szCs w:val="24"/>
          <w:lang w:val="sr-Cyrl-RS"/>
        </w:rPr>
        <w:t>0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1C3C89" w:rsidRDefault="001C3C89" w:rsidP="001C3C89">
      <w:pPr>
        <w:pStyle w:val="Heading1"/>
        <w:spacing w:before="0" w:after="60" w:line="276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ru-RU"/>
        </w:rPr>
        <w:t xml:space="preserve">Захтев за покретање поступка </w:t>
      </w:r>
      <w:r>
        <w:rPr>
          <w:rFonts w:ascii="Arial" w:hAnsi="Arial" w:cs="Arial"/>
          <w:b w:val="0"/>
          <w:color w:val="auto"/>
          <w:sz w:val="24"/>
          <w:szCs w:val="24"/>
          <w:lang w:val="sr-Cyrl-BA"/>
        </w:rPr>
        <w:t>јавне набавке подноси о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>рганизациона јединица која је корисник</w:t>
      </w:r>
      <w:r>
        <w:rPr>
          <w:rFonts w:ascii="Arial" w:hAnsi="Arial" w:cs="Arial"/>
          <w:b w:val="0"/>
          <w:color w:val="auto"/>
          <w:sz w:val="24"/>
          <w:szCs w:val="24"/>
          <w:lang w:val="sr-Latn-CS"/>
        </w:rPr>
        <w:t xml:space="preserve"> </w:t>
      </w:r>
      <w:r w:rsidR="00631623">
        <w:rPr>
          <w:rFonts w:ascii="Arial" w:hAnsi="Arial" w:cs="Arial"/>
          <w:b w:val="0"/>
          <w:color w:val="auto"/>
          <w:sz w:val="24"/>
          <w:szCs w:val="24"/>
          <w:lang w:val="ru-RU"/>
        </w:rPr>
        <w:t>набавке</w:t>
      </w:r>
      <w:r>
        <w:rPr>
          <w:rFonts w:ascii="Arial" w:hAnsi="Arial" w:cs="Arial"/>
          <w:b w:val="0"/>
          <w:color w:val="auto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(у даљем тексту: </w:t>
      </w:r>
      <w:r>
        <w:rPr>
          <w:rFonts w:ascii="Arial" w:hAnsi="Arial" w:cs="Arial"/>
          <w:b w:val="0"/>
          <w:color w:val="auto"/>
          <w:sz w:val="24"/>
          <w:szCs w:val="24"/>
          <w:lang w:val="sr-Cyrl-RS"/>
        </w:rPr>
        <w:t>подносилац захтева</w:t>
      </w:r>
      <w:r>
        <w:rPr>
          <w:rFonts w:ascii="Arial" w:hAnsi="Arial" w:cs="Arial"/>
          <w:b w:val="0"/>
          <w:color w:val="auto"/>
          <w:sz w:val="24"/>
          <w:szCs w:val="24"/>
        </w:rPr>
        <w:t>)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. </w:t>
      </w:r>
    </w:p>
    <w:p w:rsidR="001C3C89" w:rsidRDefault="001C3C89" w:rsidP="001C3C89">
      <w:pPr>
        <w:pStyle w:val="Heading1"/>
        <w:spacing w:before="0" w:after="60" w:line="276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ru-RU"/>
        </w:rPr>
        <w:t xml:space="preserve">Захтев из става 1. овог члана </w:t>
      </w:r>
      <w:r>
        <w:rPr>
          <w:rFonts w:ascii="Arial" w:hAnsi="Arial" w:cs="Arial"/>
          <w:b w:val="0"/>
          <w:color w:val="auto"/>
          <w:sz w:val="24"/>
          <w:szCs w:val="24"/>
          <w:lang w:val="sr-Cyrl-BA"/>
        </w:rPr>
        <w:t xml:space="preserve">подноси се уколико је јавна набавка 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предвиђена Планом јавних набавки </w:t>
      </w:r>
      <w:r w:rsidR="00631623">
        <w:rPr>
          <w:rFonts w:ascii="Arial" w:hAnsi="Arial" w:cs="Arial"/>
          <w:b w:val="0"/>
          <w:color w:val="auto"/>
          <w:sz w:val="24"/>
          <w:szCs w:val="24"/>
          <w:lang w:val="ru-RU"/>
        </w:rPr>
        <w:t>Општинске управе општине Осечина.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 </w:t>
      </w:r>
    </w:p>
    <w:p w:rsidR="001C3C89" w:rsidRDefault="001C3C89" w:rsidP="001C3C89">
      <w:pPr>
        <w:pStyle w:val="Heading1"/>
        <w:spacing w:before="0" w:after="60" w:line="276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lang w:val="ru-RU"/>
        </w:rPr>
        <w:t xml:space="preserve">Захтев из става 1. овог члана </w:t>
      </w:r>
      <w:r>
        <w:rPr>
          <w:rFonts w:ascii="Arial" w:hAnsi="Arial" w:cs="Arial"/>
          <w:b w:val="0"/>
          <w:color w:val="auto"/>
          <w:sz w:val="24"/>
          <w:szCs w:val="24"/>
          <w:lang w:val="sr-Cyrl-BA"/>
        </w:rPr>
        <w:t>подноси се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</w:t>
      </w:r>
      <w:r w:rsidR="00631623">
        <w:rPr>
          <w:rFonts w:ascii="Arial" w:hAnsi="Arial" w:cs="Arial"/>
          <w:b w:val="0"/>
          <w:color w:val="auto"/>
          <w:sz w:val="24"/>
          <w:szCs w:val="24"/>
          <w:lang w:val="ru-RU"/>
        </w:rPr>
        <w:t>Одељењу за општ</w:t>
      </w:r>
      <w:r w:rsidR="006119DD">
        <w:rPr>
          <w:rFonts w:ascii="Arial" w:hAnsi="Arial" w:cs="Arial"/>
          <w:b w:val="0"/>
          <w:color w:val="auto"/>
          <w:sz w:val="24"/>
          <w:szCs w:val="24"/>
          <w:lang w:val="ru-RU"/>
        </w:rPr>
        <w:t>у</w:t>
      </w:r>
      <w:r w:rsidR="00631623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</w:t>
      </w:r>
      <w:r w:rsidR="006119DD">
        <w:rPr>
          <w:rFonts w:ascii="Arial" w:hAnsi="Arial" w:cs="Arial"/>
          <w:b w:val="0"/>
          <w:color w:val="auto"/>
          <w:sz w:val="24"/>
          <w:szCs w:val="24"/>
          <w:lang w:val="ru-RU"/>
        </w:rPr>
        <w:t>управу</w:t>
      </w:r>
      <w:r w:rsidR="00631623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и послове органа општине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у року за покретање поступка који је одређен Планом јавних набавки. 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sr-Cyrl-RS"/>
        </w:rPr>
      </w:pPr>
      <w:r>
        <w:rPr>
          <w:rFonts w:ascii="Arial" w:hAnsi="Arial" w:cs="Arial"/>
          <w:color w:val="auto"/>
          <w:lang w:val="ru-RU"/>
        </w:rPr>
        <w:t xml:space="preserve">Подносилац захтева дужан је да </w:t>
      </w:r>
      <w:r>
        <w:rPr>
          <w:rFonts w:ascii="Arial" w:hAnsi="Arial" w:cs="Arial"/>
          <w:color w:val="auto"/>
        </w:rPr>
        <w:t>одреди</w:t>
      </w:r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предмет </w:t>
      </w:r>
      <w:r>
        <w:rPr>
          <w:rFonts w:ascii="Arial" w:hAnsi="Arial" w:cs="Arial"/>
          <w:color w:val="auto"/>
          <w:lang w:val="sr-Cyrl-RS"/>
        </w:rPr>
        <w:t xml:space="preserve">јавне </w:t>
      </w:r>
      <w:r>
        <w:rPr>
          <w:rFonts w:ascii="Arial" w:hAnsi="Arial" w:cs="Arial"/>
          <w:color w:val="auto"/>
        </w:rPr>
        <w:t xml:space="preserve">набавке, </w:t>
      </w:r>
      <w:r>
        <w:rPr>
          <w:rFonts w:ascii="Arial" w:hAnsi="Arial" w:cs="Arial"/>
          <w:color w:val="auto"/>
          <w:lang w:val="sr-Cyrl-RS"/>
        </w:rPr>
        <w:t xml:space="preserve">процењену вредност, </w:t>
      </w:r>
      <w:r>
        <w:rPr>
          <w:rFonts w:ascii="Arial" w:hAnsi="Arial" w:cs="Arial"/>
          <w:color w:val="auto"/>
        </w:rPr>
        <w:t>техничке спецификације, квалитет, количину и опис добара, радова или услуга, начин спровођења контроле и обезбеђивања гаранције квалитета, техничке прописе и стандарде који се примењују, рок извршења, место извршења или испоруке добара, евентуалне додатне услуге и слично, одржавање, гарантни рок</w:t>
      </w:r>
      <w:r>
        <w:rPr>
          <w:rFonts w:ascii="Arial" w:hAnsi="Arial" w:cs="Arial"/>
          <w:color w:val="auto"/>
          <w:lang w:val="sr-Cyrl-RS"/>
        </w:rPr>
        <w:t xml:space="preserve">, тако да не користи дискриминаторске услове и техничке спецификације.  </w:t>
      </w:r>
    </w:p>
    <w:p w:rsidR="007A0F71" w:rsidRPr="00D46B11" w:rsidRDefault="007A0F71" w:rsidP="007A0F71">
      <w:pPr>
        <w:pStyle w:val="BodyText"/>
        <w:spacing w:after="60" w:line="276" w:lineRule="auto"/>
        <w:ind w:firstLine="720"/>
        <w:jc w:val="center"/>
        <w:rPr>
          <w:rFonts w:ascii="Arial" w:hAnsi="Arial" w:cs="Arial"/>
          <w:b/>
          <w:color w:val="auto"/>
          <w:lang w:val="sr-Cyrl-CS"/>
        </w:rPr>
      </w:pPr>
      <w:r w:rsidRPr="00D46B11">
        <w:rPr>
          <w:rFonts w:ascii="Arial" w:eastAsia="Calibri" w:hAnsi="Arial" w:cs="Arial"/>
          <w:b/>
          <w:bCs/>
          <w:iCs/>
          <w:color w:val="auto"/>
          <w:lang w:val="sr-Cyrl-RS"/>
        </w:rPr>
        <w:t>Начин поступања по одобреном захтеву за покретање поступка јавне набавке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RS"/>
        </w:rPr>
      </w:pPr>
      <w:r>
        <w:rPr>
          <w:rFonts w:ascii="Arial" w:eastAsia="Times New Roman" w:hAnsi="Arial" w:cs="Arial"/>
          <w:color w:val="auto"/>
        </w:rPr>
        <w:t xml:space="preserve">Члан </w:t>
      </w:r>
      <w:r>
        <w:rPr>
          <w:rFonts w:ascii="Arial" w:eastAsia="Times New Roman" w:hAnsi="Arial" w:cs="Arial"/>
          <w:color w:val="auto"/>
          <w:lang w:val="sr-Cyrl-RS"/>
        </w:rPr>
        <w:t>3</w:t>
      </w:r>
      <w:r w:rsidR="007A0F71">
        <w:rPr>
          <w:rFonts w:ascii="Arial" w:eastAsia="Times New Roman" w:hAnsi="Arial" w:cs="Arial"/>
          <w:color w:val="auto"/>
          <w:lang w:val="sr-Cyrl-RS"/>
        </w:rPr>
        <w:t>1</w:t>
      </w:r>
      <w:r>
        <w:rPr>
          <w:rFonts w:ascii="Arial" w:eastAsia="Times New Roman" w:hAnsi="Arial" w:cs="Arial"/>
          <w:color w:val="auto"/>
          <w:lang w:val="sr-Cyrl-RS"/>
        </w:rPr>
        <w:t xml:space="preserve">. </w:t>
      </w:r>
    </w:p>
    <w:p w:rsidR="007A0F71" w:rsidRDefault="007A0F71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На основу одобреног захтева, Одељење за </w:t>
      </w:r>
      <w:r w:rsidR="00A106E8">
        <w:rPr>
          <w:rFonts w:ascii="Arial" w:hAnsi="Arial" w:cs="Arial"/>
          <w:color w:val="auto"/>
          <w:lang w:val="ru-RU"/>
        </w:rPr>
        <w:t>Заједничке послове са</w:t>
      </w:r>
      <w:r>
        <w:rPr>
          <w:rFonts w:ascii="Arial" w:hAnsi="Arial" w:cs="Arial"/>
          <w:color w:val="auto"/>
          <w:lang w:val="ru-RU"/>
        </w:rPr>
        <w:t>чињава предлог одлуке о покретању поступка јавне набавке и предлог именовања Комисије за јавну набавку, које, заједно са захтевом за покретање поступка јавне набавке и осталом пратећом документацијом, упућује начелнику Општинске управе општине Осечина.</w:t>
      </w:r>
    </w:p>
    <w:p w:rsidR="007A0F71" w:rsidRPr="00A91F4D" w:rsidRDefault="007A0F71" w:rsidP="00A91F4D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 w:rsidRPr="00A91F4D">
        <w:rPr>
          <w:rFonts w:ascii="Arial" w:hAnsi="Arial" w:cs="Arial"/>
          <w:color w:val="auto"/>
          <w:lang w:val="ru-RU"/>
        </w:rPr>
        <w:t>Одлуку о покретању поступка јавне набавке и решење о именовању Комисије за јавну набавку доноси начелник О</w:t>
      </w:r>
      <w:r w:rsidR="006119DD" w:rsidRPr="00A91F4D">
        <w:rPr>
          <w:rFonts w:ascii="Arial" w:hAnsi="Arial" w:cs="Arial"/>
          <w:color w:val="auto"/>
          <w:lang w:val="ru-RU"/>
        </w:rPr>
        <w:t>пштинске управе општине Осечина</w:t>
      </w:r>
    </w:p>
    <w:p w:rsidR="00A91F4D" w:rsidRDefault="00A91F4D" w:rsidP="001C3C89">
      <w:pPr>
        <w:spacing w:after="6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A91F4D" w:rsidRDefault="00A91F4D" w:rsidP="001C3C89">
      <w:pPr>
        <w:spacing w:after="6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A91F4D" w:rsidRDefault="00A91F4D" w:rsidP="001C3C89">
      <w:pPr>
        <w:spacing w:after="6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1C3C89" w:rsidRPr="00D46B11" w:rsidRDefault="007A0F71" w:rsidP="001C3C89">
      <w:pPr>
        <w:spacing w:after="6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46B11">
        <w:rPr>
          <w:rFonts w:ascii="Arial" w:hAnsi="Arial" w:cs="Arial"/>
          <w:b/>
          <w:sz w:val="24"/>
          <w:szCs w:val="24"/>
          <w:lang w:val="sr-Cyrl-CS"/>
        </w:rPr>
        <w:lastRenderedPageBreak/>
        <w:t>Састав комисије за јавну набавку</w:t>
      </w:r>
    </w:p>
    <w:p w:rsidR="001C3C89" w:rsidRDefault="001C3C89" w:rsidP="001C3C89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D46B11">
        <w:rPr>
          <w:rFonts w:ascii="Arial" w:eastAsia="Times New Roman" w:hAnsi="Arial" w:cs="Arial"/>
          <w:sz w:val="24"/>
          <w:szCs w:val="24"/>
          <w:lang w:val="sr-Cyrl-RS"/>
        </w:rPr>
        <w:t>2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1C3C89" w:rsidRDefault="001C3C89" w:rsidP="001C3C89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Комисија за јавну набавку </w:t>
      </w:r>
      <w:r w:rsidR="007A0F71">
        <w:rPr>
          <w:rFonts w:ascii="Arial" w:hAnsi="Arial" w:cs="Arial"/>
          <w:color w:val="auto"/>
          <w:lang w:val="ru-RU"/>
        </w:rPr>
        <w:t xml:space="preserve">(у даљем тексту: Комисија) </w:t>
      </w:r>
      <w:r>
        <w:rPr>
          <w:rFonts w:ascii="Arial" w:hAnsi="Arial" w:cs="Arial"/>
          <w:color w:val="auto"/>
        </w:rPr>
        <w:t xml:space="preserve">има </w:t>
      </w:r>
      <w:r>
        <w:rPr>
          <w:rFonts w:ascii="Arial" w:hAnsi="Arial" w:cs="Arial"/>
          <w:color w:val="auto"/>
          <w:lang w:val="ru-RU"/>
        </w:rPr>
        <w:t xml:space="preserve"> три члана од којих је један лице са стеченим образовањем на правном факултету, на студијама другог степена (дипломске академске студије - мастер, специјалистичке академске студије, специјалистичке струковне студије), односно на основним студијама у т</w:t>
      </w:r>
      <w:r w:rsidR="007A0F71">
        <w:rPr>
          <w:rFonts w:ascii="Arial" w:hAnsi="Arial" w:cs="Arial"/>
          <w:color w:val="auto"/>
          <w:lang w:val="ru-RU"/>
        </w:rPr>
        <w:t xml:space="preserve">рајању од најмање четири године, </w:t>
      </w:r>
      <w:r w:rsidR="007A0F71" w:rsidRPr="00C33295">
        <w:rPr>
          <w:rFonts w:ascii="Arial" w:hAnsi="Arial" w:cs="Arial"/>
          <w:color w:val="auto"/>
          <w:lang w:val="ru-RU"/>
        </w:rPr>
        <w:t>а један који има одговарајуће стручно образовање из области која је предмет јавне набавке.</w:t>
      </w:r>
    </w:p>
    <w:p w:rsidR="001C3C89" w:rsidRDefault="001C3C89" w:rsidP="001C3C89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Решењем се именују и заменици чланова комисије. </w:t>
      </w:r>
    </w:p>
    <w:p w:rsidR="001C3C89" w:rsidRDefault="001C3C89" w:rsidP="001C3C89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Чланови комисије именују се из реда запослених у </w:t>
      </w:r>
      <w:r w:rsidR="00EA3FBA">
        <w:rPr>
          <w:rFonts w:ascii="Arial" w:hAnsi="Arial" w:cs="Arial"/>
          <w:color w:val="auto"/>
          <w:lang w:val="ru-RU"/>
        </w:rPr>
        <w:t>Општинској управи општине Осечина</w:t>
      </w:r>
      <w:r>
        <w:rPr>
          <w:rFonts w:ascii="Arial" w:hAnsi="Arial" w:cs="Arial"/>
          <w:color w:val="auto"/>
          <w:lang w:val="ru-RU"/>
        </w:rPr>
        <w:t xml:space="preserve">, а могу бити именовани и чланови из других организационих јединица уколико за то постоји објективна потреба. </w:t>
      </w:r>
    </w:p>
    <w:p w:rsidR="001C3C89" w:rsidRDefault="001C3C89" w:rsidP="001C3C89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У комисију се не могу именовати лица која могу бити у сукобу интереса за предмет јавне набавке.</w:t>
      </w:r>
      <w:r w:rsidR="00A91F4D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>Након доношења решења, чланови комисије потписују изјаву којом потврђују да у предметној јавној набавци нису у сукобу интереса.</w:t>
      </w:r>
    </w:p>
    <w:p w:rsidR="00EA3FBA" w:rsidRDefault="00EA3FBA" w:rsidP="001C3C89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Уколико сматрају да могу бити у сукобу интереса или уколико у току поступка јавне набавке сазнају да могу доћи у сукоб интереса, чланови комисије о томе без одлагања обавештавају начелника Општинске управе општине Осечина.</w:t>
      </w:r>
    </w:p>
    <w:p w:rsidR="001C3C89" w:rsidRPr="00D46B11" w:rsidRDefault="001C3C89" w:rsidP="001C3C89">
      <w:pPr>
        <w:spacing w:after="6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46B1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D46B11">
        <w:rPr>
          <w:rFonts w:ascii="Arial" w:hAnsi="Arial" w:cs="Arial"/>
          <w:b/>
          <w:sz w:val="24"/>
          <w:szCs w:val="24"/>
          <w:lang w:val="sr-Cyrl-CS"/>
        </w:rPr>
        <w:t>П</w:t>
      </w:r>
      <w:r w:rsidRPr="00D46B11">
        <w:rPr>
          <w:rFonts w:ascii="Arial" w:hAnsi="Arial" w:cs="Arial"/>
          <w:b/>
          <w:sz w:val="24"/>
          <w:szCs w:val="24"/>
          <w:lang w:val="sr-Cyrl-CS"/>
        </w:rPr>
        <w:t>ружања стручне помоћи комисији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hAnsi="Arial" w:cs="Arial"/>
          <w:bCs/>
          <w:color w:val="auto"/>
          <w:lang w:val="sr-Cyrl-CS"/>
        </w:rPr>
      </w:pPr>
      <w:r>
        <w:rPr>
          <w:rFonts w:ascii="Arial" w:hAnsi="Arial" w:cs="Arial"/>
          <w:bCs/>
          <w:color w:val="auto"/>
        </w:rPr>
        <w:t xml:space="preserve">Члан </w:t>
      </w:r>
      <w:r>
        <w:rPr>
          <w:rFonts w:ascii="Arial" w:hAnsi="Arial" w:cs="Arial"/>
          <w:bCs/>
          <w:color w:val="auto"/>
          <w:lang w:val="sr-Cyrl-CS"/>
        </w:rPr>
        <w:t>3</w:t>
      </w:r>
      <w:r w:rsidR="00D46B11">
        <w:rPr>
          <w:rFonts w:ascii="Arial" w:hAnsi="Arial" w:cs="Arial"/>
          <w:bCs/>
          <w:color w:val="auto"/>
          <w:lang w:val="sr-Cyrl-CS"/>
        </w:rPr>
        <w:t>3</w:t>
      </w:r>
      <w:r>
        <w:rPr>
          <w:rFonts w:ascii="Arial" w:hAnsi="Arial" w:cs="Arial"/>
          <w:bCs/>
          <w:color w:val="auto"/>
          <w:lang w:val="sr-Cyrl-CS"/>
        </w:rPr>
        <w:t xml:space="preserve">. </w:t>
      </w:r>
    </w:p>
    <w:p w:rsidR="001C3C89" w:rsidRDefault="00EA3FBA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О</w:t>
      </w:r>
      <w:r w:rsidR="001C3C89">
        <w:rPr>
          <w:rFonts w:ascii="Arial" w:hAnsi="Arial" w:cs="Arial"/>
          <w:color w:val="auto"/>
          <w:lang w:val="ru-RU"/>
        </w:rPr>
        <w:t xml:space="preserve">рганизационе јединице </w:t>
      </w:r>
      <w:r>
        <w:rPr>
          <w:rFonts w:ascii="Arial" w:hAnsi="Arial" w:cs="Arial"/>
          <w:color w:val="auto"/>
          <w:lang w:val="ru-RU"/>
        </w:rPr>
        <w:t xml:space="preserve">су </w:t>
      </w:r>
      <w:r w:rsidR="001C3C89">
        <w:rPr>
          <w:rFonts w:ascii="Arial" w:hAnsi="Arial" w:cs="Arial"/>
          <w:color w:val="auto"/>
          <w:lang w:val="ru-RU"/>
        </w:rPr>
        <w:t>дужне  да у оквиру сво</w:t>
      </w:r>
      <w:r>
        <w:rPr>
          <w:rFonts w:ascii="Arial" w:hAnsi="Arial" w:cs="Arial"/>
          <w:color w:val="auto"/>
          <w:lang w:val="ru-RU"/>
        </w:rPr>
        <w:t>гделокруга послова</w:t>
      </w:r>
      <w:r w:rsidR="001C3C89">
        <w:rPr>
          <w:rFonts w:ascii="Arial" w:hAnsi="Arial" w:cs="Arial"/>
          <w:color w:val="auto"/>
          <w:lang w:val="ru-RU"/>
        </w:rPr>
        <w:t xml:space="preserve">  пруже стручну помоћ </w:t>
      </w:r>
      <w:r>
        <w:rPr>
          <w:rFonts w:ascii="Arial" w:hAnsi="Arial" w:cs="Arial"/>
          <w:color w:val="auto"/>
          <w:lang w:val="ru-RU"/>
        </w:rPr>
        <w:t>К</w:t>
      </w:r>
      <w:r w:rsidR="001C3C89">
        <w:rPr>
          <w:rFonts w:ascii="Arial" w:hAnsi="Arial" w:cs="Arial"/>
          <w:color w:val="auto"/>
          <w:lang w:val="ru-RU"/>
        </w:rPr>
        <w:t xml:space="preserve">омисији. 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У случају потребе за стручном помоћи, </w:t>
      </w:r>
      <w:r w:rsidR="00EA3FBA">
        <w:rPr>
          <w:rFonts w:ascii="Arial" w:hAnsi="Arial" w:cs="Arial"/>
          <w:color w:val="auto"/>
          <w:lang w:val="ru-RU"/>
        </w:rPr>
        <w:t>К</w:t>
      </w:r>
      <w:r>
        <w:rPr>
          <w:rFonts w:ascii="Arial" w:hAnsi="Arial" w:cs="Arial"/>
          <w:color w:val="auto"/>
          <w:lang w:val="ru-RU"/>
        </w:rPr>
        <w:t>омисија се писаним путем обраћа надлежној организационој јединици.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Организациона јединица од које је затражена стручна помоћ </w:t>
      </w:r>
      <w:r w:rsidR="00EA3FBA">
        <w:rPr>
          <w:rFonts w:ascii="Arial" w:hAnsi="Arial" w:cs="Arial"/>
          <w:color w:val="auto"/>
          <w:lang w:val="ru-RU"/>
        </w:rPr>
        <w:t>К</w:t>
      </w:r>
      <w:r>
        <w:rPr>
          <w:rFonts w:ascii="Arial" w:hAnsi="Arial" w:cs="Arial"/>
          <w:color w:val="auto"/>
          <w:lang w:val="ru-RU"/>
        </w:rPr>
        <w:t xml:space="preserve">омисије, дужна је да писаним путем одговори на захтев </w:t>
      </w:r>
      <w:r w:rsidR="00EA3FBA">
        <w:rPr>
          <w:rFonts w:ascii="Arial" w:hAnsi="Arial" w:cs="Arial"/>
          <w:color w:val="auto"/>
          <w:lang w:val="ru-RU"/>
        </w:rPr>
        <w:t>К</w:t>
      </w:r>
      <w:r>
        <w:rPr>
          <w:rFonts w:ascii="Arial" w:hAnsi="Arial" w:cs="Arial"/>
          <w:color w:val="auto"/>
          <w:lang w:val="ru-RU"/>
        </w:rPr>
        <w:t xml:space="preserve">омисије, у року који одређује </w:t>
      </w:r>
      <w:r w:rsidR="00EA3FBA">
        <w:rPr>
          <w:rFonts w:ascii="Arial" w:hAnsi="Arial" w:cs="Arial"/>
          <w:color w:val="auto"/>
          <w:lang w:val="ru-RU"/>
        </w:rPr>
        <w:t>К</w:t>
      </w:r>
      <w:r>
        <w:rPr>
          <w:rFonts w:ascii="Arial" w:hAnsi="Arial" w:cs="Arial"/>
          <w:color w:val="auto"/>
          <w:lang w:val="ru-RU"/>
        </w:rPr>
        <w:t xml:space="preserve">омисија, а у складу са прописаним роковима за поступање. </w:t>
      </w:r>
    </w:p>
    <w:p w:rsidR="001C3C89" w:rsidRPr="00EA3FBA" w:rsidRDefault="001C3C89" w:rsidP="00EA3FBA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Уколико организациона јединица не одговори </w:t>
      </w:r>
      <w:r w:rsidR="00EA3FBA">
        <w:rPr>
          <w:rFonts w:ascii="Arial" w:hAnsi="Arial" w:cs="Arial"/>
          <w:color w:val="auto"/>
          <w:lang w:val="ru-RU"/>
        </w:rPr>
        <w:t>К</w:t>
      </w:r>
      <w:r>
        <w:rPr>
          <w:rFonts w:ascii="Arial" w:hAnsi="Arial" w:cs="Arial"/>
          <w:color w:val="auto"/>
          <w:lang w:val="ru-RU"/>
        </w:rPr>
        <w:t xml:space="preserve">омисији или не одговори у року, </w:t>
      </w:r>
      <w:r w:rsidR="00EA3FBA">
        <w:rPr>
          <w:rFonts w:ascii="Arial" w:hAnsi="Arial" w:cs="Arial"/>
          <w:color w:val="auto"/>
          <w:lang w:val="ru-RU"/>
        </w:rPr>
        <w:t>К</w:t>
      </w:r>
      <w:r>
        <w:rPr>
          <w:rFonts w:ascii="Arial" w:hAnsi="Arial" w:cs="Arial"/>
          <w:color w:val="auto"/>
          <w:lang w:val="ru-RU"/>
        </w:rPr>
        <w:t xml:space="preserve">омисија обавештава </w:t>
      </w:r>
      <w:r w:rsidR="00EA3FBA">
        <w:rPr>
          <w:rFonts w:ascii="Arial" w:hAnsi="Arial" w:cs="Arial"/>
          <w:color w:val="auto"/>
          <w:lang w:val="ru-RU"/>
        </w:rPr>
        <w:t>начелника Општинске управе општине Осечина</w:t>
      </w:r>
      <w:r>
        <w:rPr>
          <w:rFonts w:ascii="Arial" w:hAnsi="Arial" w:cs="Arial"/>
          <w:color w:val="auto"/>
          <w:lang w:val="ru-RU"/>
        </w:rPr>
        <w:t xml:space="preserve">, </w:t>
      </w:r>
      <w:r w:rsidR="00EA3FBA">
        <w:rPr>
          <w:rFonts w:ascii="Arial" w:hAnsi="Arial" w:cs="Arial"/>
          <w:color w:val="auto"/>
          <w:lang w:val="ru-RU"/>
        </w:rPr>
        <w:t>ради предузимања одговарајућих мера.</w:t>
      </w:r>
      <w:r>
        <w:rPr>
          <w:rFonts w:ascii="Arial" w:hAnsi="Arial" w:cs="Arial"/>
          <w:color w:val="auto"/>
          <w:lang w:val="ru-RU"/>
        </w:rPr>
        <w:t xml:space="preserve"> </w:t>
      </w:r>
    </w:p>
    <w:p w:rsidR="001C3C89" w:rsidRPr="00D46B11" w:rsidRDefault="00EA3FBA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  <w:color w:val="auto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lang w:val="sr-Cyrl-RS"/>
        </w:rPr>
        <w:t>Припремање</w:t>
      </w:r>
      <w:r w:rsidR="001C3C89" w:rsidRPr="00D46B11">
        <w:rPr>
          <w:rFonts w:ascii="Arial" w:eastAsia="Times New Roman" w:hAnsi="Arial" w:cs="Arial"/>
          <w:b/>
          <w:color w:val="auto"/>
          <w:lang w:val="sr-Cyrl-RS"/>
        </w:rPr>
        <w:t xml:space="preserve"> конкурсне документације 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CS"/>
        </w:rPr>
      </w:pPr>
      <w:r>
        <w:rPr>
          <w:rFonts w:ascii="Arial" w:eastAsia="Times New Roman" w:hAnsi="Arial" w:cs="Arial"/>
          <w:color w:val="auto"/>
        </w:rPr>
        <w:t xml:space="preserve">Члан </w:t>
      </w:r>
      <w:r>
        <w:rPr>
          <w:rFonts w:ascii="Arial" w:eastAsia="Times New Roman" w:hAnsi="Arial" w:cs="Arial"/>
          <w:color w:val="auto"/>
          <w:lang w:val="sr-Cyrl-RS"/>
        </w:rPr>
        <w:t>3</w:t>
      </w:r>
      <w:r w:rsidR="00D46B11">
        <w:rPr>
          <w:rFonts w:ascii="Arial" w:eastAsia="Times New Roman" w:hAnsi="Arial" w:cs="Arial"/>
          <w:color w:val="auto"/>
          <w:lang w:val="sr-Cyrl-RS"/>
        </w:rPr>
        <w:t>4</w:t>
      </w:r>
      <w:r>
        <w:rPr>
          <w:rFonts w:ascii="Arial" w:eastAsia="Times New Roman" w:hAnsi="Arial" w:cs="Arial"/>
          <w:color w:val="auto"/>
        </w:rPr>
        <w:t>.</w:t>
      </w:r>
    </w:p>
    <w:p w:rsidR="001C3C89" w:rsidRDefault="001C3C89" w:rsidP="001C3C89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Комисија за јавну набавку припрема конкурсну документацију, </w:t>
      </w:r>
      <w:r w:rsidR="00EA3FBA">
        <w:rPr>
          <w:rFonts w:ascii="Arial" w:hAnsi="Arial" w:cs="Arial"/>
          <w:sz w:val="24"/>
          <w:szCs w:val="24"/>
          <w:lang w:val="sr-Cyrl-RS"/>
        </w:rPr>
        <w:t xml:space="preserve">у складу са </w:t>
      </w:r>
      <w:r>
        <w:rPr>
          <w:rFonts w:ascii="Arial" w:hAnsi="Arial" w:cs="Arial"/>
          <w:sz w:val="24"/>
          <w:szCs w:val="24"/>
          <w:lang w:val="sr-Cyrl-CS"/>
        </w:rPr>
        <w:t>З</w:t>
      </w:r>
      <w:r>
        <w:rPr>
          <w:rFonts w:ascii="Arial" w:hAnsi="Arial" w:cs="Arial"/>
          <w:sz w:val="24"/>
          <w:szCs w:val="24"/>
        </w:rPr>
        <w:t>аконом и подзаконским актима.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Конкурсна документација мора да садржи елементе прописане п</w:t>
      </w:r>
      <w:r>
        <w:rPr>
          <w:rFonts w:ascii="Arial" w:hAnsi="Arial" w:cs="Arial"/>
          <w:color w:val="auto"/>
          <w:lang w:val="sr-Cyrl-CS"/>
        </w:rPr>
        <w:t>одзаконским актом</w:t>
      </w:r>
      <w:r>
        <w:rPr>
          <w:rFonts w:ascii="Arial" w:hAnsi="Arial" w:cs="Arial"/>
          <w:color w:val="auto"/>
        </w:rPr>
        <w:t xml:space="preserve"> којим су уређени обавезни елементи конкурсне документације у поступцима јавних набавки.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bCs/>
          <w:color w:val="auto"/>
          <w:lang w:val="sr-Cyrl-RS"/>
        </w:rPr>
      </w:pPr>
      <w:r>
        <w:rPr>
          <w:rFonts w:ascii="Arial" w:hAnsi="Arial" w:cs="Arial"/>
          <w:bCs/>
          <w:color w:val="auto"/>
        </w:rPr>
        <w:t xml:space="preserve">Конкурсна документација мора бити </w:t>
      </w:r>
      <w:r>
        <w:rPr>
          <w:rFonts w:ascii="Arial" w:hAnsi="Arial" w:cs="Arial"/>
          <w:bCs/>
          <w:color w:val="auto"/>
          <w:lang w:val="sr-Cyrl-RS"/>
        </w:rPr>
        <w:t>потпис</w:t>
      </w:r>
      <w:r>
        <w:rPr>
          <w:rFonts w:ascii="Arial" w:hAnsi="Arial" w:cs="Arial"/>
          <w:bCs/>
          <w:color w:val="auto"/>
        </w:rPr>
        <w:t xml:space="preserve">ана од стране </w:t>
      </w:r>
      <w:r>
        <w:rPr>
          <w:rFonts w:ascii="Arial" w:hAnsi="Arial" w:cs="Arial"/>
          <w:bCs/>
          <w:color w:val="auto"/>
          <w:lang w:val="sr-Cyrl-RS"/>
        </w:rPr>
        <w:t>к</w:t>
      </w:r>
      <w:r>
        <w:rPr>
          <w:rFonts w:ascii="Arial" w:hAnsi="Arial" w:cs="Arial"/>
          <w:bCs/>
          <w:color w:val="auto"/>
        </w:rPr>
        <w:t>омисије најкасније до дана објављивања.</w:t>
      </w:r>
      <w:r>
        <w:rPr>
          <w:rFonts w:ascii="Arial" w:hAnsi="Arial" w:cs="Arial"/>
          <w:bCs/>
          <w:color w:val="auto"/>
          <w:lang w:val="sr-Cyrl-RS"/>
        </w:rPr>
        <w:t xml:space="preserve"> </w:t>
      </w:r>
    </w:p>
    <w:p w:rsidR="001C3C89" w:rsidRDefault="001C3C89" w:rsidP="001C3C89">
      <w:pPr>
        <w:pStyle w:val="BodyText"/>
        <w:spacing w:after="60" w:line="276" w:lineRule="auto"/>
        <w:ind w:firstLine="709"/>
        <w:jc w:val="both"/>
        <w:rPr>
          <w:color w:val="auto"/>
          <w:lang w:val="sr-Cyrl-RS"/>
        </w:rPr>
      </w:pPr>
      <w:r>
        <w:rPr>
          <w:rFonts w:ascii="Arial" w:hAnsi="Arial" w:cs="Arial"/>
          <w:color w:val="auto"/>
          <w:lang w:val="sr-Cyrl-RS"/>
        </w:rPr>
        <w:lastRenderedPageBreak/>
        <w:t>Д</w:t>
      </w:r>
      <w:r>
        <w:rPr>
          <w:rFonts w:ascii="Arial" w:hAnsi="Arial" w:cs="Arial"/>
          <w:color w:val="auto"/>
        </w:rPr>
        <w:t>одатне информације или појашњења</w:t>
      </w:r>
      <w:r>
        <w:rPr>
          <w:rFonts w:ascii="Arial" w:hAnsi="Arial" w:cs="Arial"/>
          <w:color w:val="auto"/>
          <w:lang w:val="sr-Cyrl-RS"/>
        </w:rPr>
        <w:t xml:space="preserve"> и потребне измене и допуне конкурсне документације, сачињава </w:t>
      </w:r>
      <w:r w:rsidR="00F70F33">
        <w:rPr>
          <w:rFonts w:ascii="Arial" w:hAnsi="Arial" w:cs="Arial"/>
          <w:color w:val="auto"/>
          <w:lang w:val="sr-Cyrl-RS"/>
        </w:rPr>
        <w:t>Комисија</w:t>
      </w:r>
      <w:r>
        <w:rPr>
          <w:rFonts w:ascii="Arial" w:hAnsi="Arial" w:cs="Arial"/>
          <w:color w:val="auto"/>
          <w:lang w:val="sr-Cyrl-CS"/>
        </w:rPr>
        <w:t>.</w:t>
      </w:r>
    </w:p>
    <w:p w:rsidR="001C3C89" w:rsidRPr="00D46B11" w:rsidRDefault="001C3C89" w:rsidP="001C3C89">
      <w:pPr>
        <w:pStyle w:val="BodyText"/>
        <w:spacing w:after="60" w:line="276" w:lineRule="auto"/>
        <w:jc w:val="center"/>
        <w:rPr>
          <w:rFonts w:ascii="Arial" w:hAnsi="Arial" w:cs="Arial"/>
          <w:b/>
          <w:color w:val="auto"/>
          <w:lang w:val="sr-Cyrl-RS"/>
        </w:rPr>
      </w:pPr>
      <w:r w:rsidRPr="00D46B11">
        <w:rPr>
          <w:rFonts w:ascii="Arial" w:hAnsi="Arial" w:cs="Arial"/>
          <w:b/>
          <w:color w:val="auto"/>
          <w:lang w:val="sr-Cyrl-RS"/>
        </w:rPr>
        <w:t xml:space="preserve">Објављивање </w:t>
      </w:r>
      <w:r w:rsidR="00F70F33" w:rsidRPr="00D46B11">
        <w:rPr>
          <w:rFonts w:ascii="Arial" w:hAnsi="Arial" w:cs="Arial"/>
          <w:b/>
          <w:color w:val="auto"/>
          <w:lang w:val="sr-Cyrl-RS"/>
        </w:rPr>
        <w:t xml:space="preserve">огласа о </w:t>
      </w:r>
      <w:r w:rsidRPr="00D46B11">
        <w:rPr>
          <w:rFonts w:ascii="Arial" w:hAnsi="Arial" w:cs="Arial"/>
          <w:b/>
          <w:color w:val="auto"/>
          <w:lang w:val="sr-Cyrl-RS"/>
        </w:rPr>
        <w:t xml:space="preserve"> јавн</w:t>
      </w:r>
      <w:r w:rsidR="00F70F33" w:rsidRPr="00D46B11">
        <w:rPr>
          <w:rFonts w:ascii="Arial" w:hAnsi="Arial" w:cs="Arial"/>
          <w:b/>
          <w:color w:val="auto"/>
          <w:lang w:val="sr-Cyrl-RS"/>
        </w:rPr>
        <w:t>ој</w:t>
      </w:r>
      <w:r w:rsidRPr="00D46B11">
        <w:rPr>
          <w:rFonts w:ascii="Arial" w:hAnsi="Arial" w:cs="Arial"/>
          <w:b/>
          <w:color w:val="auto"/>
          <w:lang w:val="sr-Cyrl-RS"/>
        </w:rPr>
        <w:t xml:space="preserve"> набав</w:t>
      </w:r>
      <w:r w:rsidR="00F70F33" w:rsidRPr="00D46B11">
        <w:rPr>
          <w:rFonts w:ascii="Arial" w:hAnsi="Arial" w:cs="Arial"/>
          <w:b/>
          <w:color w:val="auto"/>
          <w:lang w:val="sr-Cyrl-RS"/>
        </w:rPr>
        <w:t>ци</w:t>
      </w:r>
      <w:r w:rsidRPr="00D46B11">
        <w:rPr>
          <w:rFonts w:ascii="Arial" w:hAnsi="Arial" w:cs="Arial"/>
          <w:b/>
          <w:color w:val="auto"/>
          <w:lang w:val="sr-Cyrl-RS"/>
        </w:rPr>
        <w:t xml:space="preserve"> 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RS"/>
        </w:rPr>
      </w:pPr>
      <w:r>
        <w:rPr>
          <w:rFonts w:ascii="Arial" w:eastAsia="Times New Roman" w:hAnsi="Arial" w:cs="Arial"/>
          <w:color w:val="auto"/>
        </w:rPr>
        <w:t xml:space="preserve">Члан </w:t>
      </w:r>
      <w:r>
        <w:rPr>
          <w:rFonts w:ascii="Arial" w:eastAsia="Times New Roman" w:hAnsi="Arial" w:cs="Arial"/>
          <w:color w:val="auto"/>
          <w:lang w:val="sr-Cyrl-RS"/>
        </w:rPr>
        <w:t>3</w:t>
      </w:r>
      <w:r w:rsidR="00D46B11">
        <w:rPr>
          <w:rFonts w:ascii="Arial" w:eastAsia="Times New Roman" w:hAnsi="Arial" w:cs="Arial"/>
          <w:color w:val="auto"/>
          <w:lang w:val="sr-Cyrl-RS"/>
        </w:rPr>
        <w:t>5</w:t>
      </w:r>
      <w:r>
        <w:rPr>
          <w:rFonts w:ascii="Arial" w:eastAsia="Times New Roman" w:hAnsi="Arial" w:cs="Arial"/>
          <w:color w:val="auto"/>
        </w:rPr>
        <w:t>.</w:t>
      </w:r>
      <w:r>
        <w:rPr>
          <w:rFonts w:ascii="Arial" w:eastAsia="Times New Roman" w:hAnsi="Arial" w:cs="Arial"/>
          <w:color w:val="auto"/>
          <w:lang w:val="sr-Cyrl-RS"/>
        </w:rPr>
        <w:t xml:space="preserve"> </w:t>
      </w:r>
    </w:p>
    <w:p w:rsidR="001C3C89" w:rsidRDefault="001C3C89" w:rsidP="001C3C89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Објављивање огласа о јавној набавци, конкурсне документације и других аката у поступку јавне набавке врши </w:t>
      </w:r>
      <w:r w:rsidR="00F70F33">
        <w:rPr>
          <w:rFonts w:ascii="Arial" w:hAnsi="Arial" w:cs="Arial"/>
          <w:sz w:val="24"/>
          <w:szCs w:val="24"/>
          <w:lang w:val="sr-Cyrl-CS"/>
        </w:rPr>
        <w:t xml:space="preserve">Одељење за </w:t>
      </w:r>
      <w:r w:rsidR="00A106E8">
        <w:rPr>
          <w:rFonts w:ascii="Arial" w:hAnsi="Arial" w:cs="Arial"/>
          <w:sz w:val="24"/>
          <w:szCs w:val="24"/>
          <w:lang w:val="sr-Cyrl-CS"/>
        </w:rPr>
        <w:t>заједничке послове</w:t>
      </w:r>
      <w:r w:rsidRPr="00F70F33">
        <w:rPr>
          <w:rFonts w:ascii="Arial" w:hAnsi="Arial" w:cs="Arial"/>
          <w:sz w:val="24"/>
          <w:szCs w:val="24"/>
          <w:lang w:val="sr-Cyrl-CS"/>
        </w:rPr>
        <w:t>, у складу са Законом.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1C3C89" w:rsidRPr="00D46B11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  <w:color w:val="auto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lang w:val="sr-Cyrl-RS"/>
        </w:rPr>
        <w:t>Отварање понуда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RS"/>
        </w:rPr>
      </w:pPr>
      <w:r>
        <w:rPr>
          <w:rFonts w:ascii="Arial" w:eastAsia="Times New Roman" w:hAnsi="Arial" w:cs="Arial"/>
          <w:color w:val="auto"/>
        </w:rPr>
        <w:t xml:space="preserve">Члан </w:t>
      </w:r>
      <w:r w:rsidR="00F70F33">
        <w:rPr>
          <w:rFonts w:ascii="Arial" w:eastAsia="Times New Roman" w:hAnsi="Arial" w:cs="Arial"/>
          <w:color w:val="auto"/>
          <w:lang w:val="sr-Cyrl-RS"/>
        </w:rPr>
        <w:t>3</w:t>
      </w:r>
      <w:r w:rsidR="00D46B11">
        <w:rPr>
          <w:rFonts w:ascii="Arial" w:eastAsia="Times New Roman" w:hAnsi="Arial" w:cs="Arial"/>
          <w:color w:val="auto"/>
          <w:lang w:val="sr-Cyrl-RS"/>
        </w:rPr>
        <w:t>6</w:t>
      </w:r>
      <w:r>
        <w:rPr>
          <w:rFonts w:ascii="Arial" w:eastAsia="Times New Roman" w:hAnsi="Arial" w:cs="Arial"/>
          <w:color w:val="auto"/>
        </w:rPr>
        <w:t>.</w:t>
      </w:r>
      <w:r>
        <w:rPr>
          <w:rFonts w:ascii="Arial" w:eastAsia="Times New Roman" w:hAnsi="Arial" w:cs="Arial"/>
          <w:color w:val="auto"/>
          <w:lang w:val="sr-Cyrl-RS"/>
        </w:rPr>
        <w:t xml:space="preserve"> </w:t>
      </w:r>
    </w:p>
    <w:p w:rsidR="001C3C89" w:rsidRDefault="001C3C89" w:rsidP="001C3C89">
      <w:pPr>
        <w:shd w:val="clear" w:color="auto" w:fill="FFFFFF"/>
        <w:spacing w:after="6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Приликом отварања понуда </w:t>
      </w:r>
      <w:r w:rsidR="00F70F33">
        <w:rPr>
          <w:rFonts w:ascii="Arial" w:eastAsia="Times New Roman" w:hAnsi="Arial" w:cs="Arial"/>
          <w:bCs/>
          <w:sz w:val="24"/>
          <w:szCs w:val="24"/>
          <w:lang w:val="sr-Cyrl-CS"/>
        </w:rPr>
        <w:t>К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омисија сачињава записник, који садржи податке предвиђене Законом. </w:t>
      </w:r>
    </w:p>
    <w:p w:rsidR="001C3C89" w:rsidRDefault="001C3C89" w:rsidP="001C3C89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Записник о отварању понуда потписују чланови </w:t>
      </w:r>
      <w:r>
        <w:rPr>
          <w:rFonts w:ascii="Arial" w:hAnsi="Arial" w:cs="Arial"/>
          <w:sz w:val="24"/>
          <w:szCs w:val="24"/>
          <w:lang w:val="sr-Cyrl-RS"/>
        </w:rPr>
        <w:t>К</w:t>
      </w:r>
      <w:r>
        <w:rPr>
          <w:rFonts w:ascii="Arial" w:hAnsi="Arial" w:cs="Arial"/>
          <w:sz w:val="24"/>
          <w:szCs w:val="24"/>
        </w:rPr>
        <w:t xml:space="preserve">омисије и представници понуђача, који преузимају примерак записника а понуђачима који нису учествовали у поступку отварања понуда доставља се записник у року од </w:t>
      </w:r>
      <w:r>
        <w:rPr>
          <w:rFonts w:ascii="Arial" w:hAnsi="Arial" w:cs="Arial"/>
          <w:sz w:val="24"/>
          <w:szCs w:val="24"/>
          <w:lang w:val="sr-Cyrl-RS"/>
        </w:rPr>
        <w:t>три</w:t>
      </w:r>
      <w:r>
        <w:rPr>
          <w:rFonts w:ascii="Arial" w:hAnsi="Arial" w:cs="Arial"/>
          <w:sz w:val="24"/>
          <w:szCs w:val="24"/>
        </w:rPr>
        <w:t xml:space="preserve"> дана од дана отварања.</w:t>
      </w:r>
    </w:p>
    <w:p w:rsidR="001C3C89" w:rsidRPr="00D46B11" w:rsidRDefault="00D46B11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  <w:color w:val="auto"/>
          <w:lang w:val="sr-Cyrl-RS"/>
        </w:rPr>
      </w:pPr>
      <w:r>
        <w:rPr>
          <w:rFonts w:ascii="Arial" w:eastAsia="Times New Roman" w:hAnsi="Arial" w:cs="Arial"/>
          <w:b/>
          <w:color w:val="auto"/>
          <w:lang w:val="sr-Cyrl-RS"/>
        </w:rPr>
        <w:t>С</w:t>
      </w:r>
      <w:r w:rsidR="001C3C89" w:rsidRPr="00D46B11">
        <w:rPr>
          <w:rFonts w:ascii="Arial" w:eastAsia="Times New Roman" w:hAnsi="Arial" w:cs="Arial"/>
          <w:b/>
          <w:color w:val="auto"/>
          <w:lang w:val="sr-Cyrl-RS"/>
        </w:rPr>
        <w:t>тручн</w:t>
      </w:r>
      <w:r w:rsidR="00F70F33" w:rsidRPr="00D46B11">
        <w:rPr>
          <w:rFonts w:ascii="Arial" w:eastAsia="Times New Roman" w:hAnsi="Arial" w:cs="Arial"/>
          <w:b/>
          <w:color w:val="auto"/>
          <w:lang w:val="sr-Cyrl-RS"/>
        </w:rPr>
        <w:t>а</w:t>
      </w:r>
      <w:r w:rsidR="001C3C89" w:rsidRPr="00D46B11">
        <w:rPr>
          <w:rFonts w:ascii="Arial" w:eastAsia="Times New Roman" w:hAnsi="Arial" w:cs="Arial"/>
          <w:b/>
          <w:color w:val="auto"/>
          <w:lang w:val="sr-Cyrl-RS"/>
        </w:rPr>
        <w:t xml:space="preserve"> оцен</w:t>
      </w:r>
      <w:r w:rsidR="00F70F33" w:rsidRPr="00D46B11">
        <w:rPr>
          <w:rFonts w:ascii="Arial" w:eastAsia="Times New Roman" w:hAnsi="Arial" w:cs="Arial"/>
          <w:b/>
          <w:color w:val="auto"/>
          <w:lang w:val="sr-Cyrl-RS"/>
        </w:rPr>
        <w:t>а</w:t>
      </w:r>
      <w:r w:rsidR="001C3C89" w:rsidRPr="00D46B11">
        <w:rPr>
          <w:rFonts w:ascii="Arial" w:eastAsia="Times New Roman" w:hAnsi="Arial" w:cs="Arial"/>
          <w:b/>
          <w:color w:val="auto"/>
          <w:lang w:val="sr-Cyrl-RS"/>
        </w:rPr>
        <w:t xml:space="preserve"> </w:t>
      </w:r>
      <w:r w:rsidR="00F70F33" w:rsidRPr="00D46B11">
        <w:rPr>
          <w:rFonts w:ascii="Arial" w:eastAsia="Times New Roman" w:hAnsi="Arial" w:cs="Arial"/>
          <w:b/>
          <w:color w:val="auto"/>
          <w:lang w:val="sr-Cyrl-RS"/>
        </w:rPr>
        <w:t>и састављање извештаја о стручној оцени понуда</w:t>
      </w:r>
      <w:r w:rsidR="001C3C89" w:rsidRPr="00D46B11">
        <w:rPr>
          <w:rFonts w:ascii="Arial" w:eastAsia="Times New Roman" w:hAnsi="Arial" w:cs="Arial"/>
          <w:b/>
          <w:color w:val="auto"/>
          <w:lang w:val="sr-Cyrl-RS"/>
        </w:rPr>
        <w:t xml:space="preserve"> 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CS"/>
        </w:rPr>
      </w:pPr>
      <w:r>
        <w:rPr>
          <w:rFonts w:ascii="Arial" w:eastAsia="Times New Roman" w:hAnsi="Arial" w:cs="Arial"/>
          <w:color w:val="auto"/>
        </w:rPr>
        <w:t xml:space="preserve">Члан </w:t>
      </w:r>
      <w:r w:rsidR="00D46B11">
        <w:rPr>
          <w:rFonts w:ascii="Arial" w:eastAsia="Times New Roman" w:hAnsi="Arial" w:cs="Arial"/>
          <w:color w:val="auto"/>
          <w:lang w:val="sr-Cyrl-RS"/>
        </w:rPr>
        <w:t>37</w:t>
      </w:r>
      <w:r>
        <w:rPr>
          <w:rFonts w:ascii="Arial" w:eastAsia="Times New Roman" w:hAnsi="Arial" w:cs="Arial"/>
          <w:color w:val="auto"/>
        </w:rPr>
        <w:t>.</w:t>
      </w:r>
    </w:p>
    <w:p w:rsidR="001C3C89" w:rsidRDefault="001C3C89" w:rsidP="00F70F33">
      <w:pPr>
        <w:spacing w:after="60"/>
        <w:ind w:firstLine="709"/>
        <w:jc w:val="both"/>
        <w:rPr>
          <w:rFonts w:ascii="Arial" w:hAnsi="Arial" w:cs="Arial"/>
          <w:i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Комисија </w:t>
      </w:r>
      <w:r w:rsidR="00F70F33">
        <w:rPr>
          <w:rFonts w:ascii="Arial" w:hAnsi="Arial" w:cs="Arial"/>
          <w:sz w:val="24"/>
          <w:szCs w:val="24"/>
          <w:lang w:val="sr-Cyrl-CS"/>
        </w:rPr>
        <w:t>је</w:t>
      </w:r>
      <w:r>
        <w:rPr>
          <w:rFonts w:ascii="Arial" w:hAnsi="Arial" w:cs="Arial"/>
          <w:sz w:val="24"/>
          <w:szCs w:val="24"/>
          <w:lang w:val="sr-Cyrl-CS"/>
        </w:rPr>
        <w:t xml:space="preserve">дужна да, након отварања понуда, приступи стручној оцени понуда у складу са Законом, и о прегледу и оцени понуда за јавну набавку сачини </w:t>
      </w:r>
      <w:r w:rsidR="00F70F33"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звештај о стручној оцени понуда.  </w:t>
      </w:r>
    </w:p>
    <w:p w:rsidR="00F70F33" w:rsidRDefault="001C3C89" w:rsidP="00F70F33">
      <w:pPr>
        <w:tabs>
          <w:tab w:val="left" w:pos="990"/>
        </w:tabs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Извештај из става 1. овог члана мора да садржи </w:t>
      </w:r>
      <w:r w:rsidR="00F70F33">
        <w:rPr>
          <w:rFonts w:ascii="Arial" w:hAnsi="Arial" w:cs="Arial"/>
          <w:sz w:val="24"/>
          <w:szCs w:val="24"/>
          <w:lang w:val="sr-Cyrl-RS"/>
        </w:rPr>
        <w:t>све обавезне податке прописане Законом.</w:t>
      </w:r>
    </w:p>
    <w:p w:rsidR="001C3C89" w:rsidRDefault="001C3C89" w:rsidP="00F70F33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Одредбе овог члана сходно се примењују и на извештај о стручној оцени пријава.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C3C89" w:rsidRDefault="006C2762" w:rsidP="00F70F33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RS"/>
        </w:rPr>
      </w:pPr>
      <w:r>
        <w:rPr>
          <w:rFonts w:ascii="Arial" w:eastAsia="Times New Roman" w:hAnsi="Arial" w:cs="Arial"/>
          <w:b/>
          <w:color w:val="auto"/>
          <w:lang w:val="sr-Cyrl-RS"/>
        </w:rPr>
        <w:t>Предлози аката у поступку јавних набавки и њихово достављање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RS"/>
        </w:rPr>
      </w:pPr>
      <w:r>
        <w:rPr>
          <w:rFonts w:ascii="Arial" w:eastAsia="Times New Roman" w:hAnsi="Arial" w:cs="Arial"/>
          <w:color w:val="auto"/>
        </w:rPr>
        <w:t xml:space="preserve">Члан </w:t>
      </w:r>
      <w:r w:rsidR="00D46B11">
        <w:rPr>
          <w:rFonts w:ascii="Arial" w:eastAsia="Times New Roman" w:hAnsi="Arial" w:cs="Arial"/>
          <w:color w:val="auto"/>
          <w:lang w:val="sr-Cyrl-RS"/>
        </w:rPr>
        <w:t>38</w:t>
      </w:r>
      <w:r>
        <w:rPr>
          <w:rFonts w:ascii="Arial" w:eastAsia="Times New Roman" w:hAnsi="Arial" w:cs="Arial"/>
          <w:color w:val="auto"/>
        </w:rPr>
        <w:t>.</w:t>
      </w:r>
    </w:p>
    <w:p w:rsidR="001C3C89" w:rsidRDefault="001C3C89" w:rsidP="001C3C89">
      <w:pPr>
        <w:spacing w:after="0"/>
        <w:ind w:firstLine="4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складу са Извештајем о стручној оцени понуда, </w:t>
      </w:r>
      <w:r w:rsidR="006C2762">
        <w:rPr>
          <w:rFonts w:ascii="Arial" w:hAnsi="Arial" w:cs="Arial"/>
          <w:sz w:val="24"/>
          <w:szCs w:val="24"/>
          <w:lang w:val="sr-Cyrl-RS"/>
        </w:rPr>
        <w:t>К</w:t>
      </w:r>
      <w:r>
        <w:rPr>
          <w:rFonts w:ascii="Arial" w:hAnsi="Arial" w:cs="Arial"/>
          <w:sz w:val="24"/>
          <w:szCs w:val="24"/>
          <w:lang w:val="sr-Cyrl-RS"/>
        </w:rPr>
        <w:t xml:space="preserve">омисија </w:t>
      </w:r>
      <w:r>
        <w:rPr>
          <w:rFonts w:ascii="Arial" w:hAnsi="Arial" w:cs="Arial"/>
          <w:sz w:val="24"/>
          <w:szCs w:val="24"/>
        </w:rPr>
        <w:t>припрем</w:t>
      </w:r>
      <w:r>
        <w:rPr>
          <w:rFonts w:ascii="Arial" w:hAnsi="Arial" w:cs="Arial"/>
          <w:sz w:val="24"/>
          <w:szCs w:val="24"/>
          <w:lang w:val="sr-Cyrl-RS"/>
        </w:rPr>
        <w:t>а</w:t>
      </w:r>
      <w:r>
        <w:rPr>
          <w:rFonts w:ascii="Arial" w:hAnsi="Arial" w:cs="Arial"/>
          <w:sz w:val="24"/>
          <w:szCs w:val="24"/>
        </w:rPr>
        <w:t xml:space="preserve"> предлог одлуке о додели уговора,</w:t>
      </w:r>
      <w:r>
        <w:rPr>
          <w:rFonts w:ascii="Arial" w:hAnsi="Arial" w:cs="Arial"/>
          <w:sz w:val="24"/>
          <w:szCs w:val="24"/>
          <w:lang w:val="sr-Cyrl-RS"/>
        </w:rPr>
        <w:t xml:space="preserve"> предлог одлуке о закључењу оквирног споразума,</w:t>
      </w:r>
      <w:r>
        <w:rPr>
          <w:rFonts w:ascii="Arial" w:hAnsi="Arial" w:cs="Arial"/>
          <w:sz w:val="24"/>
          <w:szCs w:val="24"/>
        </w:rPr>
        <w:t xml:space="preserve"> предлог одлуке о обустави поступка јавне набавке, </w:t>
      </w:r>
      <w:r>
        <w:rPr>
          <w:rFonts w:ascii="Arial" w:hAnsi="Arial" w:cs="Arial"/>
          <w:sz w:val="24"/>
          <w:szCs w:val="24"/>
          <w:lang w:val="sr-Cyrl-RS"/>
        </w:rPr>
        <w:t>односно</w:t>
      </w:r>
      <w:r>
        <w:rPr>
          <w:rFonts w:ascii="Arial" w:hAnsi="Arial" w:cs="Arial"/>
          <w:sz w:val="24"/>
          <w:szCs w:val="24"/>
        </w:rPr>
        <w:t xml:space="preserve"> предлог одлуке о признавању квалификације</w:t>
      </w:r>
      <w:r w:rsidR="006C2762">
        <w:rPr>
          <w:rFonts w:ascii="Arial" w:hAnsi="Arial" w:cs="Arial"/>
          <w:sz w:val="24"/>
          <w:szCs w:val="24"/>
          <w:lang w:val="sr-Cyrl-RS"/>
        </w:rPr>
        <w:t>.</w:t>
      </w:r>
    </w:p>
    <w:p w:rsidR="001C3C89" w:rsidRDefault="001C3C89" w:rsidP="001C3C89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RS"/>
        </w:rPr>
        <w:t xml:space="preserve">Предлог одлуке из става 1. овог члана доставља се </w:t>
      </w:r>
      <w:r w:rsidR="006C2762">
        <w:rPr>
          <w:rFonts w:ascii="Arial" w:hAnsi="Arial" w:cs="Arial"/>
          <w:color w:val="auto"/>
          <w:lang w:val="sr-Cyrl-RS"/>
        </w:rPr>
        <w:t>на потпис начелнику Општинске управе општине Осечина</w:t>
      </w:r>
      <w:r>
        <w:rPr>
          <w:rFonts w:ascii="Arial" w:hAnsi="Arial" w:cs="Arial"/>
          <w:color w:val="auto"/>
          <w:lang w:val="sr-Cyrl-RS"/>
        </w:rPr>
        <w:t xml:space="preserve">. </w:t>
      </w:r>
    </w:p>
    <w:p w:rsidR="001C3C89" w:rsidRDefault="001C3C89" w:rsidP="001C3C89">
      <w:pPr>
        <w:spacing w:after="0" w:line="21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Потписана одлука се објављује на Порталу јавних набавки </w:t>
      </w:r>
      <w:r>
        <w:rPr>
          <w:rFonts w:ascii="Arial" w:eastAsia="Times New Roman" w:hAnsi="Arial" w:cs="Arial"/>
          <w:bCs/>
          <w:sz w:val="24"/>
          <w:szCs w:val="24"/>
        </w:rPr>
        <w:t>и на интернет страници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наручиоца</w:t>
      </w:r>
      <w:r>
        <w:rPr>
          <w:rFonts w:ascii="Arial" w:eastAsia="Times New Roman" w:hAnsi="Arial" w:cs="Arial"/>
          <w:sz w:val="24"/>
          <w:szCs w:val="24"/>
        </w:rPr>
        <w:t> у року од три дана од дана доношења.</w:t>
      </w:r>
    </w:p>
    <w:p w:rsidR="0023079B" w:rsidRDefault="0023079B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  <w:color w:val="auto"/>
          <w:lang w:val="sr-Cyrl-RS"/>
        </w:rPr>
      </w:pPr>
    </w:p>
    <w:p w:rsidR="001C3C89" w:rsidRPr="00D46B11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  <w:color w:val="auto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lang w:val="sr-Cyrl-RS"/>
        </w:rPr>
        <w:t>Начин поступања у току закључивања уговора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RS"/>
        </w:rPr>
      </w:pPr>
      <w:r>
        <w:rPr>
          <w:rFonts w:ascii="Arial" w:eastAsia="Times New Roman" w:hAnsi="Arial" w:cs="Arial"/>
          <w:color w:val="auto"/>
        </w:rPr>
        <w:t xml:space="preserve">Члан </w:t>
      </w:r>
      <w:r w:rsidR="00D46B11">
        <w:rPr>
          <w:rFonts w:ascii="Arial" w:eastAsia="Times New Roman" w:hAnsi="Arial" w:cs="Arial"/>
          <w:color w:val="auto"/>
          <w:lang w:val="sr-Cyrl-RS"/>
        </w:rPr>
        <w:t>39</w:t>
      </w:r>
      <w:r>
        <w:rPr>
          <w:rFonts w:ascii="Arial" w:eastAsia="Times New Roman" w:hAnsi="Arial" w:cs="Arial"/>
          <w:color w:val="auto"/>
        </w:rPr>
        <w:t>.</w:t>
      </w:r>
      <w:r>
        <w:rPr>
          <w:rFonts w:ascii="Arial" w:eastAsia="Times New Roman" w:hAnsi="Arial" w:cs="Arial"/>
          <w:color w:val="auto"/>
          <w:lang w:val="sr-Cyrl-RS"/>
        </w:rPr>
        <w:t xml:space="preserve"> </w:t>
      </w:r>
    </w:p>
    <w:p w:rsidR="001C3C89" w:rsidRDefault="001C3C89" w:rsidP="001C3C89">
      <w:pPr>
        <w:pStyle w:val="CommentText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По истеку рока за подношење захтева за заштиту права којим се оспорава одлука о додели уговора, односно одлука о закључењу оквирног споразума, те уколико у року </w:t>
      </w:r>
      <w:r>
        <w:rPr>
          <w:rFonts w:ascii="Arial" w:hAnsi="Arial" w:cs="Arial"/>
          <w:sz w:val="24"/>
          <w:szCs w:val="24"/>
          <w:lang w:val="ru-RU"/>
        </w:rPr>
        <w:t xml:space="preserve">предвиђеним Законом није поднет захтев за заштиту права или је захтев за заштиту права одбачен или одбијен, </w:t>
      </w:r>
      <w:r w:rsidR="006C2762">
        <w:rPr>
          <w:rFonts w:ascii="Arial" w:hAnsi="Arial" w:cs="Arial"/>
          <w:sz w:val="24"/>
          <w:szCs w:val="24"/>
          <w:lang w:val="ru-RU"/>
        </w:rPr>
        <w:t xml:space="preserve">Одељење за </w:t>
      </w:r>
      <w:r w:rsidR="00A106E8">
        <w:rPr>
          <w:rFonts w:ascii="Arial" w:hAnsi="Arial" w:cs="Arial"/>
          <w:sz w:val="24"/>
          <w:szCs w:val="24"/>
          <w:lang w:val="ru-RU"/>
        </w:rPr>
        <w:t>заједничке послове</w:t>
      </w:r>
      <w:r w:rsidR="006C276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lastRenderedPageBreak/>
        <w:t>сачињава предлог уговора, односно оквирног споразума, а исти мора одговарати моделу из конкурсне документације.</w:t>
      </w:r>
    </w:p>
    <w:p w:rsidR="006C2762" w:rsidRDefault="006C2762" w:rsidP="001C3C89">
      <w:pPr>
        <w:pStyle w:val="CommentText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Уговор потписује начелник Општинске управе општине Осечина, односно лице које овласти начелник Општинске управе општине Осечина.</w:t>
      </w:r>
    </w:p>
    <w:p w:rsidR="006C2762" w:rsidRDefault="006C2762" w:rsidP="001C3C89">
      <w:pPr>
        <w:pStyle w:val="CommentText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Након потписивања уговора, Одељење за </w:t>
      </w:r>
      <w:r w:rsidR="00A106E8">
        <w:rPr>
          <w:rFonts w:ascii="Arial" w:hAnsi="Arial" w:cs="Arial"/>
          <w:sz w:val="24"/>
          <w:szCs w:val="24"/>
          <w:lang w:val="ru-RU"/>
        </w:rPr>
        <w:t>заједничке послове</w:t>
      </w:r>
      <w:r>
        <w:rPr>
          <w:rFonts w:ascii="Arial" w:hAnsi="Arial" w:cs="Arial"/>
          <w:sz w:val="24"/>
          <w:szCs w:val="24"/>
          <w:lang w:val="ru-RU"/>
        </w:rPr>
        <w:t xml:space="preserve"> доставља примерке уговора на потписивање другој уговорној страни.</w:t>
      </w:r>
    </w:p>
    <w:p w:rsidR="006C2762" w:rsidRDefault="006C2762" w:rsidP="001C3C89">
      <w:pPr>
        <w:pStyle w:val="CommentText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Одељење за </w:t>
      </w:r>
      <w:r w:rsidR="00A106E8">
        <w:rPr>
          <w:rFonts w:ascii="Arial" w:hAnsi="Arial" w:cs="Arial"/>
          <w:sz w:val="24"/>
          <w:szCs w:val="24"/>
          <w:lang w:val="ru-RU"/>
        </w:rPr>
        <w:t>заједничке послове</w:t>
      </w:r>
      <w:r>
        <w:rPr>
          <w:rFonts w:ascii="Arial" w:hAnsi="Arial" w:cs="Arial"/>
          <w:sz w:val="24"/>
          <w:szCs w:val="24"/>
          <w:lang w:val="ru-RU"/>
        </w:rPr>
        <w:t xml:space="preserve"> доставља потписан примерак уговора кориснику набавке.</w:t>
      </w:r>
    </w:p>
    <w:p w:rsidR="001C3C89" w:rsidRPr="00D46B11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  <w:color w:val="auto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lang w:val="sr-Cyrl-RS"/>
        </w:rPr>
        <w:t xml:space="preserve">Поступање </w:t>
      </w:r>
      <w:r w:rsidR="0059258B" w:rsidRPr="00D46B11">
        <w:rPr>
          <w:rFonts w:ascii="Arial" w:eastAsia="Times New Roman" w:hAnsi="Arial" w:cs="Arial"/>
          <w:b/>
          <w:color w:val="auto"/>
          <w:lang w:val="sr-Cyrl-RS"/>
        </w:rPr>
        <w:t xml:space="preserve">Комисије </w:t>
      </w:r>
      <w:r w:rsidRPr="00D46B11">
        <w:rPr>
          <w:rFonts w:ascii="Arial" w:eastAsia="Times New Roman" w:hAnsi="Arial" w:cs="Arial"/>
          <w:b/>
          <w:color w:val="auto"/>
          <w:lang w:val="sr-Cyrl-RS"/>
        </w:rPr>
        <w:t xml:space="preserve">у случају подношења захтева за заштиту права 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RS"/>
        </w:rPr>
      </w:pPr>
      <w:r>
        <w:rPr>
          <w:rFonts w:ascii="Arial" w:eastAsia="Times New Roman" w:hAnsi="Arial" w:cs="Arial"/>
          <w:color w:val="auto"/>
        </w:rPr>
        <w:t xml:space="preserve">Члан </w:t>
      </w:r>
      <w:r>
        <w:rPr>
          <w:rFonts w:ascii="Arial" w:eastAsia="Times New Roman" w:hAnsi="Arial" w:cs="Arial"/>
          <w:color w:val="auto"/>
          <w:lang w:val="sr-Cyrl-RS"/>
        </w:rPr>
        <w:t>4</w:t>
      </w:r>
      <w:r w:rsidR="00D46B11">
        <w:rPr>
          <w:rFonts w:ascii="Arial" w:eastAsia="Times New Roman" w:hAnsi="Arial" w:cs="Arial"/>
          <w:color w:val="auto"/>
          <w:lang w:val="sr-Cyrl-RS"/>
        </w:rPr>
        <w:t>0</w:t>
      </w:r>
      <w:r>
        <w:rPr>
          <w:rFonts w:ascii="Arial" w:eastAsia="Times New Roman" w:hAnsi="Arial" w:cs="Arial"/>
          <w:color w:val="auto"/>
        </w:rPr>
        <w:t>.</w:t>
      </w:r>
      <w:r>
        <w:rPr>
          <w:rFonts w:ascii="Arial" w:eastAsia="Times New Roman" w:hAnsi="Arial" w:cs="Arial"/>
          <w:color w:val="auto"/>
          <w:lang w:val="sr-Cyrl-RS"/>
        </w:rPr>
        <w:t xml:space="preserve"> </w:t>
      </w:r>
    </w:p>
    <w:p w:rsidR="001C3C89" w:rsidRDefault="001C3C89" w:rsidP="001C3C89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Комисија поступа по пријему захтева за заштиту права, у складу са Законом. 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hAnsi="Arial" w:cs="Arial"/>
          <w:b/>
          <w:color w:val="auto"/>
          <w:lang w:val="sr-Cyrl-CS"/>
        </w:rPr>
      </w:pPr>
      <w:r>
        <w:rPr>
          <w:rFonts w:ascii="Arial" w:hAnsi="Arial" w:cs="Arial"/>
          <w:b/>
          <w:color w:val="auto"/>
          <w:lang w:val="sr-Cyrl-CS"/>
        </w:rPr>
        <w:t xml:space="preserve">Овлашћења и одговорности у поступку јавне набавке 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RS"/>
        </w:rPr>
      </w:pPr>
      <w:r>
        <w:rPr>
          <w:rFonts w:ascii="Arial" w:eastAsia="Times New Roman" w:hAnsi="Arial" w:cs="Arial"/>
          <w:color w:val="auto"/>
        </w:rPr>
        <w:t xml:space="preserve">Члан </w:t>
      </w:r>
      <w:r>
        <w:rPr>
          <w:rFonts w:ascii="Arial" w:eastAsia="Times New Roman" w:hAnsi="Arial" w:cs="Arial"/>
          <w:color w:val="auto"/>
          <w:lang w:val="sr-Cyrl-RS"/>
        </w:rPr>
        <w:t>4</w:t>
      </w:r>
      <w:r w:rsidR="00D46B11">
        <w:rPr>
          <w:rFonts w:ascii="Arial" w:eastAsia="Times New Roman" w:hAnsi="Arial" w:cs="Arial"/>
          <w:color w:val="auto"/>
          <w:lang w:val="sr-Cyrl-RS"/>
        </w:rPr>
        <w:t>1</w:t>
      </w:r>
      <w:r>
        <w:rPr>
          <w:rFonts w:ascii="Arial" w:eastAsia="Times New Roman" w:hAnsi="Arial" w:cs="Arial"/>
          <w:color w:val="auto"/>
        </w:rPr>
        <w:t>.</w:t>
      </w:r>
    </w:p>
    <w:p w:rsidR="001C3C89" w:rsidRDefault="0059258B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  <w:lang w:val="sr-Cyrl-RS"/>
        </w:rPr>
        <w:t xml:space="preserve">Одељење за </w:t>
      </w:r>
      <w:r w:rsidR="008331CB">
        <w:rPr>
          <w:rFonts w:ascii="Arial" w:eastAsia="Times New Roman" w:hAnsi="Arial" w:cs="Arial"/>
          <w:color w:val="auto"/>
          <w:lang w:val="sr-Cyrl-RS"/>
        </w:rPr>
        <w:t>заједничке послове</w:t>
      </w:r>
      <w:r w:rsidR="001C3C89">
        <w:rPr>
          <w:rFonts w:ascii="Arial" w:hAnsi="Arial" w:cs="Arial"/>
          <w:color w:val="auto"/>
          <w:lang w:val="ru-RU"/>
        </w:rPr>
        <w:t xml:space="preserve">, пружа стручну помоћ </w:t>
      </w:r>
      <w:r>
        <w:rPr>
          <w:rFonts w:ascii="Arial" w:hAnsi="Arial" w:cs="Arial"/>
          <w:color w:val="auto"/>
          <w:lang w:val="ru-RU"/>
        </w:rPr>
        <w:t>К</w:t>
      </w:r>
      <w:r w:rsidR="001C3C89">
        <w:rPr>
          <w:rFonts w:ascii="Arial" w:hAnsi="Arial" w:cs="Arial"/>
          <w:color w:val="auto"/>
          <w:lang w:val="ru-RU"/>
        </w:rPr>
        <w:t xml:space="preserve">омисији у вези са спровођењем поступка и обавља друге активности у вези са спровођењем поступка јавне набавке. </w:t>
      </w:r>
    </w:p>
    <w:p w:rsidR="001C3C89" w:rsidRDefault="001C3C89" w:rsidP="001C3C89">
      <w:pPr>
        <w:spacing w:after="60"/>
        <w:ind w:firstLine="720"/>
        <w:jc w:val="both"/>
        <w:rPr>
          <w:rFonts w:ascii="Arial" w:eastAsia="Arial Unicode MS" w:hAnsi="Arial" w:cs="Arial"/>
          <w:i/>
          <w:iCs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За законитост спровођења поступка јавне набавке,</w:t>
      </w:r>
      <w:r>
        <w:rPr>
          <w:rFonts w:ascii="Arial" w:hAnsi="Arial" w:cs="Arial"/>
          <w:sz w:val="24"/>
          <w:szCs w:val="24"/>
          <w:lang w:val="sr-Cyrl-CS"/>
        </w:rPr>
        <w:t xml:space="preserve"> сачињавање предлога и доношење одлука, решења и других аката у поступку јавне набавке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одговорни су: </w:t>
      </w:r>
      <w:r w:rsidR="0059258B">
        <w:rPr>
          <w:rFonts w:ascii="Arial" w:eastAsia="Times New Roman" w:hAnsi="Arial" w:cs="Arial"/>
          <w:sz w:val="24"/>
          <w:szCs w:val="24"/>
          <w:lang w:val="sr-Cyrl-RS"/>
        </w:rPr>
        <w:t xml:space="preserve">начелник Општинске управе општине Осечина, руководилац Одељења за </w:t>
      </w:r>
      <w:r w:rsidR="008331CB">
        <w:rPr>
          <w:rFonts w:ascii="Arial" w:eastAsia="Times New Roman" w:hAnsi="Arial" w:cs="Arial"/>
          <w:sz w:val="24"/>
          <w:szCs w:val="24"/>
          <w:lang w:val="sr-Cyrl-RS"/>
        </w:rPr>
        <w:t xml:space="preserve">заједничке послове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и </w:t>
      </w:r>
      <w:r w:rsidR="0059258B">
        <w:rPr>
          <w:rFonts w:ascii="Arial" w:eastAsia="Times New Roman" w:hAnsi="Arial" w:cs="Arial"/>
          <w:sz w:val="24"/>
          <w:szCs w:val="24"/>
          <w:lang w:val="sr-Cyrl-RS"/>
        </w:rPr>
        <w:t>Комисија</w:t>
      </w:r>
      <w:r>
        <w:rPr>
          <w:rFonts w:ascii="Arial" w:eastAsia="Arial Unicode MS" w:hAnsi="Arial" w:cs="Arial"/>
          <w:i/>
          <w:iCs/>
          <w:sz w:val="24"/>
          <w:szCs w:val="24"/>
          <w:lang w:val="sr-Cyrl-RS"/>
        </w:rPr>
        <w:t xml:space="preserve">. </w:t>
      </w:r>
    </w:p>
    <w:p w:rsidR="001C3C89" w:rsidRDefault="001C3C89" w:rsidP="001C3C89">
      <w:pPr>
        <w:spacing w:after="60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Акте у поступку јавне набавке сачињава </w:t>
      </w:r>
      <w:r w:rsidR="0059258B">
        <w:rPr>
          <w:rFonts w:ascii="Arial" w:eastAsia="Times New Roman" w:hAnsi="Arial" w:cs="Arial"/>
          <w:sz w:val="24"/>
          <w:szCs w:val="24"/>
          <w:lang w:val="sr-Cyrl-RS"/>
        </w:rPr>
        <w:t xml:space="preserve">руководилац Одељења за </w:t>
      </w:r>
      <w:r w:rsidR="008331CB">
        <w:rPr>
          <w:rFonts w:ascii="Arial" w:eastAsia="Times New Roman" w:hAnsi="Arial" w:cs="Arial"/>
          <w:sz w:val="24"/>
          <w:szCs w:val="24"/>
          <w:lang w:val="sr-Cyrl-RS"/>
        </w:rPr>
        <w:t>заједничке послове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а </w:t>
      </w:r>
      <w:r w:rsidR="0059258B">
        <w:rPr>
          <w:rFonts w:ascii="Arial" w:eastAsia="Times New Roman" w:hAnsi="Arial" w:cs="Arial"/>
          <w:sz w:val="24"/>
          <w:szCs w:val="24"/>
          <w:lang w:val="sr-Cyrl-RS"/>
        </w:rPr>
        <w:t>К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омисија сачињава конкурсну документацију, записник о отварању понуда и извештај о стручној оцени понуда. </w:t>
      </w:r>
    </w:p>
    <w:p w:rsidR="001C3C89" w:rsidRDefault="001C3C89" w:rsidP="001C3C89">
      <w:pPr>
        <w:spacing w:after="60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Додатне услове за учешће у поступку јавне набавке, одређује </w:t>
      </w:r>
      <w:r w:rsidR="0059258B">
        <w:rPr>
          <w:rFonts w:ascii="Arial" w:hAnsi="Arial" w:cs="Arial"/>
          <w:sz w:val="24"/>
          <w:szCs w:val="24"/>
          <w:lang w:val="sr-Cyrl-RS"/>
        </w:rPr>
        <w:t>К</w:t>
      </w:r>
      <w:r>
        <w:rPr>
          <w:rFonts w:ascii="Arial" w:hAnsi="Arial" w:cs="Arial"/>
          <w:sz w:val="24"/>
          <w:szCs w:val="24"/>
          <w:lang w:val="sr-Cyrl-RS"/>
        </w:rPr>
        <w:t>омисија.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eastAsia="Times New Roman" w:hAnsi="Arial" w:cs="Arial"/>
          <w:color w:val="auto"/>
          <w:lang w:val="sr-Cyrl-RS"/>
        </w:rPr>
      </w:pPr>
      <w:r>
        <w:rPr>
          <w:rFonts w:ascii="Arial" w:eastAsia="Times New Roman" w:hAnsi="Arial" w:cs="Arial"/>
          <w:color w:val="auto"/>
          <w:lang w:val="sr-Cyrl-RS"/>
        </w:rPr>
        <w:t xml:space="preserve">Техничке спецификације предмета јавне набавке одређује подносилац захтева и одговоран је за исте, а дужан је да потпише и овери сваку страницу техничких спецификација.  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bCs/>
          <w:color w:val="auto"/>
        </w:rPr>
        <w:t xml:space="preserve">Техничке спецификације, као обавезан део конкурсне документације, </w:t>
      </w:r>
      <w:r>
        <w:rPr>
          <w:rFonts w:ascii="Arial" w:eastAsia="Times New Roman" w:hAnsi="Arial" w:cs="Arial"/>
          <w:color w:val="auto"/>
          <w:lang w:val="sr-Cyrl-RS"/>
        </w:rPr>
        <w:t>подносилац захтева</w:t>
      </w:r>
      <w:r>
        <w:rPr>
          <w:rFonts w:ascii="Arial" w:hAnsi="Arial" w:cs="Arial"/>
          <w:bCs/>
          <w:color w:val="auto"/>
          <w:lang w:val="sr-Cyrl-RS"/>
        </w:rPr>
        <w:t xml:space="preserve"> одређује</w:t>
      </w:r>
      <w:r>
        <w:rPr>
          <w:rFonts w:ascii="Arial" w:hAnsi="Arial" w:cs="Arial"/>
          <w:b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 xml:space="preserve">на начин који ће омогућити задовољавање стварних потреба наручиоца и истовремено омогућити широком кругу понуђача да поднесу одговарајуће понуде. 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bCs/>
          <w:color w:val="auto"/>
          <w:lang w:val="sr-Cyrl-RS"/>
        </w:rPr>
        <w:t xml:space="preserve">Комисија може извршити измене техничких спецификација, </w:t>
      </w:r>
      <w:r>
        <w:rPr>
          <w:rFonts w:ascii="Arial" w:hAnsi="Arial" w:cs="Arial"/>
          <w:bCs/>
          <w:color w:val="auto"/>
        </w:rPr>
        <w:t xml:space="preserve">уз претходно прибављену сагласност </w:t>
      </w:r>
      <w:r>
        <w:rPr>
          <w:rFonts w:ascii="Arial" w:hAnsi="Arial" w:cs="Arial"/>
          <w:bCs/>
          <w:color w:val="auto"/>
          <w:lang w:val="sr-Cyrl-RS"/>
        </w:rPr>
        <w:t>подносиоца захтева</w:t>
      </w:r>
      <w:r>
        <w:rPr>
          <w:rFonts w:ascii="Arial" w:hAnsi="Arial" w:cs="Arial"/>
          <w:color w:val="auto"/>
          <w:lang w:val="ru-RU"/>
        </w:rPr>
        <w:t xml:space="preserve">. 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sr-Cyrl-RS"/>
        </w:rPr>
      </w:pPr>
      <w:r>
        <w:rPr>
          <w:rFonts w:ascii="Arial" w:hAnsi="Arial" w:cs="Arial"/>
          <w:color w:val="auto"/>
          <w:lang w:val="sr-Cyrl-RS"/>
        </w:rPr>
        <w:t>К</w:t>
      </w:r>
      <w:r>
        <w:rPr>
          <w:rFonts w:ascii="Arial" w:hAnsi="Arial" w:cs="Arial"/>
          <w:color w:val="auto"/>
        </w:rPr>
        <w:t>ритеријум</w:t>
      </w:r>
      <w:r>
        <w:rPr>
          <w:rFonts w:ascii="Arial" w:hAnsi="Arial" w:cs="Arial"/>
          <w:color w:val="auto"/>
          <w:lang w:val="sr-Cyrl-RS"/>
        </w:rPr>
        <w:t>е</w:t>
      </w:r>
      <w:r>
        <w:rPr>
          <w:rFonts w:ascii="Arial" w:hAnsi="Arial" w:cs="Arial"/>
          <w:color w:val="auto"/>
        </w:rPr>
        <w:t xml:space="preserve"> за </w:t>
      </w:r>
      <w:r>
        <w:rPr>
          <w:rFonts w:ascii="Arial" w:hAnsi="Arial" w:cs="Arial"/>
          <w:color w:val="auto"/>
          <w:lang w:val="sr-Cyrl-RS"/>
        </w:rPr>
        <w:t xml:space="preserve">доделу уговора </w:t>
      </w:r>
      <w:r>
        <w:rPr>
          <w:rFonts w:ascii="Arial" w:eastAsia="Times New Roman" w:hAnsi="Arial" w:cs="Arial"/>
          <w:color w:val="auto"/>
          <w:lang w:val="sr-Cyrl-RS"/>
        </w:rPr>
        <w:t xml:space="preserve">и елементе критеријума, као и </w:t>
      </w:r>
      <w:r>
        <w:rPr>
          <w:rFonts w:ascii="Arial" w:hAnsi="Arial" w:cs="Arial"/>
          <w:color w:val="auto"/>
        </w:rPr>
        <w:t>методологиј</w:t>
      </w:r>
      <w:r>
        <w:rPr>
          <w:rFonts w:ascii="Arial" w:hAnsi="Arial" w:cs="Arial"/>
          <w:color w:val="auto"/>
          <w:lang w:val="sr-Cyrl-RS"/>
        </w:rPr>
        <w:t>у</w:t>
      </w:r>
      <w:r>
        <w:rPr>
          <w:rFonts w:ascii="Arial" w:hAnsi="Arial" w:cs="Arial"/>
          <w:color w:val="auto"/>
        </w:rPr>
        <w:t xml:space="preserve"> за доделу пондера за сваки елемент критеријума</w:t>
      </w:r>
      <w:r>
        <w:rPr>
          <w:rFonts w:ascii="Arial" w:hAnsi="Arial" w:cs="Arial"/>
          <w:color w:val="auto"/>
          <w:lang w:val="sr-Cyrl-RS"/>
        </w:rPr>
        <w:t xml:space="preserve">, </w:t>
      </w:r>
      <w:r>
        <w:rPr>
          <w:rFonts w:ascii="Arial" w:hAnsi="Arial" w:cs="Arial"/>
          <w:color w:val="auto"/>
        </w:rPr>
        <w:t>начин навођења, описивања и вредновања елемената критеријума у конкурсној документацији, утврђуј</w:t>
      </w:r>
      <w:r>
        <w:rPr>
          <w:rFonts w:ascii="Arial" w:hAnsi="Arial" w:cs="Arial"/>
          <w:color w:val="auto"/>
          <w:lang w:val="sr-Cyrl-RS"/>
        </w:rPr>
        <w:t>е к</w:t>
      </w:r>
      <w:r>
        <w:rPr>
          <w:rFonts w:ascii="Arial" w:hAnsi="Arial" w:cs="Arial"/>
          <w:color w:val="auto"/>
        </w:rPr>
        <w:t>омисија, узимајући у обзир врсту, техничку сложеност, трајање</w:t>
      </w:r>
      <w:r>
        <w:rPr>
          <w:rFonts w:ascii="Arial" w:hAnsi="Arial" w:cs="Arial"/>
          <w:color w:val="auto"/>
          <w:lang w:val="sr-Cyrl-RS"/>
        </w:rPr>
        <w:t xml:space="preserve">, </w:t>
      </w:r>
      <w:r>
        <w:rPr>
          <w:rFonts w:ascii="Arial" w:hAnsi="Arial" w:cs="Arial"/>
          <w:color w:val="auto"/>
        </w:rPr>
        <w:t>вредност јавне набавке</w:t>
      </w:r>
      <w:r>
        <w:rPr>
          <w:rFonts w:ascii="Arial" w:hAnsi="Arial" w:cs="Arial"/>
          <w:color w:val="auto"/>
          <w:lang w:val="sr-Cyrl-RS"/>
        </w:rPr>
        <w:t xml:space="preserve"> и сл. </w:t>
      </w:r>
    </w:p>
    <w:p w:rsidR="001C3C89" w:rsidRDefault="001C3C89" w:rsidP="001C3C89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У</w:t>
      </w:r>
      <w:r>
        <w:rPr>
          <w:rFonts w:ascii="Arial" w:hAnsi="Arial" w:cs="Arial"/>
          <w:sz w:val="24"/>
          <w:szCs w:val="24"/>
          <w:lang w:val="sr-Cyrl-RS"/>
        </w:rPr>
        <w:t xml:space="preserve">тврђивање упоредивости понуђене цене са тржишном ценом врши </w:t>
      </w:r>
      <w:r w:rsidR="0059258B">
        <w:rPr>
          <w:rFonts w:ascii="Arial" w:hAnsi="Arial" w:cs="Arial"/>
          <w:sz w:val="24"/>
          <w:szCs w:val="24"/>
          <w:lang w:val="sr-Cyrl-RS"/>
        </w:rPr>
        <w:t>К</w:t>
      </w:r>
      <w:r>
        <w:rPr>
          <w:rFonts w:ascii="Arial" w:hAnsi="Arial" w:cs="Arial"/>
          <w:sz w:val="24"/>
          <w:szCs w:val="24"/>
          <w:lang w:val="sr-Cyrl-RS"/>
        </w:rPr>
        <w:t>омисија.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bCs/>
          <w:color w:val="auto"/>
          <w:lang w:val="sr-Cyrl-RS"/>
        </w:rPr>
      </w:pPr>
      <w:r>
        <w:rPr>
          <w:rFonts w:ascii="Arial" w:hAnsi="Arial" w:cs="Arial"/>
          <w:color w:val="auto"/>
          <w:lang w:val="sr-Cyrl-RS"/>
        </w:rPr>
        <w:t xml:space="preserve">Модел уговора сачињава </w:t>
      </w:r>
      <w:r w:rsidR="0059258B">
        <w:rPr>
          <w:rFonts w:ascii="Arial" w:hAnsi="Arial" w:cs="Arial"/>
          <w:color w:val="auto"/>
          <w:lang w:val="sr-Cyrl-RS"/>
        </w:rPr>
        <w:t>К</w:t>
      </w:r>
      <w:r>
        <w:rPr>
          <w:rFonts w:ascii="Arial" w:hAnsi="Arial" w:cs="Arial"/>
          <w:color w:val="auto"/>
          <w:lang w:val="sr-Cyrl-RS"/>
        </w:rPr>
        <w:t>омисија, а у</w:t>
      </w:r>
      <w:r>
        <w:rPr>
          <w:rFonts w:ascii="Arial" w:hAnsi="Arial" w:cs="Arial"/>
          <w:bCs/>
          <w:color w:val="auto"/>
        </w:rPr>
        <w:t xml:space="preserve">колико модел уговора који </w:t>
      </w:r>
      <w:r w:rsidR="0059258B">
        <w:rPr>
          <w:rFonts w:ascii="Arial" w:hAnsi="Arial" w:cs="Arial"/>
          <w:bCs/>
          <w:color w:val="auto"/>
          <w:lang w:val="sr-Cyrl-RS"/>
        </w:rPr>
        <w:t>К</w:t>
      </w:r>
      <w:r>
        <w:rPr>
          <w:rFonts w:ascii="Arial" w:hAnsi="Arial" w:cs="Arial"/>
          <w:bCs/>
          <w:color w:val="auto"/>
        </w:rPr>
        <w:t xml:space="preserve">омисија припрема као саставни део конкурсне документације захтева посебна стручна знања, </w:t>
      </w:r>
      <w:r w:rsidR="0059258B">
        <w:rPr>
          <w:rFonts w:ascii="Arial" w:hAnsi="Arial" w:cs="Arial"/>
          <w:bCs/>
          <w:color w:val="auto"/>
          <w:lang w:val="sr-Cyrl-RS"/>
        </w:rPr>
        <w:t>К</w:t>
      </w:r>
      <w:r>
        <w:rPr>
          <w:rFonts w:ascii="Arial" w:hAnsi="Arial" w:cs="Arial"/>
          <w:bCs/>
          <w:color w:val="auto"/>
        </w:rPr>
        <w:t xml:space="preserve">омисија </w:t>
      </w:r>
      <w:r>
        <w:rPr>
          <w:rFonts w:ascii="Arial" w:hAnsi="Arial" w:cs="Arial"/>
          <w:bCs/>
          <w:color w:val="auto"/>
          <w:lang w:val="sr-Cyrl-RS"/>
        </w:rPr>
        <w:t xml:space="preserve">може захтевати стручну помоћ организационих јединица. 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sr-Cyrl-RS"/>
        </w:rPr>
        <w:t xml:space="preserve">У поступку заштите права </w:t>
      </w:r>
      <w:r w:rsidR="0059258B">
        <w:rPr>
          <w:rFonts w:ascii="Arial" w:hAnsi="Arial" w:cs="Arial"/>
          <w:color w:val="auto"/>
          <w:lang w:val="sr-Cyrl-RS"/>
        </w:rPr>
        <w:t>К</w:t>
      </w:r>
      <w:r>
        <w:rPr>
          <w:rFonts w:ascii="Arial" w:hAnsi="Arial" w:cs="Arial"/>
          <w:color w:val="auto"/>
          <w:lang w:val="sr-Cyrl-RS"/>
        </w:rPr>
        <w:t>омисија</w:t>
      </w:r>
      <w:r w:rsidR="0059258B">
        <w:rPr>
          <w:rFonts w:ascii="Arial" w:hAnsi="Arial" w:cs="Arial"/>
          <w:color w:val="auto"/>
          <w:lang w:val="sr-Cyrl-RS"/>
        </w:rPr>
        <w:t xml:space="preserve"> </w:t>
      </w:r>
      <w:r>
        <w:rPr>
          <w:rFonts w:ascii="Arial" w:hAnsi="Arial" w:cs="Arial"/>
          <w:bCs/>
          <w:color w:val="auto"/>
          <w:lang w:val="sr-Cyrl-RS"/>
        </w:rPr>
        <w:t>може захтевати стручну помоћ правне и осталих стручних служби</w:t>
      </w:r>
      <w:r>
        <w:rPr>
          <w:rFonts w:ascii="Arial" w:hAnsi="Arial" w:cs="Arial"/>
          <w:color w:val="auto"/>
          <w:lang w:val="sr-Cyrl-RS"/>
        </w:rPr>
        <w:t>.</w:t>
      </w:r>
      <w:r>
        <w:rPr>
          <w:rFonts w:ascii="Arial" w:hAnsi="Arial" w:cs="Arial"/>
          <w:color w:val="auto"/>
          <w:lang w:val="ru-RU"/>
        </w:rPr>
        <w:t xml:space="preserve"> Ако је захтев за заштиту права уредан, благовремен и изјављен од стране овлашћеног лица, </w:t>
      </w:r>
      <w:r w:rsidR="0059258B">
        <w:rPr>
          <w:rFonts w:ascii="Arial" w:hAnsi="Arial" w:cs="Arial"/>
          <w:color w:val="auto"/>
          <w:lang w:val="ru-RU"/>
        </w:rPr>
        <w:t>К</w:t>
      </w:r>
      <w:r>
        <w:rPr>
          <w:rFonts w:ascii="Arial" w:hAnsi="Arial" w:cs="Arial"/>
          <w:color w:val="auto"/>
          <w:lang w:val="ru-RU"/>
        </w:rPr>
        <w:t xml:space="preserve">омисија је дужна да на основу чињеничног стања, </w:t>
      </w:r>
      <w:r w:rsidR="0059258B">
        <w:rPr>
          <w:rFonts w:ascii="Arial" w:hAnsi="Arial" w:cs="Arial"/>
          <w:color w:val="auto"/>
          <w:lang w:val="ru-RU"/>
        </w:rPr>
        <w:t>о</w:t>
      </w:r>
      <w:r>
        <w:rPr>
          <w:rFonts w:ascii="Arial" w:hAnsi="Arial" w:cs="Arial"/>
          <w:color w:val="auto"/>
          <w:lang w:val="ru-RU"/>
        </w:rPr>
        <w:t xml:space="preserve">длучи по поднетом захтеву, тако што са примљеним захтевом за заштиту права предузима радње на начин, у роковима и у складу са поступком који је прописан Законом. </w:t>
      </w:r>
    </w:p>
    <w:p w:rsidR="001C3C89" w:rsidRDefault="001C3C89" w:rsidP="001C3C89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 поступање у роковима за закључење уговора, одговоран је </w:t>
      </w:r>
      <w:r w:rsidR="0059258B">
        <w:rPr>
          <w:rFonts w:ascii="Arial" w:eastAsia="Times New Roman" w:hAnsi="Arial" w:cs="Arial"/>
          <w:sz w:val="24"/>
          <w:szCs w:val="24"/>
          <w:lang w:val="sr-Cyrl-RS"/>
        </w:rPr>
        <w:t>руководилац наручиоца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1C3C89" w:rsidRDefault="00394F8C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sr-Cyrl-RS"/>
        </w:rPr>
      </w:pPr>
      <w:r>
        <w:rPr>
          <w:rFonts w:ascii="Arial" w:hAnsi="Arial" w:cs="Arial"/>
          <w:color w:val="auto"/>
          <w:lang w:val="sr-Cyrl-RS"/>
        </w:rPr>
        <w:t xml:space="preserve">Одељење за </w:t>
      </w:r>
      <w:r w:rsidR="008331CB">
        <w:rPr>
          <w:rFonts w:ascii="Arial" w:hAnsi="Arial" w:cs="Arial"/>
          <w:color w:val="auto"/>
          <w:lang w:val="sr-Cyrl-RS"/>
        </w:rPr>
        <w:t xml:space="preserve">заједничке послове </w:t>
      </w:r>
      <w:r>
        <w:rPr>
          <w:rFonts w:ascii="Arial" w:hAnsi="Arial" w:cs="Arial"/>
          <w:color w:val="auto"/>
          <w:lang w:val="sr-Cyrl-RS"/>
        </w:rPr>
        <w:t>п</w:t>
      </w:r>
      <w:r w:rsidR="001C3C89">
        <w:rPr>
          <w:rFonts w:ascii="Arial" w:hAnsi="Arial" w:cs="Arial"/>
          <w:color w:val="auto"/>
          <w:lang w:val="sr-Cyrl-RS"/>
        </w:rPr>
        <w:t>рикупља податк</w:t>
      </w:r>
      <w:r>
        <w:rPr>
          <w:rFonts w:ascii="Arial" w:hAnsi="Arial" w:cs="Arial"/>
          <w:color w:val="auto"/>
          <w:lang w:val="sr-Cyrl-RS"/>
        </w:rPr>
        <w:t>е</w:t>
      </w:r>
      <w:r w:rsidR="001C3C89">
        <w:rPr>
          <w:rFonts w:ascii="Arial" w:hAnsi="Arial" w:cs="Arial"/>
          <w:color w:val="auto"/>
          <w:lang w:val="sr-Cyrl-RS"/>
        </w:rPr>
        <w:t xml:space="preserve">, сачињава и доставља </w:t>
      </w:r>
      <w:r w:rsidR="001C3C89">
        <w:rPr>
          <w:rFonts w:ascii="Arial" w:hAnsi="Arial" w:cs="Arial"/>
          <w:color w:val="auto"/>
        </w:rPr>
        <w:t>извештај о јавним набавкама</w:t>
      </w:r>
      <w:r w:rsidR="001C3C89">
        <w:rPr>
          <w:rFonts w:ascii="Arial" w:hAnsi="Arial" w:cs="Arial"/>
          <w:color w:val="auto"/>
          <w:lang w:val="sr-Cyrl-RS"/>
        </w:rPr>
        <w:t xml:space="preserve"> </w:t>
      </w:r>
      <w:r w:rsidR="001C3C89">
        <w:rPr>
          <w:rFonts w:ascii="Arial" w:hAnsi="Arial" w:cs="Arial"/>
          <w:color w:val="auto"/>
        </w:rPr>
        <w:t xml:space="preserve">Управи за јавне </w:t>
      </w:r>
      <w:r w:rsidR="001C3C89">
        <w:rPr>
          <w:rFonts w:ascii="Arial" w:hAnsi="Arial" w:cs="Arial"/>
          <w:color w:val="auto"/>
          <w:lang w:val="sr-Cyrl-RS"/>
        </w:rPr>
        <w:t>набавке и Д</w:t>
      </w:r>
      <w:r>
        <w:rPr>
          <w:rFonts w:ascii="Arial" w:hAnsi="Arial" w:cs="Arial"/>
          <w:color w:val="auto"/>
          <w:lang w:val="sr-Cyrl-RS"/>
        </w:rPr>
        <w:t>ржавној ревизорској институцији,</w:t>
      </w:r>
      <w:r w:rsidR="001C3C89">
        <w:rPr>
          <w:rFonts w:ascii="Arial" w:hAnsi="Arial" w:cs="Arial"/>
          <w:color w:val="auto"/>
          <w:lang w:val="sr-Cyrl-RS"/>
        </w:rPr>
        <w:t xml:space="preserve"> након потписивања од стране овлашћеног лица.  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hAnsi="Arial" w:cs="Arial"/>
          <w:b/>
          <w:color w:val="auto"/>
          <w:lang w:val="sr-Cyrl-CS"/>
        </w:rPr>
      </w:pPr>
      <w:r>
        <w:rPr>
          <w:rFonts w:ascii="Arial" w:hAnsi="Arial" w:cs="Arial"/>
          <w:b/>
          <w:color w:val="auto"/>
          <w:lang w:val="sr-Cyrl-CS"/>
        </w:rPr>
        <w:t xml:space="preserve"> </w:t>
      </w:r>
      <w:r w:rsidR="00D46B11">
        <w:rPr>
          <w:rFonts w:ascii="Arial" w:hAnsi="Arial" w:cs="Arial"/>
          <w:b/>
          <w:color w:val="auto"/>
          <w:lang w:val="sr-Cyrl-CS"/>
        </w:rPr>
        <w:t>О</w:t>
      </w:r>
      <w:r>
        <w:rPr>
          <w:rFonts w:ascii="Arial" w:hAnsi="Arial" w:cs="Arial"/>
          <w:b/>
          <w:color w:val="auto"/>
          <w:lang w:val="sr-Cyrl-CS"/>
        </w:rPr>
        <w:t>безбеђивањ</w:t>
      </w:r>
      <w:r w:rsidR="00394F8C">
        <w:rPr>
          <w:rFonts w:ascii="Arial" w:hAnsi="Arial" w:cs="Arial"/>
          <w:b/>
          <w:color w:val="auto"/>
          <w:lang w:val="sr-Cyrl-CS"/>
        </w:rPr>
        <w:t>е</w:t>
      </w:r>
      <w:r>
        <w:rPr>
          <w:rFonts w:ascii="Arial" w:hAnsi="Arial" w:cs="Arial"/>
          <w:b/>
          <w:color w:val="auto"/>
          <w:lang w:val="sr-Cyrl-CS"/>
        </w:rPr>
        <w:t xml:space="preserve"> конкуренције 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Члан </w:t>
      </w:r>
      <w:r>
        <w:rPr>
          <w:rFonts w:ascii="Arial" w:eastAsia="Times New Roman" w:hAnsi="Arial" w:cs="Arial"/>
          <w:color w:val="auto"/>
          <w:lang w:val="sr-Cyrl-RS"/>
        </w:rPr>
        <w:t>4</w:t>
      </w:r>
      <w:r w:rsidR="00D46B11">
        <w:rPr>
          <w:rFonts w:ascii="Arial" w:eastAsia="Times New Roman" w:hAnsi="Arial" w:cs="Arial"/>
          <w:color w:val="auto"/>
          <w:lang w:val="sr-Cyrl-RS"/>
        </w:rPr>
        <w:t>2</w:t>
      </w:r>
      <w:r>
        <w:rPr>
          <w:rFonts w:ascii="Arial" w:eastAsia="Times New Roman" w:hAnsi="Arial" w:cs="Arial"/>
          <w:color w:val="auto"/>
        </w:rPr>
        <w:t>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Конкуренција у свим поступцима јавне набавке обезбеђује се у складу са Законом, уз обавезу примене начела транспарентности поступка јавне набавке.  </w:t>
      </w:r>
    </w:p>
    <w:p w:rsidR="001C3C89" w:rsidRDefault="00394F8C" w:rsidP="001C3C89">
      <w:pPr>
        <w:pStyle w:val="BodyTextFirstIndent"/>
        <w:spacing w:after="60"/>
        <w:ind w:firstLine="0"/>
        <w:jc w:val="center"/>
        <w:rPr>
          <w:rFonts w:ascii="Arial" w:hAnsi="Arial" w:cs="Arial"/>
          <w:b/>
          <w:color w:val="auto"/>
          <w:sz w:val="24"/>
          <w:szCs w:val="24"/>
          <w:lang w:val="sr-Cyrl-CS"/>
        </w:rPr>
      </w:pPr>
      <w:r>
        <w:rPr>
          <w:rFonts w:ascii="Arial" w:hAnsi="Arial" w:cs="Arial"/>
          <w:b/>
          <w:color w:val="auto"/>
          <w:sz w:val="24"/>
          <w:szCs w:val="24"/>
          <w:lang w:val="sr-Cyrl-CS"/>
        </w:rPr>
        <w:t>Обавеза чувања поверљивих података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hAnsi="Arial" w:cs="Arial"/>
          <w:bCs/>
          <w:color w:val="auto"/>
          <w:lang w:val="sr-Cyrl-RS"/>
        </w:rPr>
      </w:pPr>
      <w:r>
        <w:rPr>
          <w:rFonts w:ascii="Arial" w:hAnsi="Arial" w:cs="Arial"/>
          <w:bCs/>
          <w:color w:val="auto"/>
        </w:rPr>
        <w:t xml:space="preserve">Члан </w:t>
      </w:r>
      <w:r>
        <w:rPr>
          <w:rFonts w:ascii="Arial" w:hAnsi="Arial" w:cs="Arial"/>
          <w:bCs/>
          <w:color w:val="auto"/>
          <w:lang w:val="sr-Cyrl-RS"/>
        </w:rPr>
        <w:t>4</w:t>
      </w:r>
      <w:r w:rsidR="00D46B11">
        <w:rPr>
          <w:rFonts w:ascii="Arial" w:hAnsi="Arial" w:cs="Arial"/>
          <w:bCs/>
          <w:color w:val="auto"/>
          <w:lang w:val="sr-Cyrl-RS"/>
        </w:rPr>
        <w:t>3</w:t>
      </w:r>
      <w:r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  <w:lang w:val="sr-Cyrl-RS"/>
        </w:rPr>
        <w:t xml:space="preserve"> </w:t>
      </w:r>
    </w:p>
    <w:p w:rsidR="001C3C89" w:rsidRDefault="00394F8C" w:rsidP="001C3C89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Одељењ</w:t>
      </w:r>
      <w:r w:rsidR="00A91F4D">
        <w:rPr>
          <w:rFonts w:ascii="Arial" w:eastAsia="Times New Roman" w:hAnsi="Arial" w:cs="Arial"/>
          <w:sz w:val="24"/>
          <w:szCs w:val="24"/>
          <w:lang w:val="sr-Cyrl-RS"/>
        </w:rPr>
        <w:t>е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за </w:t>
      </w:r>
      <w:r w:rsidR="008331CB">
        <w:rPr>
          <w:rFonts w:ascii="Arial" w:eastAsia="Times New Roman" w:hAnsi="Arial" w:cs="Arial"/>
          <w:sz w:val="24"/>
          <w:szCs w:val="24"/>
          <w:lang w:val="sr-Cyrl-RS"/>
        </w:rPr>
        <w:t>заједничке послове</w:t>
      </w:r>
      <w:r w:rsidRPr="00394F8C"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>,</w:t>
      </w:r>
      <w:r w:rsidR="001C3C89"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 xml:space="preserve"> чланови </w:t>
      </w:r>
      <w:r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>К</w:t>
      </w:r>
      <w:r w:rsidR="001C3C89">
        <w:rPr>
          <w:rFonts w:ascii="Arial" w:eastAsia="Times New Roman" w:hAnsi="Arial" w:cs="Arial"/>
          <w:kern w:val="0"/>
          <w:sz w:val="24"/>
          <w:szCs w:val="24"/>
          <w:lang w:val="sr-Cyrl-RS" w:eastAsia="sr-Latn-RS"/>
        </w:rPr>
        <w:t xml:space="preserve">омисије, као и сви запослени који су имали увид у </w:t>
      </w:r>
      <w:r w:rsidR="001C3C89">
        <w:rPr>
          <w:rFonts w:ascii="Arial" w:hAnsi="Arial" w:cs="Arial"/>
          <w:sz w:val="24"/>
          <w:szCs w:val="24"/>
        </w:rPr>
        <w:t>податке о понуђачима које је као</w:t>
      </w:r>
      <w:r w:rsidR="001C3C89">
        <w:rPr>
          <w:rFonts w:ascii="Arial" w:hAnsi="Arial" w:cs="Arial"/>
          <w:sz w:val="24"/>
          <w:szCs w:val="24"/>
          <w:lang w:val="sr-Cyrl-CS"/>
        </w:rPr>
        <w:t xml:space="preserve"> поверљиве</w:t>
      </w:r>
      <w:r w:rsidR="001C3C89">
        <w:rPr>
          <w:rFonts w:ascii="Arial" w:hAnsi="Arial" w:cs="Arial"/>
          <w:sz w:val="24"/>
          <w:szCs w:val="24"/>
        </w:rPr>
        <w:t xml:space="preserve">, у складу са </w:t>
      </w:r>
      <w:r w:rsidR="001C3C89">
        <w:rPr>
          <w:rFonts w:ascii="Arial" w:hAnsi="Arial" w:cs="Arial"/>
          <w:sz w:val="24"/>
          <w:szCs w:val="24"/>
          <w:lang w:val="sr-Cyrl-RS"/>
        </w:rPr>
        <w:t>З</w:t>
      </w:r>
      <w:r w:rsidR="001C3C89">
        <w:rPr>
          <w:rFonts w:ascii="Arial" w:hAnsi="Arial" w:cs="Arial"/>
          <w:sz w:val="24"/>
          <w:szCs w:val="24"/>
        </w:rPr>
        <w:t>аконом, понуђач означио у понуди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, дужни су да исте чувају као поверљиве и </w:t>
      </w:r>
      <w:r w:rsidR="001C3C89">
        <w:rPr>
          <w:rFonts w:ascii="Arial" w:hAnsi="Arial" w:cs="Arial"/>
          <w:sz w:val="24"/>
          <w:szCs w:val="24"/>
        </w:rPr>
        <w:t>одбиј</w:t>
      </w:r>
      <w:r w:rsidR="001C3C89">
        <w:rPr>
          <w:rFonts w:ascii="Arial" w:hAnsi="Arial" w:cs="Arial"/>
          <w:sz w:val="24"/>
          <w:szCs w:val="24"/>
          <w:lang w:val="sr-Cyrl-RS"/>
        </w:rPr>
        <w:t>у</w:t>
      </w:r>
      <w:r w:rsidR="001C3C89">
        <w:rPr>
          <w:rFonts w:ascii="Arial" w:hAnsi="Arial" w:cs="Arial"/>
          <w:sz w:val="24"/>
          <w:szCs w:val="24"/>
        </w:rPr>
        <w:t xml:space="preserve"> давање информације која би значила повреду поверљивости података добијених у понуди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C3C89" w:rsidRDefault="001C3C89" w:rsidP="001C3C89">
      <w:pPr>
        <w:spacing w:after="60"/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Не сматра</w:t>
      </w:r>
      <w:r>
        <w:rPr>
          <w:rFonts w:ascii="Arial" w:hAnsi="Arial" w:cs="Arial"/>
          <w:sz w:val="24"/>
          <w:szCs w:val="24"/>
          <w:lang w:val="sr-Cyrl-RS"/>
        </w:rPr>
        <w:t>ју се</w:t>
      </w:r>
      <w:r>
        <w:rPr>
          <w:rFonts w:ascii="Arial" w:hAnsi="Arial" w:cs="Arial"/>
          <w:sz w:val="24"/>
          <w:szCs w:val="24"/>
        </w:rPr>
        <w:t xml:space="preserve"> поверљивим докази о испуњености обавезних услова, цена и други подаци из понуде који су од значаја за примену елемената критеријума и рангирање понуде. </w:t>
      </w:r>
    </w:p>
    <w:p w:rsidR="001C3C89" w:rsidRDefault="001C3C89" w:rsidP="001C3C89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Свим лицима која учествују у спровођењу поступка јавне набавке, односно у припреми конкурсне документације за јавну набавку или појединих њених делова, забрањено је да трећим лицима саопштавају било које незваничне податке у вези са јавном набавком.</w:t>
      </w:r>
    </w:p>
    <w:p w:rsidR="00394F8C" w:rsidRPr="00D46B11" w:rsidRDefault="00394F8C" w:rsidP="00394F8C">
      <w:pPr>
        <w:suppressAutoHyphens w:val="0"/>
        <w:autoSpaceDE w:val="0"/>
        <w:autoSpaceDN w:val="0"/>
        <w:adjustRightInd w:val="0"/>
        <w:spacing w:after="60"/>
        <w:ind w:firstLine="709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46B11">
        <w:rPr>
          <w:rFonts w:ascii="Arial" w:hAnsi="Arial" w:cs="Arial"/>
          <w:b/>
          <w:sz w:val="24"/>
          <w:szCs w:val="24"/>
          <w:lang w:val="sr-Cyrl-CS"/>
        </w:rPr>
        <w:t>Чување понуда и друге документације</w:t>
      </w:r>
    </w:p>
    <w:p w:rsidR="00394F8C" w:rsidRDefault="00394F8C" w:rsidP="00394F8C">
      <w:pPr>
        <w:suppressAutoHyphens w:val="0"/>
        <w:autoSpaceDE w:val="0"/>
        <w:autoSpaceDN w:val="0"/>
        <w:adjustRightInd w:val="0"/>
        <w:spacing w:after="60"/>
        <w:ind w:firstLine="709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Члан 4</w:t>
      </w:r>
      <w:r w:rsidR="00D46B11">
        <w:rPr>
          <w:rFonts w:ascii="Arial" w:hAnsi="Arial" w:cs="Arial"/>
          <w:sz w:val="24"/>
          <w:szCs w:val="24"/>
          <w:lang w:val="sr-Cyrl-CS"/>
        </w:rPr>
        <w:t>4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1C3C89" w:rsidRDefault="00394F8C" w:rsidP="001C3C89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Понуде и сва д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окументација </w:t>
      </w:r>
      <w:r>
        <w:rPr>
          <w:rFonts w:ascii="Arial" w:hAnsi="Arial" w:cs="Arial"/>
          <w:sz w:val="24"/>
          <w:szCs w:val="24"/>
          <w:lang w:val="sr-Cyrl-RS"/>
        </w:rPr>
        <w:t xml:space="preserve">из поступка јавне набавке се чува 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Одељењу за </w:t>
      </w:r>
      <w:r w:rsidR="008331CB">
        <w:rPr>
          <w:rFonts w:ascii="Arial" w:eastAsia="Times New Roman" w:hAnsi="Arial" w:cs="Arial"/>
          <w:sz w:val="24"/>
          <w:szCs w:val="24"/>
          <w:lang w:val="sr-Cyrl-RS"/>
        </w:rPr>
        <w:t>заједничке послове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 до извршења уговора, након чега се доставља надлежној организационој јединици на архивирање. </w:t>
      </w:r>
    </w:p>
    <w:p w:rsidR="001C3C89" w:rsidRPr="00D46B11" w:rsidRDefault="00394F8C" w:rsidP="001C3C89">
      <w:pPr>
        <w:pStyle w:val="Clan"/>
        <w:spacing w:before="0" w:after="60" w:line="276" w:lineRule="auto"/>
        <w:ind w:left="0" w:right="0"/>
        <w:rPr>
          <w:sz w:val="24"/>
          <w:szCs w:val="24"/>
          <w:lang w:val="sr-Cyrl-RS"/>
        </w:rPr>
      </w:pPr>
      <w:r w:rsidRPr="00D46B11">
        <w:rPr>
          <w:sz w:val="24"/>
          <w:szCs w:val="24"/>
          <w:lang w:val="sr-Cyrl-RS"/>
        </w:rPr>
        <w:lastRenderedPageBreak/>
        <w:t xml:space="preserve">Захтев за заштитом </w:t>
      </w:r>
      <w:r w:rsidR="001C3C89" w:rsidRPr="00D46B11">
        <w:rPr>
          <w:sz w:val="24"/>
          <w:szCs w:val="24"/>
        </w:rPr>
        <w:t>поверљивости</w:t>
      </w:r>
      <w:r w:rsidRPr="00D46B11">
        <w:rPr>
          <w:sz w:val="24"/>
          <w:szCs w:val="24"/>
          <w:lang w:val="sr-Cyrl-RS"/>
        </w:rPr>
        <w:t xml:space="preserve"> података</w:t>
      </w:r>
    </w:p>
    <w:p w:rsidR="001C3C89" w:rsidRDefault="001C3C89" w:rsidP="001C3C89">
      <w:pPr>
        <w:pStyle w:val="Clan"/>
        <w:spacing w:before="0" w:after="60" w:line="276" w:lineRule="auto"/>
        <w:ind w:left="0"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Члан </w:t>
      </w:r>
      <w:r>
        <w:rPr>
          <w:b w:val="0"/>
          <w:sz w:val="24"/>
          <w:szCs w:val="24"/>
          <w:lang w:val="sr-Cyrl-RS"/>
        </w:rPr>
        <w:t>4</w:t>
      </w:r>
      <w:r w:rsidR="00D46B11">
        <w:rPr>
          <w:b w:val="0"/>
          <w:sz w:val="24"/>
          <w:szCs w:val="24"/>
          <w:lang w:val="sr-Cyrl-RS"/>
        </w:rPr>
        <w:t>5</w:t>
      </w:r>
      <w:r>
        <w:rPr>
          <w:b w:val="0"/>
          <w:sz w:val="24"/>
          <w:szCs w:val="24"/>
        </w:rPr>
        <w:t xml:space="preserve">. </w:t>
      </w:r>
    </w:p>
    <w:p w:rsidR="001C3C89" w:rsidRDefault="001C3C89" w:rsidP="001C3C89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</w:rPr>
        <w:t xml:space="preserve"> конкурсној документацији може </w:t>
      </w:r>
      <w:r>
        <w:rPr>
          <w:rFonts w:ascii="Arial" w:hAnsi="Arial" w:cs="Arial"/>
          <w:sz w:val="24"/>
          <w:szCs w:val="24"/>
          <w:lang w:val="sr-Cyrl-RS"/>
        </w:rPr>
        <w:t xml:space="preserve">се </w:t>
      </w:r>
      <w:r>
        <w:rPr>
          <w:rFonts w:ascii="Arial" w:hAnsi="Arial" w:cs="Arial"/>
          <w:sz w:val="24"/>
          <w:szCs w:val="24"/>
        </w:rPr>
        <w:t>захтевати заштит</w:t>
      </w:r>
      <w:r>
        <w:rPr>
          <w:rFonts w:ascii="Arial" w:hAnsi="Arial" w:cs="Arial"/>
          <w:sz w:val="24"/>
          <w:szCs w:val="24"/>
          <w:lang w:val="sr-Cyrl-RS"/>
        </w:rPr>
        <w:t>а</w:t>
      </w:r>
      <w:r>
        <w:rPr>
          <w:rFonts w:ascii="Arial" w:hAnsi="Arial" w:cs="Arial"/>
          <w:sz w:val="24"/>
          <w:szCs w:val="24"/>
        </w:rPr>
        <w:t xml:space="preserve"> поверљивости података кој</w:t>
      </w:r>
      <w:r>
        <w:rPr>
          <w:rFonts w:ascii="Arial" w:hAnsi="Arial" w:cs="Arial"/>
          <w:sz w:val="24"/>
          <w:szCs w:val="24"/>
          <w:lang w:val="sr-Cyrl-RS"/>
        </w:rPr>
        <w:t xml:space="preserve">и се </w:t>
      </w:r>
      <w:r>
        <w:rPr>
          <w:rFonts w:ascii="Arial" w:hAnsi="Arial" w:cs="Arial"/>
          <w:sz w:val="24"/>
          <w:szCs w:val="24"/>
        </w:rPr>
        <w:t>понуђачима ставља</w:t>
      </w:r>
      <w:r>
        <w:rPr>
          <w:rFonts w:ascii="Arial" w:hAnsi="Arial" w:cs="Arial"/>
          <w:sz w:val="24"/>
          <w:szCs w:val="24"/>
          <w:lang w:val="sr-Cyrl-RS"/>
        </w:rPr>
        <w:t>ју</w:t>
      </w:r>
      <w:r>
        <w:rPr>
          <w:rFonts w:ascii="Arial" w:hAnsi="Arial" w:cs="Arial"/>
          <w:sz w:val="24"/>
          <w:szCs w:val="24"/>
        </w:rPr>
        <w:t xml:space="preserve"> на располагање, укључујући и њихове подизвођаче.</w:t>
      </w:r>
    </w:p>
    <w:p w:rsidR="001C3C89" w:rsidRDefault="001C3C89" w:rsidP="001C3C89">
      <w:pPr>
        <w:spacing w:after="60"/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</w:t>
      </w:r>
      <w:r>
        <w:rPr>
          <w:rFonts w:ascii="Arial" w:hAnsi="Arial" w:cs="Arial"/>
          <w:sz w:val="24"/>
          <w:szCs w:val="24"/>
        </w:rPr>
        <w:t>реузимање ко</w:t>
      </w:r>
      <w:r>
        <w:rPr>
          <w:rFonts w:ascii="Arial" w:hAnsi="Arial" w:cs="Arial"/>
          <w:sz w:val="24"/>
          <w:szCs w:val="24"/>
          <w:lang w:val="sr-Cyrl-RS"/>
        </w:rPr>
        <w:t>н</w:t>
      </w:r>
      <w:r>
        <w:rPr>
          <w:rFonts w:ascii="Arial" w:hAnsi="Arial" w:cs="Arial"/>
          <w:sz w:val="24"/>
          <w:szCs w:val="24"/>
        </w:rPr>
        <w:t>курсне документације може</w:t>
      </w:r>
      <w:r>
        <w:rPr>
          <w:rFonts w:ascii="Arial" w:hAnsi="Arial" w:cs="Arial"/>
          <w:sz w:val="24"/>
          <w:szCs w:val="24"/>
          <w:lang w:val="sr-Cyrl-RS"/>
        </w:rPr>
        <w:t xml:space="preserve"> се</w:t>
      </w:r>
      <w:r>
        <w:rPr>
          <w:rFonts w:ascii="Arial" w:hAnsi="Arial" w:cs="Arial"/>
          <w:sz w:val="24"/>
          <w:szCs w:val="24"/>
        </w:rPr>
        <w:t xml:space="preserve">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</w:p>
    <w:p w:rsidR="001C3C89" w:rsidRPr="00394F8C" w:rsidRDefault="001C3C89" w:rsidP="001C3C8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2F43D2">
        <w:rPr>
          <w:rFonts w:ascii="Arial" w:eastAsia="Times New Roman" w:hAnsi="Arial" w:cs="Arial"/>
          <w:b/>
          <w:sz w:val="24"/>
          <w:szCs w:val="24"/>
          <w:lang w:val="sr-Cyrl-CS"/>
        </w:rPr>
        <w:t>Е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в</w:t>
      </w:r>
      <w:r>
        <w:rPr>
          <w:rFonts w:ascii="Arial" w:eastAsia="Times New Roman" w:hAnsi="Arial" w:cs="Arial"/>
          <w:b/>
          <w:sz w:val="24"/>
          <w:szCs w:val="24"/>
        </w:rPr>
        <w:t>идентира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ња</w:t>
      </w:r>
      <w:r>
        <w:rPr>
          <w:rFonts w:ascii="Arial" w:eastAsia="Times New Roman" w:hAnsi="Arial" w:cs="Arial"/>
          <w:b/>
          <w:sz w:val="24"/>
          <w:szCs w:val="24"/>
        </w:rPr>
        <w:t xml:space="preserve"> радњ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и</w:t>
      </w:r>
      <w:r>
        <w:rPr>
          <w:rFonts w:ascii="Arial" w:eastAsia="Times New Roman" w:hAnsi="Arial" w:cs="Arial"/>
          <w:b/>
          <w:sz w:val="24"/>
          <w:szCs w:val="24"/>
        </w:rPr>
        <w:t xml:space="preserve"> и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аката</w:t>
      </w:r>
      <w:r>
        <w:rPr>
          <w:rFonts w:ascii="Arial" w:eastAsia="Times New Roman" w:hAnsi="Arial" w:cs="Arial"/>
          <w:b/>
          <w:sz w:val="24"/>
          <w:szCs w:val="24"/>
        </w:rPr>
        <w:t xml:space="preserve">,  у вези са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јавним набавкама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94F8C">
        <w:rPr>
          <w:rFonts w:ascii="Arial" w:eastAsia="Times New Roman" w:hAnsi="Arial" w:cs="Arial"/>
          <w:b/>
          <w:sz w:val="24"/>
          <w:szCs w:val="24"/>
          <w:lang w:val="sr-Cyrl-RS"/>
        </w:rPr>
        <w:t>и њихово чување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hAnsi="Arial" w:cs="Arial"/>
          <w:bCs/>
          <w:color w:val="auto"/>
          <w:lang w:val="sr-Cyrl-RS"/>
        </w:rPr>
      </w:pPr>
      <w:r>
        <w:rPr>
          <w:rFonts w:ascii="Arial" w:hAnsi="Arial" w:cs="Arial"/>
          <w:bCs/>
          <w:color w:val="auto"/>
        </w:rPr>
        <w:t xml:space="preserve">Члан </w:t>
      </w:r>
      <w:r>
        <w:rPr>
          <w:rFonts w:ascii="Arial" w:hAnsi="Arial" w:cs="Arial"/>
          <w:bCs/>
          <w:color w:val="auto"/>
          <w:lang w:val="sr-Cyrl-RS"/>
        </w:rPr>
        <w:t>4</w:t>
      </w:r>
      <w:r w:rsidR="00D46B11">
        <w:rPr>
          <w:rFonts w:ascii="Arial" w:hAnsi="Arial" w:cs="Arial"/>
          <w:bCs/>
          <w:color w:val="auto"/>
          <w:lang w:val="sr-Cyrl-RS"/>
        </w:rPr>
        <w:t>6</w:t>
      </w:r>
      <w:r>
        <w:rPr>
          <w:rFonts w:ascii="Arial" w:hAnsi="Arial" w:cs="Arial"/>
          <w:bCs/>
          <w:color w:val="auto"/>
        </w:rPr>
        <w:t>.</w:t>
      </w:r>
    </w:p>
    <w:p w:rsidR="001C3C89" w:rsidRDefault="00394F8C" w:rsidP="00AF2F89">
      <w:pPr>
        <w:spacing w:after="60"/>
        <w:ind w:firstLine="709"/>
        <w:jc w:val="both"/>
        <w:rPr>
          <w:rFonts w:ascii="Arial" w:hAnsi="Arial" w:cs="Arial"/>
          <w:i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Општинској управи општине Осечина се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 евидентира</w:t>
      </w:r>
      <w:r>
        <w:rPr>
          <w:rFonts w:ascii="Arial" w:hAnsi="Arial" w:cs="Arial"/>
          <w:sz w:val="24"/>
          <w:szCs w:val="24"/>
          <w:lang w:val="sr-Cyrl-RS"/>
        </w:rPr>
        <w:t>ју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 све радње и акт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 током планирања, спровођења поступка и извршења јавне набавке, </w:t>
      </w:r>
      <w:r>
        <w:rPr>
          <w:rFonts w:ascii="Arial" w:hAnsi="Arial" w:cs="Arial"/>
          <w:sz w:val="24"/>
          <w:szCs w:val="24"/>
        </w:rPr>
        <w:t>чува сва</w:t>
      </w:r>
      <w:r w:rsidR="001C3C89">
        <w:rPr>
          <w:rFonts w:ascii="Arial" w:hAnsi="Arial" w:cs="Arial"/>
          <w:sz w:val="24"/>
          <w:szCs w:val="24"/>
        </w:rPr>
        <w:t xml:space="preserve"> документациј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="001C3C89">
        <w:rPr>
          <w:rFonts w:ascii="Arial" w:hAnsi="Arial" w:cs="Arial"/>
          <w:sz w:val="24"/>
          <w:szCs w:val="24"/>
        </w:rPr>
        <w:t xml:space="preserve"> везан</w:t>
      </w:r>
      <w:r>
        <w:rPr>
          <w:rFonts w:ascii="Arial" w:hAnsi="Arial" w:cs="Arial"/>
          <w:sz w:val="24"/>
          <w:szCs w:val="24"/>
          <w:lang w:val="sr-Cyrl-RS"/>
        </w:rPr>
        <w:t>а</w:t>
      </w:r>
      <w:r>
        <w:rPr>
          <w:rFonts w:ascii="Arial" w:hAnsi="Arial" w:cs="Arial"/>
          <w:sz w:val="24"/>
          <w:szCs w:val="24"/>
        </w:rPr>
        <w:t xml:space="preserve"> за јавн</w:t>
      </w:r>
      <w:r>
        <w:rPr>
          <w:rFonts w:ascii="Arial" w:hAnsi="Arial" w:cs="Arial"/>
          <w:sz w:val="24"/>
          <w:szCs w:val="24"/>
          <w:lang w:val="sr-Cyrl-RS"/>
        </w:rPr>
        <w:t>е</w:t>
      </w:r>
      <w:r w:rsidR="001C3C89">
        <w:rPr>
          <w:rFonts w:ascii="Arial" w:hAnsi="Arial" w:cs="Arial"/>
          <w:sz w:val="24"/>
          <w:szCs w:val="24"/>
        </w:rPr>
        <w:t xml:space="preserve"> набавке у складу са прописима који уређују обл</w:t>
      </w:r>
      <w:r w:rsidR="00AF2F89">
        <w:rPr>
          <w:rFonts w:ascii="Arial" w:hAnsi="Arial" w:cs="Arial"/>
          <w:sz w:val="24"/>
          <w:szCs w:val="24"/>
        </w:rPr>
        <w:t>аст документарне грађе и архива.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C3C89" w:rsidRDefault="00AF2F89" w:rsidP="001C3C89">
      <w:pPr>
        <w:spacing w:after="60"/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Одељење за </w:t>
      </w:r>
      <w:r w:rsidR="008331CB">
        <w:rPr>
          <w:rFonts w:ascii="Arial" w:eastAsia="Times New Roman" w:hAnsi="Arial" w:cs="Arial"/>
          <w:sz w:val="24"/>
          <w:szCs w:val="24"/>
          <w:lang w:val="sr-Cyrl-RS"/>
        </w:rPr>
        <w:t>заједничке послове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1C3C89">
        <w:rPr>
          <w:rFonts w:ascii="Arial" w:hAnsi="Arial" w:cs="Arial"/>
          <w:sz w:val="24"/>
          <w:szCs w:val="24"/>
          <w:lang w:val="ru-RU"/>
        </w:rPr>
        <w:t>је дужн</w:t>
      </w:r>
      <w:r>
        <w:rPr>
          <w:rFonts w:ascii="Arial" w:hAnsi="Arial" w:cs="Arial"/>
          <w:sz w:val="24"/>
          <w:szCs w:val="24"/>
          <w:lang w:val="ru-RU"/>
        </w:rPr>
        <w:t>о</w:t>
      </w:r>
      <w:r w:rsidR="001C3C89">
        <w:rPr>
          <w:rFonts w:ascii="Arial" w:hAnsi="Arial" w:cs="Arial"/>
          <w:sz w:val="24"/>
          <w:szCs w:val="24"/>
          <w:lang w:val="ru-RU"/>
        </w:rPr>
        <w:t xml:space="preserve"> да прикупља и евидентира податке о поступцима јавних набавки и закљученим уговорима о јавним набавкама, као и да Управи за јавне набавке доставља тромесечни извештај најкасније до 10-ог у месецу који следи по истеку тромесечја, у складу са Законом.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Тромесечни извештај из става 1. овог члана потписује </w:t>
      </w:r>
      <w:r w:rsidR="00AF2F89">
        <w:rPr>
          <w:rFonts w:ascii="Arial" w:hAnsi="Arial" w:cs="Arial"/>
          <w:color w:val="auto"/>
          <w:lang w:val="sr-Cyrl-RS"/>
        </w:rPr>
        <w:t xml:space="preserve">начелник Општинске управе општине Осечина </w:t>
      </w:r>
      <w:r>
        <w:rPr>
          <w:rFonts w:ascii="Arial" w:hAnsi="Arial" w:cs="Arial"/>
          <w:color w:val="auto"/>
        </w:rPr>
        <w:t>или лице које он овласти.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sr-Cyrl-RS"/>
        </w:rPr>
      </w:pPr>
      <w:r>
        <w:rPr>
          <w:rFonts w:ascii="Arial" w:hAnsi="Arial" w:cs="Arial"/>
          <w:color w:val="auto"/>
          <w:lang w:val="sr-Cyrl-RS"/>
        </w:rPr>
        <w:t xml:space="preserve">Након извршења уговора о јавној набавци или коначности одлуке о обустави поступка, </w:t>
      </w:r>
      <w:r w:rsidR="00AF2F89">
        <w:rPr>
          <w:rFonts w:ascii="Arial" w:eastAsia="Times New Roman" w:hAnsi="Arial" w:cs="Arial"/>
          <w:lang w:val="sr-Cyrl-RS"/>
        </w:rPr>
        <w:t xml:space="preserve">Одељење за </w:t>
      </w:r>
      <w:r w:rsidR="008331CB">
        <w:rPr>
          <w:rFonts w:ascii="Arial" w:eastAsia="Times New Roman" w:hAnsi="Arial" w:cs="Arial"/>
          <w:lang w:val="sr-Cyrl-RS"/>
        </w:rPr>
        <w:t>заједничке послове</w:t>
      </w:r>
      <w:r>
        <w:rPr>
          <w:rFonts w:ascii="Arial" w:hAnsi="Arial" w:cs="Arial"/>
          <w:color w:val="auto"/>
          <w:lang w:val="sr-Cyrl-RS"/>
        </w:rPr>
        <w:t xml:space="preserve"> сву документацију доставља </w:t>
      </w:r>
      <w:r w:rsidR="00AF2F89">
        <w:rPr>
          <w:rFonts w:ascii="Arial" w:hAnsi="Arial" w:cs="Arial"/>
          <w:color w:val="auto"/>
          <w:lang w:val="sr-Cyrl-RS"/>
        </w:rPr>
        <w:t>писарници ради</w:t>
      </w:r>
      <w:r>
        <w:rPr>
          <w:rFonts w:ascii="Arial" w:hAnsi="Arial" w:cs="Arial"/>
          <w:color w:val="auto"/>
          <w:lang w:val="sr-Cyrl-RS"/>
        </w:rPr>
        <w:t xml:space="preserve"> архивирањ</w:t>
      </w:r>
      <w:r w:rsidR="00AF2F89">
        <w:rPr>
          <w:rFonts w:ascii="Arial" w:hAnsi="Arial" w:cs="Arial"/>
          <w:color w:val="auto"/>
          <w:lang w:val="sr-Cyrl-RS"/>
        </w:rPr>
        <w:t>а</w:t>
      </w:r>
      <w:r>
        <w:rPr>
          <w:rFonts w:ascii="Arial" w:hAnsi="Arial" w:cs="Arial"/>
          <w:color w:val="auto"/>
          <w:lang w:val="sr-Cyrl-RS"/>
        </w:rPr>
        <w:t xml:space="preserve">, која је дужна да </w:t>
      </w:r>
      <w:r>
        <w:rPr>
          <w:rFonts w:ascii="Arial" w:hAnsi="Arial" w:cs="Arial"/>
          <w:color w:val="auto"/>
        </w:rPr>
        <w:t>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</w:t>
      </w:r>
      <w:r>
        <w:rPr>
          <w:rFonts w:ascii="Arial" w:hAnsi="Arial" w:cs="Arial"/>
          <w:color w:val="auto"/>
          <w:lang w:val="sr-Cyrl-RS"/>
        </w:rPr>
        <w:t>,</w:t>
      </w:r>
      <w:r>
        <w:rPr>
          <w:rFonts w:ascii="Arial" w:hAnsi="Arial" w:cs="Arial"/>
          <w:color w:val="auto"/>
        </w:rPr>
        <w:t xml:space="preserve"> односно</w:t>
      </w:r>
      <w:r>
        <w:rPr>
          <w:rFonts w:ascii="Arial" w:hAnsi="Arial" w:cs="Arial"/>
          <w:color w:val="auto"/>
          <w:lang w:val="sr-Cyrl-RS"/>
        </w:rPr>
        <w:t xml:space="preserve"> пет година</w:t>
      </w:r>
      <w:r>
        <w:rPr>
          <w:rFonts w:ascii="Arial" w:hAnsi="Arial" w:cs="Arial"/>
          <w:color w:val="auto"/>
        </w:rPr>
        <w:t xml:space="preserve"> од доношења одлуке о обустави поступка</w:t>
      </w:r>
      <w:r>
        <w:rPr>
          <w:rFonts w:ascii="Arial" w:hAnsi="Arial" w:cs="Arial"/>
          <w:color w:val="auto"/>
          <w:lang w:val="sr-Cyrl-RS"/>
        </w:rPr>
        <w:t>.</w:t>
      </w:r>
    </w:p>
    <w:p w:rsidR="00A91F4D" w:rsidRDefault="00AF2F89" w:rsidP="008331CB">
      <w:pPr>
        <w:pStyle w:val="BodyText"/>
        <w:spacing w:after="60" w:line="276" w:lineRule="auto"/>
        <w:ind w:firstLine="709"/>
        <w:jc w:val="both"/>
        <w:rPr>
          <w:rFonts w:ascii="Arial" w:hAnsi="Arial" w:cs="Arial"/>
          <w:i/>
          <w:lang w:val="sr-Cyrl-CS"/>
        </w:rPr>
      </w:pPr>
      <w:r>
        <w:rPr>
          <w:rFonts w:ascii="Arial" w:eastAsia="Times New Roman" w:hAnsi="Arial" w:cs="Arial"/>
          <w:lang w:val="sr-Cyrl-RS"/>
        </w:rPr>
        <w:t xml:space="preserve">Одељење за </w:t>
      </w:r>
      <w:r w:rsidR="008331CB">
        <w:rPr>
          <w:rFonts w:ascii="Arial" w:eastAsia="Times New Roman" w:hAnsi="Arial" w:cs="Arial"/>
          <w:lang w:val="sr-Cyrl-RS"/>
        </w:rPr>
        <w:t>заједничке послове</w:t>
      </w:r>
      <w:r w:rsidR="001C3C89">
        <w:rPr>
          <w:rFonts w:ascii="Arial" w:hAnsi="Arial" w:cs="Arial"/>
          <w:color w:val="auto"/>
          <w:lang w:val="sr-Cyrl-RS"/>
        </w:rPr>
        <w:t xml:space="preserve"> води </w:t>
      </w:r>
      <w:r w:rsidR="001C3C89">
        <w:rPr>
          <w:rFonts w:ascii="Arial" w:hAnsi="Arial" w:cs="Arial"/>
          <w:color w:val="auto"/>
        </w:rPr>
        <w:t>евиденцију свих закључених уговора о јавним набавкама</w:t>
      </w:r>
      <w:r w:rsidR="001C3C89">
        <w:rPr>
          <w:rFonts w:ascii="Arial" w:hAnsi="Arial" w:cs="Arial"/>
          <w:color w:val="auto"/>
          <w:lang w:val="sr-Cyrl-RS"/>
        </w:rPr>
        <w:t xml:space="preserve"> и евиденцију добављача, у писаној </w:t>
      </w:r>
      <w:r w:rsidR="008331CB">
        <w:rPr>
          <w:rFonts w:ascii="Arial" w:hAnsi="Arial" w:cs="Arial"/>
          <w:color w:val="auto"/>
          <w:lang w:val="sr-Cyrl-RS"/>
        </w:rPr>
        <w:t>и</w:t>
      </w:r>
      <w:r w:rsidR="001C3C89">
        <w:rPr>
          <w:rFonts w:ascii="Arial" w:hAnsi="Arial" w:cs="Arial"/>
          <w:color w:val="auto"/>
          <w:lang w:val="sr-Cyrl-RS"/>
        </w:rPr>
        <w:t xml:space="preserve"> електронској форми.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hAnsi="Arial" w:cs="Arial"/>
          <w:b/>
          <w:color w:val="auto"/>
          <w:lang w:val="sr-Cyrl-CS"/>
        </w:rPr>
      </w:pPr>
      <w:r>
        <w:rPr>
          <w:rFonts w:ascii="Arial" w:hAnsi="Arial" w:cs="Arial"/>
          <w:b/>
          <w:color w:val="auto"/>
        </w:rPr>
        <w:t>Набавке</w:t>
      </w:r>
      <w:r>
        <w:rPr>
          <w:rFonts w:ascii="Arial" w:hAnsi="Arial" w:cs="Arial"/>
          <w:b/>
          <w:color w:val="auto"/>
          <w:lang w:val="sr-Cyrl-RS"/>
        </w:rPr>
        <w:t xml:space="preserve"> на које се закон не примењује 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color w:val="auto"/>
        </w:rPr>
        <w:t xml:space="preserve">Члан </w:t>
      </w:r>
      <w:r w:rsidR="00D46B11">
        <w:rPr>
          <w:rFonts w:ascii="Arial" w:hAnsi="Arial" w:cs="Arial"/>
          <w:bCs/>
          <w:color w:val="auto"/>
          <w:lang w:val="sr-Cyrl-RS"/>
        </w:rPr>
        <w:t>47</w:t>
      </w:r>
      <w:r>
        <w:rPr>
          <w:rFonts w:ascii="Arial" w:hAnsi="Arial" w:cs="Arial"/>
          <w:color w:val="auto"/>
          <w:lang w:val="sr-Cyrl-CS"/>
        </w:rPr>
        <w:t>.</w:t>
      </w:r>
    </w:p>
    <w:p w:rsidR="008331CB" w:rsidRDefault="008331CB" w:rsidP="008331CB">
      <w:pPr>
        <w:pStyle w:val="BodyText"/>
        <w:spacing w:after="60" w:line="276" w:lineRule="auto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ab/>
        <w:t>На набавке на које се закон не примењује, одређене чл.7., 7а., 39. ст.2., 122. и 128. Закона, примењују се одредбе овог Правилника уз потребна одступања и прилагођавања потребама Општинске управе општине Осечина, а у циљу поступања у складу са основним начелима Закона.</w:t>
      </w:r>
    </w:p>
    <w:p w:rsidR="001C3C89" w:rsidRDefault="008331CB" w:rsidP="008331CB">
      <w:pPr>
        <w:pStyle w:val="BodyText"/>
        <w:spacing w:after="60"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auto"/>
          <w:lang w:val="sr-Cyrl-CS"/>
        </w:rPr>
        <w:lastRenderedPageBreak/>
        <w:tab/>
        <w:t>Конкурсна документација увек садржи: образац понуде, услове за учешће у поступку, критеријуме за избор понуде, техничке спецификације предмета набавке, начин и рок за подношење понуда.</w:t>
      </w:r>
    </w:p>
    <w:p w:rsidR="001C3C89" w:rsidRDefault="001C3C89" w:rsidP="00AF2F89">
      <w:pPr>
        <w:pStyle w:val="BodyText"/>
        <w:numPr>
          <w:ilvl w:val="0"/>
          <w:numId w:val="28"/>
        </w:numPr>
        <w:spacing w:after="60" w:line="276" w:lineRule="auto"/>
        <w:jc w:val="center"/>
        <w:rPr>
          <w:rFonts w:ascii="Arial" w:eastAsia="Times New Roman" w:hAnsi="Arial" w:cs="Arial"/>
          <w:b/>
          <w:bCs/>
          <w:color w:val="auto"/>
          <w:lang w:val="sr-Cyrl-CS"/>
        </w:rPr>
      </w:pPr>
      <w:r>
        <w:rPr>
          <w:rFonts w:ascii="Arial" w:eastAsia="Times New Roman" w:hAnsi="Arial" w:cs="Arial"/>
          <w:b/>
          <w:bCs/>
          <w:color w:val="auto"/>
          <w:lang w:val="sr-Cyrl-CS"/>
        </w:rPr>
        <w:t>Контрола јавних набавки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hAnsi="Arial" w:cs="Arial"/>
          <w:color w:val="auto"/>
          <w:lang w:val="sr-Cyrl-RS"/>
        </w:rPr>
      </w:pPr>
      <w:r>
        <w:rPr>
          <w:rFonts w:ascii="Arial" w:eastAsia="Times New Roman" w:hAnsi="Arial" w:cs="Arial"/>
          <w:color w:val="auto"/>
        </w:rPr>
        <w:t xml:space="preserve">Члан </w:t>
      </w:r>
      <w:r w:rsidR="00D46B11">
        <w:rPr>
          <w:rFonts w:ascii="Arial" w:eastAsia="Times New Roman" w:hAnsi="Arial" w:cs="Arial"/>
          <w:color w:val="auto"/>
          <w:lang w:val="sr-Cyrl-RS"/>
        </w:rPr>
        <w:t>48</w:t>
      </w:r>
      <w:r>
        <w:rPr>
          <w:rFonts w:ascii="Arial" w:eastAsia="Times New Roman" w:hAnsi="Arial" w:cs="Arial"/>
          <w:color w:val="auto"/>
          <w:lang w:val="sr-Cyrl-RS"/>
        </w:rPr>
        <w:t xml:space="preserve">. 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hAnsi="Arial" w:cs="Arial"/>
          <w:color w:val="auto"/>
          <w:sz w:val="24"/>
          <w:szCs w:val="24"/>
          <w:lang w:val="sr-Cyrl-CS"/>
        </w:rPr>
      </w:pPr>
      <w:r w:rsidRPr="008331CB">
        <w:rPr>
          <w:rFonts w:ascii="Arial" w:hAnsi="Arial" w:cs="Arial"/>
          <w:color w:val="auto"/>
          <w:sz w:val="24"/>
          <w:szCs w:val="24"/>
          <w:lang w:val="sr-Cyrl-RS"/>
        </w:rPr>
        <w:t>Контролу јавних набавки врши</w:t>
      </w:r>
      <w:r>
        <w:rPr>
          <w:rFonts w:ascii="Arial" w:hAnsi="Arial" w:cs="Arial"/>
          <w:color w:val="auto"/>
          <w:sz w:val="24"/>
          <w:szCs w:val="24"/>
          <w:lang w:val="sr-Cyrl-RS"/>
        </w:rPr>
        <w:t xml:space="preserve"> </w:t>
      </w:r>
      <w:r w:rsidR="00AF2F89">
        <w:rPr>
          <w:rFonts w:ascii="Arial" w:eastAsia="Times New Roman" w:hAnsi="Arial" w:cs="Arial"/>
          <w:sz w:val="24"/>
          <w:szCs w:val="24"/>
          <w:lang w:val="sr-Cyrl-RS"/>
        </w:rPr>
        <w:t>Одељење за општу управу и послове органа општине</w:t>
      </w:r>
      <w:r w:rsidR="00AF2F89">
        <w:rPr>
          <w:rFonts w:ascii="Arial" w:hAnsi="Arial" w:cs="Arial"/>
          <w:color w:val="auto"/>
          <w:sz w:val="24"/>
          <w:szCs w:val="24"/>
          <w:lang w:val="sr-Cyrl-CS"/>
        </w:rPr>
        <w:t xml:space="preserve"> и дужни су да </w:t>
      </w:r>
      <w:r>
        <w:rPr>
          <w:rFonts w:ascii="Arial" w:hAnsi="Arial" w:cs="Arial"/>
          <w:color w:val="auto"/>
          <w:sz w:val="24"/>
          <w:szCs w:val="24"/>
          <w:lang w:val="sr-Cyrl-RS"/>
        </w:rPr>
        <w:t xml:space="preserve">у обављању својих послова поступају одговорно, објективно, стручно, поштују принципе поверљивости података. 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RS"/>
        </w:rPr>
      </w:pPr>
      <w:r>
        <w:rPr>
          <w:rFonts w:ascii="Arial" w:eastAsia="Times New Roman" w:hAnsi="Arial" w:cs="Arial"/>
          <w:color w:val="auto"/>
        </w:rPr>
        <w:t xml:space="preserve">Члан </w:t>
      </w:r>
      <w:r w:rsidR="00D46B11">
        <w:rPr>
          <w:rFonts w:ascii="Arial" w:eastAsia="Times New Roman" w:hAnsi="Arial" w:cs="Arial"/>
          <w:color w:val="auto"/>
          <w:lang w:val="sr-Cyrl-RS"/>
        </w:rPr>
        <w:t>49</w:t>
      </w:r>
      <w:r>
        <w:rPr>
          <w:rFonts w:ascii="Arial" w:eastAsia="Times New Roman" w:hAnsi="Arial" w:cs="Arial"/>
          <w:color w:val="auto"/>
        </w:rPr>
        <w:t>.</w:t>
      </w:r>
      <w:r>
        <w:rPr>
          <w:rFonts w:ascii="Arial" w:eastAsia="Times New Roman" w:hAnsi="Arial" w:cs="Arial"/>
          <w:color w:val="auto"/>
          <w:lang w:val="sr-Cyrl-RS"/>
        </w:rPr>
        <w:t xml:space="preserve">    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hAnsi="Arial" w:cs="Arial"/>
          <w:color w:val="auto"/>
          <w:sz w:val="24"/>
          <w:szCs w:val="24"/>
          <w:lang w:val="sr-Cyrl-RS"/>
        </w:rPr>
      </w:pPr>
      <w:r>
        <w:rPr>
          <w:rFonts w:ascii="Arial" w:hAnsi="Arial" w:cs="Arial"/>
          <w:color w:val="auto"/>
          <w:sz w:val="24"/>
          <w:szCs w:val="24"/>
          <w:lang w:val="sr-Cyrl-RS"/>
        </w:rPr>
        <w:t xml:space="preserve">Контрола јавних набавки обухвата </w:t>
      </w:r>
      <w:r>
        <w:rPr>
          <w:rFonts w:ascii="Arial" w:hAnsi="Arial" w:cs="Arial"/>
          <w:color w:val="auto"/>
          <w:sz w:val="24"/>
          <w:szCs w:val="24"/>
        </w:rPr>
        <w:t xml:space="preserve">контролу мера, </w:t>
      </w:r>
      <w:r>
        <w:rPr>
          <w:rFonts w:ascii="Arial" w:hAnsi="Arial" w:cs="Arial"/>
          <w:color w:val="auto"/>
          <w:sz w:val="24"/>
          <w:szCs w:val="24"/>
          <w:lang w:val="sr-Cyrl-RS"/>
        </w:rPr>
        <w:t xml:space="preserve">радњи и аката </w:t>
      </w:r>
      <w:r w:rsidR="00AF2F89">
        <w:rPr>
          <w:rFonts w:ascii="Arial" w:hAnsi="Arial" w:cs="Arial"/>
          <w:color w:val="auto"/>
          <w:sz w:val="24"/>
          <w:szCs w:val="24"/>
          <w:lang w:val="sr-Cyrl-RS"/>
        </w:rPr>
        <w:t>Општинске управе општине Осечина</w:t>
      </w:r>
      <w:r>
        <w:rPr>
          <w:rFonts w:ascii="Arial" w:hAnsi="Arial" w:cs="Arial"/>
          <w:color w:val="auto"/>
          <w:sz w:val="24"/>
          <w:szCs w:val="24"/>
          <w:lang w:val="sr-Cyrl-RS"/>
        </w:rPr>
        <w:t xml:space="preserve"> у поступку планирања, спровођења поступка и извршења</w:t>
      </w:r>
      <w:r>
        <w:rPr>
          <w:rFonts w:ascii="Arial" w:hAnsi="Arial" w:cs="Arial"/>
          <w:color w:val="auto"/>
          <w:sz w:val="24"/>
          <w:szCs w:val="24"/>
        </w:rPr>
        <w:t xml:space="preserve"> уговора о јавној набавци</w:t>
      </w:r>
      <w:r>
        <w:rPr>
          <w:rFonts w:ascii="Arial" w:hAnsi="Arial" w:cs="Arial"/>
          <w:color w:val="auto"/>
          <w:sz w:val="24"/>
          <w:szCs w:val="24"/>
          <w:lang w:val="sr-Cyrl-RS"/>
        </w:rPr>
        <w:t xml:space="preserve">, и то: </w:t>
      </w:r>
    </w:p>
    <w:p w:rsidR="001C3C89" w:rsidRDefault="001C3C89" w:rsidP="001C3C89">
      <w:pPr>
        <w:numPr>
          <w:ilvl w:val="0"/>
          <w:numId w:val="14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поступка планирања и целисходности планирања конкретне јавне набавке са становишта потреба и делатности наручиоца;</w:t>
      </w:r>
    </w:p>
    <w:p w:rsidR="001C3C89" w:rsidRDefault="001C3C89" w:rsidP="001C3C89">
      <w:pPr>
        <w:numPr>
          <w:ilvl w:val="0"/>
          <w:numId w:val="14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критеријума за сачињавање техничке спецификације; </w:t>
      </w:r>
    </w:p>
    <w:p w:rsidR="001C3C89" w:rsidRDefault="001C3C89" w:rsidP="001C3C89">
      <w:pPr>
        <w:numPr>
          <w:ilvl w:val="0"/>
          <w:numId w:val="14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начина испитивања тржишта; </w:t>
      </w:r>
    </w:p>
    <w:p w:rsidR="001C3C89" w:rsidRDefault="001C3C89" w:rsidP="001C3C89">
      <w:pPr>
        <w:numPr>
          <w:ilvl w:val="0"/>
          <w:numId w:val="14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оправданости додатних услова за учешће у поступку јавне набавке и критеријума за доделу уговора; </w:t>
      </w:r>
    </w:p>
    <w:p w:rsidR="001C3C89" w:rsidRDefault="001C3C89" w:rsidP="001C3C89">
      <w:pPr>
        <w:numPr>
          <w:ilvl w:val="0"/>
          <w:numId w:val="14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начина и рокова плаћања, авансе, гаранције за дате авансе;</w:t>
      </w:r>
    </w:p>
    <w:p w:rsidR="001C3C89" w:rsidRDefault="001C3C89" w:rsidP="001C3C89">
      <w:pPr>
        <w:numPr>
          <w:ilvl w:val="0"/>
          <w:numId w:val="14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извршења уговора, а посебно квалитет испоручених добaра и пружених услуга, односно изведених радова; </w:t>
      </w:r>
    </w:p>
    <w:p w:rsidR="001C3C89" w:rsidRDefault="001C3C89" w:rsidP="001C3C89">
      <w:pPr>
        <w:numPr>
          <w:ilvl w:val="0"/>
          <w:numId w:val="14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стања залиха;</w:t>
      </w:r>
    </w:p>
    <w:p w:rsidR="001C3C89" w:rsidRDefault="001C3C89" w:rsidP="001C3C89">
      <w:pPr>
        <w:numPr>
          <w:ilvl w:val="0"/>
          <w:numId w:val="14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начина коришћења добара и услуга. </w:t>
      </w:r>
    </w:p>
    <w:p w:rsidR="00AF2F89" w:rsidRPr="00D46B11" w:rsidRDefault="00AF2F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  <w:color w:val="auto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lang w:val="sr-Cyrl-RS"/>
        </w:rPr>
        <w:t>Годишњи план контроле јавних набавки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RS"/>
        </w:rPr>
      </w:pPr>
      <w:r>
        <w:rPr>
          <w:rFonts w:ascii="Arial" w:eastAsia="Times New Roman" w:hAnsi="Arial" w:cs="Arial"/>
          <w:color w:val="auto"/>
        </w:rPr>
        <w:t xml:space="preserve">Члан </w:t>
      </w:r>
      <w:r>
        <w:rPr>
          <w:rFonts w:ascii="Arial" w:eastAsia="Times New Roman" w:hAnsi="Arial" w:cs="Arial"/>
          <w:color w:val="auto"/>
          <w:lang w:val="sr-Cyrl-RS"/>
        </w:rPr>
        <w:t>5</w:t>
      </w:r>
      <w:r w:rsidR="00D46B11">
        <w:rPr>
          <w:rFonts w:ascii="Arial" w:eastAsia="Times New Roman" w:hAnsi="Arial" w:cs="Arial"/>
          <w:color w:val="auto"/>
          <w:lang w:val="sr-Cyrl-RS"/>
        </w:rPr>
        <w:t>0</w:t>
      </w:r>
      <w:r>
        <w:rPr>
          <w:rFonts w:ascii="Arial" w:eastAsia="Times New Roman" w:hAnsi="Arial" w:cs="Arial"/>
          <w:color w:val="auto"/>
        </w:rPr>
        <w:t>.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sr-Cyrl-RS"/>
        </w:rPr>
      </w:pPr>
      <w:r>
        <w:rPr>
          <w:rFonts w:ascii="Arial" w:hAnsi="Arial" w:cs="Arial"/>
          <w:color w:val="auto"/>
          <w:lang w:val="sr-Cyrl-RS"/>
        </w:rPr>
        <w:t xml:space="preserve">Контрола јавних набавки се спроводи у складу са донетим годишњим планом контроле, који припрема </w:t>
      </w:r>
      <w:r w:rsidR="00AF2F89">
        <w:rPr>
          <w:rFonts w:ascii="Arial" w:eastAsia="Times New Roman" w:hAnsi="Arial" w:cs="Arial"/>
          <w:lang w:val="sr-Cyrl-RS"/>
        </w:rPr>
        <w:t xml:space="preserve">Одељење за општу управу и послове органа општине  </w:t>
      </w:r>
      <w:r>
        <w:rPr>
          <w:rFonts w:ascii="Arial" w:hAnsi="Arial" w:cs="Arial"/>
          <w:color w:val="auto"/>
          <w:lang w:val="sr-Cyrl-RS"/>
        </w:rPr>
        <w:t>у року од 10 дана од дана доношења плана јавних набавки.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sr-Cyrl-RS"/>
        </w:rPr>
      </w:pPr>
      <w:r>
        <w:rPr>
          <w:rFonts w:ascii="Arial" w:hAnsi="Arial" w:cs="Arial"/>
          <w:color w:val="auto"/>
          <w:lang w:val="sr-Cyrl-RS"/>
        </w:rPr>
        <w:t xml:space="preserve">План контроле јавних набавки садржи: предмет контроле, циљ контроле, субјект контроле, оквирне датуме вршења контроле. 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sr-Cyrl-RS"/>
        </w:rPr>
      </w:pPr>
      <w:r>
        <w:rPr>
          <w:rFonts w:ascii="Arial" w:hAnsi="Arial" w:cs="Arial"/>
          <w:color w:val="auto"/>
          <w:lang w:val="sr-Cyrl-RS"/>
        </w:rPr>
        <w:t xml:space="preserve">Предмет контроле се одређује на основу: вредности поступка, предмета набавке, процене ризика, учесталости набавке и др.  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sr-Cyrl-RS"/>
        </w:rPr>
      </w:pPr>
      <w:r>
        <w:rPr>
          <w:rFonts w:ascii="Arial" w:hAnsi="Arial" w:cs="Arial"/>
          <w:color w:val="auto"/>
          <w:lang w:val="sr-Cyrl-RS"/>
        </w:rPr>
        <w:t xml:space="preserve">План контроле се доставља </w:t>
      </w:r>
      <w:r w:rsidR="006C36CE">
        <w:rPr>
          <w:rFonts w:ascii="Arial" w:hAnsi="Arial" w:cs="Arial"/>
          <w:color w:val="auto"/>
          <w:lang w:val="sr-Cyrl-RS"/>
        </w:rPr>
        <w:t>начелнику Општинске управе општине Осечина.</w:t>
      </w:r>
    </w:p>
    <w:p w:rsidR="006C36CE" w:rsidRPr="00D46B11" w:rsidRDefault="006C36CE" w:rsidP="006C36CE">
      <w:pPr>
        <w:pStyle w:val="BodyText"/>
        <w:spacing w:after="60" w:line="276" w:lineRule="auto"/>
        <w:ind w:firstLine="720"/>
        <w:jc w:val="center"/>
        <w:rPr>
          <w:rFonts w:ascii="Arial" w:hAnsi="Arial" w:cs="Arial"/>
          <w:b/>
          <w:color w:val="auto"/>
          <w:lang w:val="sr-Cyrl-RS"/>
        </w:rPr>
      </w:pPr>
      <w:r w:rsidRPr="00D46B11">
        <w:rPr>
          <w:rFonts w:ascii="Arial" w:hAnsi="Arial" w:cs="Arial"/>
          <w:b/>
          <w:color w:val="auto"/>
          <w:lang w:val="sr-Cyrl-RS"/>
        </w:rPr>
        <w:t>Измена годишњег плана контроле јавних набавки</w:t>
      </w:r>
    </w:p>
    <w:p w:rsidR="006C36CE" w:rsidRDefault="006C36CE" w:rsidP="006C36CE">
      <w:pPr>
        <w:pStyle w:val="BodyText"/>
        <w:spacing w:after="60" w:line="276" w:lineRule="auto"/>
        <w:ind w:firstLine="720"/>
        <w:jc w:val="center"/>
        <w:rPr>
          <w:rFonts w:ascii="Arial" w:hAnsi="Arial" w:cs="Arial"/>
          <w:color w:val="auto"/>
          <w:lang w:val="sr-Latn-CS"/>
        </w:rPr>
      </w:pPr>
      <w:r>
        <w:rPr>
          <w:rFonts w:ascii="Arial" w:hAnsi="Arial" w:cs="Arial"/>
          <w:color w:val="auto"/>
          <w:lang w:val="sr-Cyrl-RS"/>
        </w:rPr>
        <w:t>Члан 5</w:t>
      </w:r>
      <w:r w:rsidR="00D46B11">
        <w:rPr>
          <w:rFonts w:ascii="Arial" w:hAnsi="Arial" w:cs="Arial"/>
          <w:color w:val="auto"/>
          <w:lang w:val="sr-Cyrl-RS"/>
        </w:rPr>
        <w:t>1</w:t>
      </w:r>
      <w:r>
        <w:rPr>
          <w:rFonts w:ascii="Arial" w:hAnsi="Arial" w:cs="Arial"/>
          <w:color w:val="auto"/>
          <w:lang w:val="sr-Cyrl-RS"/>
        </w:rPr>
        <w:t>.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sr-Cyrl-RS"/>
        </w:rPr>
      </w:pPr>
      <w:r>
        <w:rPr>
          <w:rFonts w:ascii="Arial" w:hAnsi="Arial" w:cs="Arial"/>
          <w:color w:val="auto"/>
          <w:lang w:val="sr-Cyrl-RS"/>
        </w:rPr>
        <w:t>Измена плана контроле се врши на начин и по поступку за доношење плана контроле јавних набавки.</w:t>
      </w:r>
    </w:p>
    <w:p w:rsidR="0023079B" w:rsidRDefault="0023079B" w:rsidP="006C36CE">
      <w:pPr>
        <w:pStyle w:val="BodyText"/>
        <w:spacing w:after="60" w:line="276" w:lineRule="auto"/>
        <w:ind w:firstLine="720"/>
        <w:jc w:val="center"/>
        <w:rPr>
          <w:rFonts w:ascii="Arial" w:hAnsi="Arial" w:cs="Arial"/>
          <w:b/>
          <w:color w:val="auto"/>
          <w:lang w:val="sr-Cyrl-RS"/>
        </w:rPr>
      </w:pPr>
    </w:p>
    <w:p w:rsidR="006C36CE" w:rsidRPr="00D46B11" w:rsidRDefault="006C36CE" w:rsidP="006C36CE">
      <w:pPr>
        <w:pStyle w:val="BodyText"/>
        <w:spacing w:after="60" w:line="276" w:lineRule="auto"/>
        <w:ind w:firstLine="720"/>
        <w:jc w:val="center"/>
        <w:rPr>
          <w:rFonts w:ascii="Arial" w:hAnsi="Arial" w:cs="Arial"/>
          <w:b/>
          <w:color w:val="auto"/>
          <w:lang w:val="sr-Cyrl-RS"/>
        </w:rPr>
      </w:pPr>
      <w:r w:rsidRPr="00D46B11">
        <w:rPr>
          <w:rFonts w:ascii="Arial" w:hAnsi="Arial" w:cs="Arial"/>
          <w:b/>
          <w:color w:val="auto"/>
          <w:lang w:val="sr-Cyrl-RS"/>
        </w:rPr>
        <w:lastRenderedPageBreak/>
        <w:t>Ванредна контрола јавних набавки</w:t>
      </w:r>
    </w:p>
    <w:p w:rsidR="006C36CE" w:rsidRDefault="006C36CE" w:rsidP="006C36CE">
      <w:pPr>
        <w:pStyle w:val="BodyText"/>
        <w:spacing w:after="60" w:line="276" w:lineRule="auto"/>
        <w:ind w:firstLine="720"/>
        <w:jc w:val="center"/>
        <w:rPr>
          <w:rFonts w:ascii="Arial" w:hAnsi="Arial" w:cs="Arial"/>
          <w:color w:val="auto"/>
          <w:lang w:val="sr-Latn-CS"/>
        </w:rPr>
      </w:pPr>
      <w:r>
        <w:rPr>
          <w:rFonts w:ascii="Arial" w:hAnsi="Arial" w:cs="Arial"/>
          <w:color w:val="auto"/>
          <w:lang w:val="sr-Cyrl-RS"/>
        </w:rPr>
        <w:t>Члан 5</w:t>
      </w:r>
      <w:r w:rsidR="00D46B11">
        <w:rPr>
          <w:rFonts w:ascii="Arial" w:hAnsi="Arial" w:cs="Arial"/>
          <w:color w:val="auto"/>
          <w:lang w:val="sr-Cyrl-RS"/>
        </w:rPr>
        <w:t>2</w:t>
      </w:r>
      <w:r>
        <w:rPr>
          <w:rFonts w:ascii="Arial" w:hAnsi="Arial" w:cs="Arial"/>
          <w:color w:val="auto"/>
          <w:lang w:val="sr-Cyrl-RS"/>
        </w:rPr>
        <w:t>.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 xml:space="preserve">Уколико постоје сазнања која указују на евентуалне слабости у поступку планирања, спровођења или извршења набавки, а чија контрола није предвиђена планом контроле за текућу годину, може се спровести и ванредна контрола. </w:t>
      </w:r>
    </w:p>
    <w:p w:rsidR="001C3C89" w:rsidRDefault="001C3C89" w:rsidP="001C3C89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RS"/>
        </w:rPr>
        <w:t>Ванредна контрола се спроводи по поступку за спровођење редовних контрола.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hAnsi="Arial" w:cs="Arial"/>
          <w:color w:val="auto"/>
          <w:sz w:val="24"/>
          <w:szCs w:val="24"/>
          <w:lang w:val="sr-Cyrl-RS"/>
        </w:rPr>
      </w:pPr>
      <w:r>
        <w:rPr>
          <w:rFonts w:ascii="Arial" w:hAnsi="Arial" w:cs="Arial"/>
          <w:color w:val="auto"/>
          <w:sz w:val="24"/>
          <w:szCs w:val="24"/>
          <w:lang w:val="sr-Cyrl-RS"/>
        </w:rPr>
        <w:t>Контрола се може вршити у току и након планирања набавки, спровођења поступка јавне набавке и извршења уговора о јавној набавци.</w:t>
      </w:r>
    </w:p>
    <w:p w:rsidR="001C3C89" w:rsidRDefault="001C3C89" w:rsidP="001C3C89">
      <w:pPr>
        <w:pStyle w:val="BodyTextFirstIndent"/>
        <w:spacing w:after="60"/>
        <w:ind w:firstLine="709"/>
        <w:jc w:val="both"/>
        <w:rPr>
          <w:rFonts w:ascii="Arial" w:hAnsi="Arial" w:cs="Arial"/>
          <w:color w:val="auto"/>
          <w:sz w:val="24"/>
          <w:szCs w:val="24"/>
          <w:lang w:val="sr-Cyrl-RS"/>
        </w:rPr>
      </w:pPr>
      <w:r>
        <w:rPr>
          <w:rFonts w:ascii="Arial" w:hAnsi="Arial" w:cs="Arial"/>
          <w:color w:val="auto"/>
          <w:sz w:val="24"/>
          <w:szCs w:val="24"/>
          <w:lang w:val="sr-Cyrl-RS"/>
        </w:rPr>
        <w:t xml:space="preserve">Вршење контроле не задржава поступак планирања, спровођења или извршења набавки. </w:t>
      </w:r>
    </w:p>
    <w:p w:rsidR="001C3C89" w:rsidRPr="00D46B11" w:rsidRDefault="006C36CE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  <w:color w:val="auto"/>
          <w:lang w:val="sr-Cyrl-RS"/>
        </w:rPr>
      </w:pPr>
      <w:r w:rsidRPr="00D46B11">
        <w:rPr>
          <w:rFonts w:ascii="Arial" w:eastAsia="Times New Roman" w:hAnsi="Arial" w:cs="Arial"/>
          <w:b/>
          <w:color w:val="auto"/>
          <w:lang w:val="sr-Cyrl-RS"/>
        </w:rPr>
        <w:t>Обавезе организационих јединица у поступку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RS"/>
        </w:rPr>
      </w:pPr>
      <w:r>
        <w:rPr>
          <w:rFonts w:ascii="Arial" w:eastAsia="Times New Roman" w:hAnsi="Arial" w:cs="Arial"/>
          <w:color w:val="auto"/>
        </w:rPr>
        <w:t xml:space="preserve">Члан </w:t>
      </w:r>
      <w:r>
        <w:rPr>
          <w:rFonts w:ascii="Arial" w:eastAsia="Times New Roman" w:hAnsi="Arial" w:cs="Arial"/>
          <w:color w:val="auto"/>
          <w:lang w:val="sr-Cyrl-RS"/>
        </w:rPr>
        <w:t>5</w:t>
      </w:r>
      <w:r w:rsidR="00D46B11">
        <w:rPr>
          <w:rFonts w:ascii="Arial" w:eastAsia="Times New Roman" w:hAnsi="Arial" w:cs="Arial"/>
          <w:color w:val="auto"/>
          <w:lang w:val="sr-Cyrl-RS"/>
        </w:rPr>
        <w:t>3</w:t>
      </w:r>
      <w:r>
        <w:rPr>
          <w:rFonts w:ascii="Arial" w:eastAsia="Times New Roman" w:hAnsi="Arial" w:cs="Arial"/>
          <w:color w:val="auto"/>
        </w:rPr>
        <w:t>.</w:t>
      </w:r>
    </w:p>
    <w:p w:rsidR="001C3C89" w:rsidRDefault="001C3C89" w:rsidP="001C3C89">
      <w:pPr>
        <w:spacing w:after="60"/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току вршења контроле јавних набавки, организационе јединице су дужне да доставе </w:t>
      </w:r>
      <w:r w:rsidR="006C36CE">
        <w:rPr>
          <w:rFonts w:ascii="Arial" w:eastAsia="Times New Roman" w:hAnsi="Arial" w:cs="Arial"/>
          <w:sz w:val="24"/>
          <w:szCs w:val="24"/>
          <w:lang w:val="sr-Cyrl-RS"/>
        </w:rPr>
        <w:t>Одељењу за општу управу и послове органа општине</w:t>
      </w:r>
      <w:r w:rsidR="006C36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тражене информације и документа која су у њиховом поседу или под њиховом контролом, у реалном року који омогућава организационој јединици да припреми и достави тражену документацију или информације. </w:t>
      </w:r>
    </w:p>
    <w:p w:rsidR="001C3C89" w:rsidRPr="00D46B11" w:rsidRDefault="001C3C89" w:rsidP="001C3C89">
      <w:pPr>
        <w:pStyle w:val="BodyTextFirstIndent"/>
        <w:spacing w:after="60"/>
        <w:ind w:firstLine="709"/>
        <w:jc w:val="both"/>
        <w:rPr>
          <w:rFonts w:ascii="Arial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hAnsi="Arial" w:cs="Arial"/>
          <w:b/>
          <w:color w:val="auto"/>
          <w:sz w:val="24"/>
          <w:szCs w:val="24"/>
          <w:lang w:val="sr-Cyrl-RS"/>
        </w:rPr>
        <w:t xml:space="preserve">Комуникација у току вршења контроле се обавља писаним путем. </w:t>
      </w:r>
    </w:p>
    <w:p w:rsidR="001C3C89" w:rsidRPr="00D46B11" w:rsidRDefault="006C36CE" w:rsidP="006C36CE">
      <w:pPr>
        <w:pStyle w:val="BodyTextFirstIndent"/>
        <w:spacing w:after="60"/>
        <w:ind w:firstLine="570"/>
        <w:jc w:val="center"/>
        <w:rPr>
          <w:rFonts w:ascii="Arial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hAnsi="Arial" w:cs="Arial"/>
          <w:b/>
          <w:color w:val="auto"/>
          <w:sz w:val="24"/>
          <w:szCs w:val="24"/>
          <w:lang w:val="sr-Cyrl-RS"/>
        </w:rPr>
        <w:t>Нацрт извештаја о спроведеној контроли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RS"/>
        </w:rPr>
      </w:pPr>
      <w:r>
        <w:rPr>
          <w:rFonts w:ascii="Arial" w:eastAsia="Times New Roman" w:hAnsi="Arial" w:cs="Arial"/>
          <w:color w:val="auto"/>
        </w:rPr>
        <w:t xml:space="preserve">Члан </w:t>
      </w:r>
      <w:r>
        <w:rPr>
          <w:rFonts w:ascii="Arial" w:eastAsia="Times New Roman" w:hAnsi="Arial" w:cs="Arial"/>
          <w:color w:val="auto"/>
          <w:lang w:val="sr-Cyrl-RS"/>
        </w:rPr>
        <w:t>5</w:t>
      </w:r>
      <w:r w:rsidR="00D46B11">
        <w:rPr>
          <w:rFonts w:ascii="Arial" w:eastAsia="Times New Roman" w:hAnsi="Arial" w:cs="Arial"/>
          <w:color w:val="auto"/>
          <w:lang w:val="sr-Cyrl-RS"/>
        </w:rPr>
        <w:t>4</w:t>
      </w:r>
      <w:r>
        <w:rPr>
          <w:rFonts w:ascii="Arial" w:eastAsia="Times New Roman" w:hAnsi="Arial" w:cs="Arial"/>
          <w:color w:val="auto"/>
        </w:rPr>
        <w:t>.</w:t>
      </w:r>
    </w:p>
    <w:p w:rsidR="001C3C89" w:rsidRDefault="006C36CE" w:rsidP="001C3C89">
      <w:pPr>
        <w:pStyle w:val="BodyTextFirstIndent"/>
        <w:spacing w:after="60"/>
        <w:ind w:firstLine="570"/>
        <w:jc w:val="both"/>
        <w:rPr>
          <w:rFonts w:ascii="Arial" w:hAnsi="Arial" w:cs="Arial"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Одељење за општу управу и послове органа општине</w:t>
      </w:r>
      <w:r>
        <w:rPr>
          <w:rFonts w:ascii="Arial" w:hAnsi="Arial" w:cs="Arial"/>
          <w:color w:val="auto"/>
          <w:sz w:val="24"/>
          <w:szCs w:val="24"/>
          <w:lang w:val="sr-Cyrl-RS"/>
        </w:rPr>
        <w:t xml:space="preserve"> </w:t>
      </w:r>
      <w:r w:rsidR="001C3C89">
        <w:rPr>
          <w:rFonts w:ascii="Arial" w:hAnsi="Arial" w:cs="Arial"/>
          <w:color w:val="auto"/>
          <w:sz w:val="24"/>
          <w:szCs w:val="24"/>
          <w:lang w:val="sr-Cyrl-RS"/>
        </w:rPr>
        <w:t xml:space="preserve">сачињава нацрт извештаја о спроведеној контроли који доставља субјекту контроле на изјашњење. На нацрт извештаја, субјекат контроле, може дати писани приговор у року од осам дана од дана достављања нацрта. Приговор субјекта контроле, </w:t>
      </w:r>
      <w:r>
        <w:rPr>
          <w:rFonts w:ascii="Arial" w:eastAsia="Times New Roman" w:hAnsi="Arial" w:cs="Arial"/>
          <w:sz w:val="24"/>
          <w:szCs w:val="24"/>
          <w:lang w:val="sr-Cyrl-RS"/>
        </w:rPr>
        <w:t>Одељење за општу управу и послове органа општине</w:t>
      </w:r>
      <w:r>
        <w:rPr>
          <w:rFonts w:ascii="Arial" w:hAnsi="Arial" w:cs="Arial"/>
          <w:color w:val="auto"/>
          <w:sz w:val="24"/>
          <w:szCs w:val="24"/>
          <w:lang w:val="sr-Cyrl-RS"/>
        </w:rPr>
        <w:t xml:space="preserve"> </w:t>
      </w:r>
      <w:r w:rsidR="001C3C89">
        <w:rPr>
          <w:rFonts w:ascii="Arial" w:hAnsi="Arial" w:cs="Arial"/>
          <w:color w:val="auto"/>
          <w:sz w:val="24"/>
          <w:szCs w:val="24"/>
          <w:lang w:val="sr-Cyrl-RS"/>
        </w:rPr>
        <w:t>може изменити налаз контроле уколико је образложен и садржи доказе који потврђују наводе из приговора.</w:t>
      </w:r>
    </w:p>
    <w:p w:rsidR="001C3C89" w:rsidRPr="00D46B11" w:rsidRDefault="006C36CE" w:rsidP="006C36CE">
      <w:pPr>
        <w:pStyle w:val="BodyTextFirstIndent"/>
        <w:spacing w:after="60"/>
        <w:ind w:firstLine="570"/>
        <w:jc w:val="center"/>
        <w:rPr>
          <w:rFonts w:ascii="Arial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hAnsi="Arial" w:cs="Arial"/>
          <w:b/>
          <w:color w:val="auto"/>
          <w:sz w:val="24"/>
          <w:szCs w:val="24"/>
          <w:lang w:val="sr-Cyrl-RS"/>
        </w:rPr>
        <w:t>Извештај о спроведеној контроли и његова садржина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RS"/>
        </w:rPr>
      </w:pPr>
      <w:r>
        <w:rPr>
          <w:rFonts w:ascii="Arial" w:eastAsia="Times New Roman" w:hAnsi="Arial" w:cs="Arial"/>
          <w:color w:val="auto"/>
        </w:rPr>
        <w:t xml:space="preserve">Члан </w:t>
      </w:r>
      <w:r>
        <w:rPr>
          <w:rFonts w:ascii="Arial" w:eastAsia="Times New Roman" w:hAnsi="Arial" w:cs="Arial"/>
          <w:color w:val="auto"/>
          <w:lang w:val="sr-Cyrl-RS"/>
        </w:rPr>
        <w:t>5</w:t>
      </w:r>
      <w:r w:rsidR="00D46B11">
        <w:rPr>
          <w:rFonts w:ascii="Arial" w:eastAsia="Times New Roman" w:hAnsi="Arial" w:cs="Arial"/>
          <w:color w:val="auto"/>
          <w:lang w:val="sr-Cyrl-RS"/>
        </w:rPr>
        <w:t>5</w:t>
      </w:r>
      <w:r>
        <w:rPr>
          <w:rFonts w:ascii="Arial" w:eastAsia="Times New Roman" w:hAnsi="Arial" w:cs="Arial"/>
          <w:color w:val="auto"/>
        </w:rPr>
        <w:t>.</w:t>
      </w:r>
    </w:p>
    <w:p w:rsidR="001C3C89" w:rsidRDefault="001C3C89" w:rsidP="001C3C89">
      <w:pPr>
        <w:spacing w:after="60"/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Након усаглашавања нацрта извештаја, </w:t>
      </w:r>
      <w:r w:rsidR="006C36CE">
        <w:rPr>
          <w:rFonts w:ascii="Arial" w:eastAsia="Times New Roman" w:hAnsi="Arial" w:cs="Arial"/>
          <w:sz w:val="24"/>
          <w:szCs w:val="24"/>
          <w:lang w:val="sr-Cyrl-RS"/>
        </w:rPr>
        <w:t>Одељење за општу управу и послове органа општине</w:t>
      </w:r>
      <w:r w:rsidR="006C36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сачињава извештај о спроведеној контроли који доставља </w:t>
      </w:r>
      <w:r w:rsidR="006C36CE">
        <w:rPr>
          <w:rFonts w:ascii="Arial" w:hAnsi="Arial" w:cs="Arial"/>
          <w:sz w:val="24"/>
          <w:szCs w:val="24"/>
          <w:lang w:val="sr-Cyrl-RS"/>
        </w:rPr>
        <w:t>начелнику Општинске управе општине Осечина и</w:t>
      </w:r>
      <w:r>
        <w:rPr>
          <w:rFonts w:ascii="Arial" w:hAnsi="Arial" w:cs="Arial"/>
          <w:sz w:val="24"/>
          <w:szCs w:val="24"/>
          <w:lang w:val="sr-Cyrl-RS"/>
        </w:rPr>
        <w:t xml:space="preserve"> субјекту контроле .  </w:t>
      </w:r>
    </w:p>
    <w:p w:rsidR="001C3C89" w:rsidRDefault="001C3C89" w:rsidP="001C3C89">
      <w:pPr>
        <w:pStyle w:val="BodyTextFirstIndent"/>
        <w:tabs>
          <w:tab w:val="left" w:pos="990"/>
        </w:tabs>
        <w:spacing w:after="60"/>
        <w:ind w:firstLine="709"/>
        <w:jc w:val="both"/>
        <w:rPr>
          <w:rFonts w:ascii="Arial" w:hAnsi="Arial" w:cs="Arial"/>
          <w:color w:val="auto"/>
          <w:sz w:val="24"/>
          <w:szCs w:val="24"/>
          <w:lang w:val="sr-Cyrl-RS"/>
        </w:rPr>
      </w:pPr>
      <w:r>
        <w:rPr>
          <w:rFonts w:ascii="Arial" w:hAnsi="Arial" w:cs="Arial"/>
          <w:color w:val="auto"/>
          <w:sz w:val="24"/>
          <w:szCs w:val="24"/>
          <w:lang w:val="sr-Cyrl-RS"/>
        </w:rPr>
        <w:t>Извештај о спроведено</w:t>
      </w:r>
      <w:r>
        <w:rPr>
          <w:rFonts w:ascii="Arial" w:hAnsi="Arial" w:cs="Arial"/>
          <w:color w:val="auto"/>
          <w:sz w:val="24"/>
          <w:szCs w:val="24"/>
          <w:lang w:val="sr-Cyrl-CS"/>
        </w:rPr>
        <w:t>ј</w:t>
      </w:r>
      <w:r>
        <w:rPr>
          <w:rFonts w:ascii="Arial" w:hAnsi="Arial" w:cs="Arial"/>
          <w:color w:val="auto"/>
          <w:sz w:val="24"/>
          <w:szCs w:val="24"/>
          <w:lang w:val="sr-Cyrl-RS"/>
        </w:rPr>
        <w:t xml:space="preserve"> контроли садржи:</w:t>
      </w:r>
    </w:p>
    <w:p w:rsidR="001C3C89" w:rsidRDefault="001C3C89" w:rsidP="001C3C89">
      <w:pPr>
        <w:pStyle w:val="BodyTextFirstIndent"/>
        <w:numPr>
          <w:ilvl w:val="0"/>
          <w:numId w:val="16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color w:val="auto"/>
          <w:sz w:val="24"/>
          <w:szCs w:val="24"/>
          <w:lang w:val="sr-Cyrl-RS"/>
        </w:rPr>
      </w:pPr>
      <w:r>
        <w:rPr>
          <w:rFonts w:ascii="Arial" w:hAnsi="Arial" w:cs="Arial"/>
          <w:color w:val="auto"/>
          <w:sz w:val="24"/>
          <w:szCs w:val="24"/>
          <w:lang w:val="sr-Cyrl-RS"/>
        </w:rPr>
        <w:t>циљ контроле;</w:t>
      </w:r>
    </w:p>
    <w:p w:rsidR="001C3C89" w:rsidRDefault="001C3C89" w:rsidP="001C3C89">
      <w:pPr>
        <w:pStyle w:val="BodyTextFirstIndent"/>
        <w:numPr>
          <w:ilvl w:val="0"/>
          <w:numId w:val="16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color w:val="auto"/>
          <w:sz w:val="24"/>
          <w:szCs w:val="24"/>
          <w:lang w:val="sr-Cyrl-RS"/>
        </w:rPr>
      </w:pPr>
      <w:r>
        <w:rPr>
          <w:rFonts w:ascii="Arial" w:hAnsi="Arial" w:cs="Arial"/>
          <w:color w:val="auto"/>
          <w:sz w:val="24"/>
          <w:szCs w:val="24"/>
          <w:lang w:val="sr-Cyrl-RS"/>
        </w:rPr>
        <w:t>предмет контроле;</w:t>
      </w:r>
    </w:p>
    <w:p w:rsidR="001C3C89" w:rsidRDefault="001C3C89" w:rsidP="001C3C89">
      <w:pPr>
        <w:pStyle w:val="BodyTextFirstIndent"/>
        <w:numPr>
          <w:ilvl w:val="0"/>
          <w:numId w:val="16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color w:val="auto"/>
          <w:sz w:val="24"/>
          <w:szCs w:val="24"/>
          <w:lang w:val="sr-Cyrl-RS"/>
        </w:rPr>
      </w:pPr>
      <w:r>
        <w:rPr>
          <w:rFonts w:ascii="Arial" w:hAnsi="Arial" w:cs="Arial"/>
          <w:color w:val="auto"/>
          <w:sz w:val="24"/>
          <w:szCs w:val="24"/>
          <w:lang w:val="sr-Cyrl-RS"/>
        </w:rPr>
        <w:t>време почетка и завршетка контроле;</w:t>
      </w:r>
    </w:p>
    <w:p w:rsidR="001C3C89" w:rsidRDefault="001C3C89" w:rsidP="001C3C89">
      <w:pPr>
        <w:pStyle w:val="BodyTextFirstIndent"/>
        <w:numPr>
          <w:ilvl w:val="0"/>
          <w:numId w:val="16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color w:val="auto"/>
          <w:sz w:val="24"/>
          <w:szCs w:val="24"/>
          <w:lang w:val="sr-Cyrl-RS"/>
        </w:rPr>
      </w:pPr>
      <w:r>
        <w:rPr>
          <w:rFonts w:ascii="Arial" w:hAnsi="Arial" w:cs="Arial"/>
          <w:color w:val="auto"/>
          <w:sz w:val="24"/>
          <w:szCs w:val="24"/>
          <w:lang w:val="sr-Cyrl-RS"/>
        </w:rPr>
        <w:t>име лица које је вршило контролу;</w:t>
      </w:r>
    </w:p>
    <w:p w:rsidR="001C3C89" w:rsidRDefault="001C3C89" w:rsidP="001C3C89">
      <w:pPr>
        <w:pStyle w:val="BodyTextFirstIndent"/>
        <w:numPr>
          <w:ilvl w:val="0"/>
          <w:numId w:val="16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color w:val="auto"/>
          <w:sz w:val="24"/>
          <w:szCs w:val="24"/>
          <w:lang w:val="sr-Cyrl-RS"/>
        </w:rPr>
      </w:pPr>
      <w:r>
        <w:rPr>
          <w:rFonts w:ascii="Arial" w:hAnsi="Arial" w:cs="Arial"/>
          <w:color w:val="auto"/>
          <w:sz w:val="24"/>
          <w:szCs w:val="24"/>
          <w:lang w:val="sr-Cyrl-RS"/>
        </w:rPr>
        <w:t>списак документације над којом је остварен увид током контроле;</w:t>
      </w:r>
    </w:p>
    <w:p w:rsidR="001C3C89" w:rsidRDefault="001C3C89" w:rsidP="001C3C89">
      <w:pPr>
        <w:pStyle w:val="BodyTextFirstIndent"/>
        <w:numPr>
          <w:ilvl w:val="0"/>
          <w:numId w:val="16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color w:val="auto"/>
          <w:sz w:val="24"/>
          <w:szCs w:val="24"/>
          <w:lang w:val="sr-Cyrl-RS"/>
        </w:rPr>
      </w:pPr>
      <w:r>
        <w:rPr>
          <w:rFonts w:ascii="Arial" w:hAnsi="Arial" w:cs="Arial"/>
          <w:color w:val="auto"/>
          <w:sz w:val="24"/>
          <w:szCs w:val="24"/>
          <w:lang w:val="sr-Cyrl-RS"/>
        </w:rPr>
        <w:t xml:space="preserve">налаз, закључак, </w:t>
      </w:r>
      <w:r w:rsidR="00B86627">
        <w:rPr>
          <w:rFonts w:ascii="Arial" w:hAnsi="Arial" w:cs="Arial"/>
          <w:color w:val="auto"/>
          <w:sz w:val="24"/>
          <w:szCs w:val="24"/>
          <w:lang w:val="sr-Cyrl-RS"/>
        </w:rPr>
        <w:t>предлог мера и препоруке које се односе на:</w:t>
      </w:r>
    </w:p>
    <w:p w:rsidR="001C3C89" w:rsidRDefault="001C3C89" w:rsidP="001C3C89">
      <w:pPr>
        <w:numPr>
          <w:ilvl w:val="0"/>
          <w:numId w:val="18"/>
        </w:numPr>
        <w:spacing w:after="60"/>
        <w:ind w:left="0" w:firstLine="108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 xml:space="preserve"> унапређење поступка јавних набавки код наручиоца;</w:t>
      </w:r>
    </w:p>
    <w:p w:rsidR="001C3C89" w:rsidRDefault="001C3C89" w:rsidP="001C3C89">
      <w:pPr>
        <w:numPr>
          <w:ilvl w:val="0"/>
          <w:numId w:val="18"/>
        </w:numPr>
        <w:spacing w:after="60"/>
        <w:ind w:left="0" w:firstLine="108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отклањање утврђених неправилности;</w:t>
      </w:r>
    </w:p>
    <w:p w:rsidR="001C3C89" w:rsidRDefault="001C3C89" w:rsidP="001C3C89">
      <w:pPr>
        <w:numPr>
          <w:ilvl w:val="0"/>
          <w:numId w:val="18"/>
        </w:numPr>
        <w:spacing w:after="60"/>
        <w:ind w:left="0" w:firstLine="108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спречавање ризика корупције у вези са поступком јавне набавке;</w:t>
      </w:r>
    </w:p>
    <w:p w:rsidR="001C3C89" w:rsidRDefault="001C3C89" w:rsidP="001C3C89">
      <w:pPr>
        <w:numPr>
          <w:ilvl w:val="0"/>
          <w:numId w:val="18"/>
        </w:numPr>
        <w:spacing w:after="60"/>
        <w:ind w:left="0" w:firstLine="108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предузимање мера на основу резултата спроведене контроле;</w:t>
      </w:r>
    </w:p>
    <w:p w:rsidR="001C3C89" w:rsidRDefault="001C3C89" w:rsidP="001C3C89">
      <w:pPr>
        <w:pStyle w:val="BodyTextFirstIndent"/>
        <w:numPr>
          <w:ilvl w:val="0"/>
          <w:numId w:val="16"/>
        </w:numPr>
        <w:tabs>
          <w:tab w:val="left" w:pos="990"/>
        </w:tabs>
        <w:spacing w:after="60"/>
        <w:jc w:val="both"/>
        <w:rPr>
          <w:rFonts w:ascii="Arial" w:hAnsi="Arial" w:cs="Arial"/>
          <w:color w:val="auto"/>
          <w:sz w:val="24"/>
          <w:szCs w:val="24"/>
          <w:lang w:val="sr-Cyrl-RS"/>
        </w:rPr>
      </w:pPr>
      <w:r>
        <w:rPr>
          <w:rFonts w:ascii="Arial" w:hAnsi="Arial" w:cs="Arial"/>
          <w:color w:val="auto"/>
          <w:sz w:val="24"/>
          <w:szCs w:val="24"/>
          <w:lang w:val="sr-Cyrl-RS"/>
        </w:rPr>
        <w:t>потпис лица које/а су вршила контролу и потпис руководиоца службе за контролу.</w:t>
      </w:r>
    </w:p>
    <w:p w:rsidR="001C3C89" w:rsidRPr="00D46B11" w:rsidRDefault="00B86627" w:rsidP="00B86627">
      <w:pPr>
        <w:pStyle w:val="BodyTextFirstIndent"/>
        <w:spacing w:after="60"/>
        <w:ind w:left="570" w:firstLine="0"/>
        <w:jc w:val="center"/>
        <w:rPr>
          <w:rFonts w:ascii="Arial" w:hAnsi="Arial" w:cs="Arial"/>
          <w:b/>
          <w:color w:val="auto"/>
          <w:sz w:val="24"/>
          <w:szCs w:val="24"/>
          <w:lang w:val="sr-Cyrl-RS"/>
        </w:rPr>
      </w:pPr>
      <w:r w:rsidRPr="00D46B11">
        <w:rPr>
          <w:rFonts w:ascii="Arial" w:hAnsi="Arial" w:cs="Arial"/>
          <w:b/>
          <w:color w:val="auto"/>
          <w:sz w:val="24"/>
          <w:szCs w:val="24"/>
          <w:lang w:val="sr-Cyrl-RS"/>
        </w:rPr>
        <w:t>Годишњи извештај о спроведеним контролама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RS"/>
        </w:rPr>
      </w:pPr>
      <w:r>
        <w:rPr>
          <w:rFonts w:ascii="Arial" w:eastAsia="Times New Roman" w:hAnsi="Arial" w:cs="Arial"/>
          <w:color w:val="auto"/>
        </w:rPr>
        <w:t xml:space="preserve">Члан </w:t>
      </w:r>
      <w:r>
        <w:rPr>
          <w:rFonts w:ascii="Arial" w:eastAsia="Times New Roman" w:hAnsi="Arial" w:cs="Arial"/>
          <w:color w:val="auto"/>
          <w:lang w:val="sr-Cyrl-RS"/>
        </w:rPr>
        <w:t>5</w:t>
      </w:r>
      <w:r w:rsidR="00D46B11">
        <w:rPr>
          <w:rFonts w:ascii="Arial" w:eastAsia="Times New Roman" w:hAnsi="Arial" w:cs="Arial"/>
          <w:color w:val="auto"/>
          <w:lang w:val="sr-Cyrl-RS"/>
        </w:rPr>
        <w:t>6</w:t>
      </w:r>
      <w:r>
        <w:rPr>
          <w:rFonts w:ascii="Arial" w:eastAsia="Times New Roman" w:hAnsi="Arial" w:cs="Arial"/>
          <w:color w:val="auto"/>
        </w:rPr>
        <w:t>.</w:t>
      </w:r>
    </w:p>
    <w:p w:rsidR="001C3C89" w:rsidRDefault="00B86627" w:rsidP="001C3C89">
      <w:pPr>
        <w:pStyle w:val="BodyText"/>
        <w:spacing w:after="60" w:line="276" w:lineRule="auto"/>
        <w:ind w:firstLine="709"/>
        <w:jc w:val="both"/>
        <w:rPr>
          <w:rFonts w:ascii="Arial" w:eastAsia="Times New Roman" w:hAnsi="Arial" w:cs="Arial"/>
          <w:color w:val="auto"/>
          <w:lang w:val="sr-Cyrl-RS"/>
        </w:rPr>
      </w:pPr>
      <w:r>
        <w:rPr>
          <w:rFonts w:ascii="Arial" w:eastAsia="Times New Roman" w:hAnsi="Arial" w:cs="Arial"/>
          <w:lang w:val="sr-Cyrl-RS"/>
        </w:rPr>
        <w:t>Одељење за општу управу и послове органа општине</w:t>
      </w:r>
      <w:r>
        <w:rPr>
          <w:rFonts w:ascii="Arial" w:hAnsi="Arial" w:cs="Arial"/>
          <w:color w:val="auto"/>
          <w:lang w:val="sr-Cyrl-RS"/>
        </w:rPr>
        <w:t xml:space="preserve"> </w:t>
      </w:r>
      <w:r w:rsidR="001C3C89">
        <w:rPr>
          <w:rFonts w:ascii="Arial" w:eastAsia="Times New Roman" w:hAnsi="Arial" w:cs="Arial"/>
          <w:color w:val="auto"/>
          <w:lang w:val="sr-Cyrl-RS"/>
        </w:rPr>
        <w:t xml:space="preserve"> сачињава </w:t>
      </w:r>
      <w:r w:rsidR="001C3C89">
        <w:rPr>
          <w:rFonts w:ascii="Arial" w:hAnsi="Arial" w:cs="Arial"/>
          <w:color w:val="auto"/>
          <w:lang w:val="sr-Cyrl-RS"/>
        </w:rPr>
        <w:t xml:space="preserve">годишњи извештај о </w:t>
      </w:r>
      <w:r>
        <w:rPr>
          <w:rFonts w:ascii="Arial" w:hAnsi="Arial" w:cs="Arial"/>
          <w:color w:val="auto"/>
          <w:lang w:val="sr-Cyrl-RS"/>
        </w:rPr>
        <w:t>спроведеним контролама који подноси начелнику Општинске управе општине Осечина</w:t>
      </w:r>
      <w:r w:rsidR="001C3C89">
        <w:rPr>
          <w:rFonts w:ascii="Arial" w:hAnsi="Arial" w:cs="Arial"/>
          <w:color w:val="auto"/>
          <w:lang w:val="sr-Cyrl-RS"/>
        </w:rPr>
        <w:t xml:space="preserve">, најкасније до 31. децембра текуће године.  </w:t>
      </w:r>
    </w:p>
    <w:p w:rsidR="001C3C89" w:rsidRDefault="001C3C89" w:rsidP="00B86627">
      <w:pPr>
        <w:pStyle w:val="BodyTextFirstIndent"/>
        <w:numPr>
          <w:ilvl w:val="0"/>
          <w:numId w:val="28"/>
        </w:numPr>
        <w:spacing w:after="6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sr-Cyrl-RS"/>
        </w:rPr>
        <w:t xml:space="preserve">Начин праћења извршења уговора о јавној набавци      </w:t>
      </w:r>
    </w:p>
    <w:p w:rsidR="001C3C89" w:rsidRPr="002F43D2" w:rsidRDefault="00B86627" w:rsidP="001C3C89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2F43D2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Достављање уговора и потребне документације унутар наручиоца</w:t>
      </w:r>
    </w:p>
    <w:p w:rsidR="00B86627" w:rsidRPr="00B86627" w:rsidRDefault="00B86627" w:rsidP="001C3C89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  <w:lang w:val="sr-Cyrl-RS"/>
        </w:rPr>
      </w:pPr>
      <w:r w:rsidRPr="00B86627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Члан </w:t>
      </w:r>
      <w:r w:rsidR="00D46B11">
        <w:rPr>
          <w:rFonts w:ascii="Arial" w:eastAsia="Times New Roman" w:hAnsi="Arial" w:cs="Arial"/>
          <w:bCs/>
          <w:sz w:val="24"/>
          <w:szCs w:val="24"/>
          <w:lang w:val="sr-Cyrl-RS"/>
        </w:rPr>
        <w:t>57</w:t>
      </w:r>
      <w:r w:rsidRPr="00B86627">
        <w:rPr>
          <w:rFonts w:ascii="Arial" w:eastAsia="Times New Roman" w:hAnsi="Arial" w:cs="Arial"/>
          <w:bCs/>
          <w:sz w:val="24"/>
          <w:szCs w:val="24"/>
          <w:lang w:val="sr-Cyrl-RS"/>
        </w:rPr>
        <w:t>.</w:t>
      </w:r>
    </w:p>
    <w:p w:rsidR="001C3C89" w:rsidRDefault="00B86627" w:rsidP="001C3C89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Одељење за </w:t>
      </w:r>
      <w:r w:rsidR="00A97FBD">
        <w:rPr>
          <w:rFonts w:ascii="Arial" w:eastAsia="Times New Roman" w:hAnsi="Arial" w:cs="Arial"/>
          <w:sz w:val="24"/>
          <w:szCs w:val="24"/>
          <w:lang w:val="sr-Cyrl-RS"/>
        </w:rPr>
        <w:t>заједничке послове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непосредно по закључењу уговора о јавној набавци, уговор доставља: </w:t>
      </w:r>
    </w:p>
    <w:p w:rsidR="001C3C89" w:rsidRDefault="001C3C89" w:rsidP="001C3C89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 организационој јединици у чијем су делокругу послови рачуноводства и финансија; </w:t>
      </w:r>
    </w:p>
    <w:p w:rsidR="001C3C89" w:rsidRDefault="001C3C89" w:rsidP="00B86627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 другим организационим јединицама </w:t>
      </w:r>
      <w:r w:rsidR="00B86627">
        <w:rPr>
          <w:rFonts w:ascii="Arial" w:hAnsi="Arial" w:cs="Arial"/>
          <w:sz w:val="24"/>
          <w:szCs w:val="24"/>
          <w:lang w:val="sr-Cyrl-RS"/>
        </w:rPr>
        <w:t>ако су</w:t>
      </w:r>
      <w:r>
        <w:rPr>
          <w:rFonts w:ascii="Arial" w:hAnsi="Arial" w:cs="Arial"/>
          <w:sz w:val="24"/>
          <w:szCs w:val="24"/>
          <w:lang w:val="sr-Cyrl-RS"/>
        </w:rPr>
        <w:t xml:space="preserve"> укључене у праћење извршења уговора, </w:t>
      </w:r>
      <w:r w:rsidR="00B86627">
        <w:rPr>
          <w:rFonts w:ascii="Arial" w:hAnsi="Arial" w:cs="Arial"/>
          <w:sz w:val="24"/>
          <w:szCs w:val="24"/>
          <w:lang w:val="sr-Cyrl-RS"/>
        </w:rPr>
        <w:t xml:space="preserve">као и </w:t>
      </w:r>
      <w:r>
        <w:rPr>
          <w:rFonts w:ascii="Arial" w:hAnsi="Arial" w:cs="Arial"/>
          <w:sz w:val="24"/>
          <w:szCs w:val="24"/>
          <w:lang w:val="sr-Cyrl-RS"/>
        </w:rPr>
        <w:t xml:space="preserve"> корисници испоручених добара, пружених услуга или изведених радова или на чије ће активности утицати извршење уговора.  </w:t>
      </w:r>
    </w:p>
    <w:p w:rsidR="001C3C89" w:rsidRPr="00D46B11" w:rsidRDefault="00D46B11" w:rsidP="001C3C8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К</w:t>
      </w:r>
      <w:r w:rsidR="001C3C89"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>омуникациј</w:t>
      </w:r>
      <w:r w:rsidR="00B86627"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>а</w:t>
      </w:r>
      <w:r w:rsidR="001C3C89"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са другом уговорном страном </w:t>
      </w:r>
    </w:p>
    <w:p w:rsidR="001C3C89" w:rsidRPr="00D46B11" w:rsidRDefault="001C3C89" w:rsidP="001C3C89">
      <w:pPr>
        <w:spacing w:after="6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>у вези са извршењем уговора</w:t>
      </w:r>
    </w:p>
    <w:p w:rsidR="001C3C89" w:rsidRDefault="001C3C89" w:rsidP="001C3C89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Члан </w:t>
      </w:r>
      <w:r w:rsidR="00D46B11">
        <w:rPr>
          <w:rFonts w:ascii="Arial" w:eastAsia="Times New Roman" w:hAnsi="Arial" w:cs="Arial"/>
          <w:sz w:val="24"/>
          <w:szCs w:val="24"/>
          <w:lang w:val="sr-Cyrl-RS"/>
        </w:rPr>
        <w:t>58</w:t>
      </w:r>
      <w:r w:rsidR="00B86627">
        <w:rPr>
          <w:rFonts w:ascii="Arial" w:eastAsia="Times New Roman" w:hAnsi="Arial" w:cs="Arial"/>
          <w:sz w:val="24"/>
          <w:szCs w:val="24"/>
          <w:lang w:val="sr-Cyrl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</w:t>
      </w:r>
    </w:p>
    <w:p w:rsidR="001C3C89" w:rsidRDefault="001C3C89" w:rsidP="001C3C89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Комуникација са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другом уговорном страном у вези са извршењем уговора о јавној набавци одвија се искључиво </w:t>
      </w:r>
      <w:r>
        <w:rPr>
          <w:rFonts w:ascii="Arial" w:hAnsi="Arial" w:cs="Arial"/>
          <w:sz w:val="24"/>
          <w:szCs w:val="24"/>
          <w:lang w:val="sr-Cyrl-RS"/>
        </w:rPr>
        <w:t xml:space="preserve">писаним путем, односно </w:t>
      </w:r>
      <w:r>
        <w:rPr>
          <w:rFonts w:ascii="Arial" w:hAnsi="Arial" w:cs="Arial"/>
          <w:sz w:val="24"/>
          <w:szCs w:val="24"/>
        </w:rPr>
        <w:t xml:space="preserve">путем поште, </w:t>
      </w:r>
      <w:r>
        <w:rPr>
          <w:rFonts w:ascii="Arial" w:hAnsi="Arial" w:cs="Arial"/>
          <w:sz w:val="24"/>
          <w:szCs w:val="24"/>
          <w:lang w:val="sr-Cyrl-RS"/>
        </w:rPr>
        <w:t>електронске поште</w:t>
      </w:r>
      <w:r>
        <w:rPr>
          <w:rFonts w:ascii="Arial" w:hAnsi="Arial" w:cs="Arial"/>
          <w:sz w:val="24"/>
          <w:szCs w:val="24"/>
        </w:rPr>
        <w:t xml:space="preserve"> или факсом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1C3C89" w:rsidRDefault="001C3C89" w:rsidP="00B86627">
      <w:pPr>
        <w:spacing w:after="60"/>
        <w:ind w:firstLine="567"/>
        <w:jc w:val="both"/>
        <w:rPr>
          <w:rFonts w:ascii="Arial" w:eastAsia="Times New Roman" w:hAnsi="Arial" w:cs="Arial"/>
          <w:bCs/>
          <w:i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Комуникацију са </w:t>
      </w:r>
      <w:r>
        <w:rPr>
          <w:rFonts w:ascii="Arial" w:eastAsia="Times New Roman" w:hAnsi="Arial" w:cs="Arial"/>
          <w:sz w:val="24"/>
          <w:szCs w:val="24"/>
          <w:lang w:val="sr-Cyrl-RS"/>
        </w:rPr>
        <w:t>другом уговорном страном у вези са извршењем уговора о јавној набавци може врши</w:t>
      </w:r>
      <w:r w:rsidR="00B86627">
        <w:rPr>
          <w:rFonts w:ascii="Arial" w:eastAsia="Times New Roman" w:hAnsi="Arial" w:cs="Arial"/>
          <w:sz w:val="24"/>
          <w:szCs w:val="24"/>
          <w:lang w:val="sr-Cyrl-RS"/>
        </w:rPr>
        <w:t xml:space="preserve"> руководилац Одељења за </w:t>
      </w:r>
      <w:r w:rsidR="00A97FBD">
        <w:rPr>
          <w:rFonts w:ascii="Arial" w:eastAsia="Times New Roman" w:hAnsi="Arial" w:cs="Arial"/>
          <w:sz w:val="24"/>
          <w:szCs w:val="24"/>
          <w:lang w:val="sr-Cyrl-RS"/>
        </w:rPr>
        <w:t>заједничке послове,</w:t>
      </w:r>
      <w:r w:rsidR="00B86627">
        <w:rPr>
          <w:rFonts w:ascii="Arial" w:eastAsia="Times New Roman" w:hAnsi="Arial" w:cs="Arial"/>
          <w:sz w:val="24"/>
          <w:szCs w:val="24"/>
          <w:lang w:val="sr-Cyrl-RS"/>
        </w:rPr>
        <w:t xml:space="preserve"> односно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руководи</w:t>
      </w:r>
      <w:r w:rsidR="00B86627">
        <w:rPr>
          <w:rFonts w:ascii="Arial" w:eastAsia="Times New Roman" w:hAnsi="Arial" w:cs="Arial"/>
          <w:sz w:val="24"/>
          <w:szCs w:val="24"/>
          <w:lang w:val="sr-Cyrl-RS"/>
        </w:rPr>
        <w:t>лац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организационе јединице у чијем је делокругу располагање добрима, услугама или радовима који су предмет уговора о јавној набавци, односно у чијем је делокругу њихово управљање (у даљем тексту: организациона јединица у чијем је делокругу </w:t>
      </w:r>
      <w:r>
        <w:rPr>
          <w:rFonts w:ascii="Arial" w:eastAsia="Times New Roman" w:hAnsi="Arial" w:cs="Arial"/>
          <w:sz w:val="24"/>
          <w:szCs w:val="24"/>
          <w:lang w:val="sr-Cyrl-RS"/>
        </w:rPr>
        <w:t>праћење извршења уговора о јавној набавци</w:t>
      </w:r>
      <w:r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1C3C89" w:rsidRPr="00D46B11" w:rsidRDefault="001C3C89" w:rsidP="001C3C89">
      <w:pPr>
        <w:spacing w:after="6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>Одређивање лица за праћење извршења уговора о јавним набавкама</w:t>
      </w:r>
    </w:p>
    <w:p w:rsidR="001C3C89" w:rsidRDefault="001C3C89" w:rsidP="001C3C89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Члан </w:t>
      </w:r>
      <w:r w:rsidR="00D46B11">
        <w:rPr>
          <w:rFonts w:ascii="Arial" w:eastAsia="Times New Roman" w:hAnsi="Arial" w:cs="Arial"/>
          <w:sz w:val="24"/>
          <w:szCs w:val="24"/>
          <w:lang w:val="sr-Cyrl-RS"/>
        </w:rPr>
        <w:t>59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</w:t>
      </w:r>
    </w:p>
    <w:p w:rsidR="001C3C89" w:rsidRDefault="001C3C89" w:rsidP="001C3C89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Руководилац </w:t>
      </w:r>
      <w:r w:rsidR="00B86627">
        <w:rPr>
          <w:rFonts w:ascii="Arial" w:hAnsi="Arial" w:cs="Arial"/>
          <w:sz w:val="24"/>
          <w:szCs w:val="24"/>
          <w:lang w:val="sr-Cyrl-RS"/>
        </w:rPr>
        <w:t>из чл.61.став 2. Правилника писаним налогом именује лице</w:t>
      </w:r>
      <w:r>
        <w:rPr>
          <w:rFonts w:ascii="Arial" w:hAnsi="Arial" w:cs="Arial"/>
          <w:sz w:val="24"/>
          <w:szCs w:val="24"/>
          <w:lang w:val="sr-Cyrl-RS"/>
        </w:rPr>
        <w:t xml:space="preserve"> које ће вршити квантитативни и квалитативни пријем добара, услуга или радова, односно које ће вршити остале потребне радње у вези са </w:t>
      </w:r>
      <w:r>
        <w:rPr>
          <w:rFonts w:ascii="Arial" w:eastAsia="Times New Roman" w:hAnsi="Arial" w:cs="Arial"/>
          <w:sz w:val="24"/>
          <w:szCs w:val="24"/>
          <w:lang w:val="sr-Cyrl-RS"/>
        </w:rPr>
        <w:t>праћењем извршења уговора о јавној набавци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C3C89" w:rsidRPr="00D46B11" w:rsidRDefault="00D46B11" w:rsidP="001C3C89">
      <w:pPr>
        <w:spacing w:after="6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П</w:t>
      </w:r>
      <w:r w:rsidR="001C3C89"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>ровер</w:t>
      </w:r>
      <w:r w:rsidR="00E40361"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>а</w:t>
      </w:r>
      <w:r w:rsidR="001C3C89"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квантитета и квалитета испоручених добара, пружених услуга или изведених радова  </w:t>
      </w:r>
    </w:p>
    <w:p w:rsidR="001C3C89" w:rsidRDefault="001C3C89" w:rsidP="001C3C89">
      <w:pPr>
        <w:spacing w:after="6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6</w:t>
      </w:r>
      <w:r w:rsidR="00D46B11">
        <w:rPr>
          <w:rFonts w:ascii="Arial" w:hAnsi="Arial" w:cs="Arial"/>
          <w:sz w:val="24"/>
          <w:szCs w:val="24"/>
          <w:lang w:val="sr-Cyrl-RS"/>
        </w:rPr>
        <w:t>0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C3C89" w:rsidRDefault="001C3C89" w:rsidP="001C3C89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Лице</w:t>
      </w:r>
      <w:r w:rsidR="00E40361">
        <w:rPr>
          <w:rFonts w:ascii="Arial" w:hAnsi="Arial" w:cs="Arial"/>
          <w:sz w:val="24"/>
          <w:szCs w:val="24"/>
          <w:lang w:val="sr-Cyrl-RS"/>
        </w:rPr>
        <w:t xml:space="preserve"> које </w:t>
      </w:r>
      <w:r>
        <w:rPr>
          <w:rFonts w:ascii="Arial" w:hAnsi="Arial" w:cs="Arial"/>
          <w:sz w:val="24"/>
          <w:szCs w:val="24"/>
          <w:lang w:val="sr-Cyrl-RS"/>
        </w:rPr>
        <w:t xml:space="preserve">је </w:t>
      </w:r>
      <w:r w:rsidR="00E40361">
        <w:rPr>
          <w:rFonts w:ascii="Arial" w:hAnsi="Arial" w:cs="Arial"/>
          <w:sz w:val="24"/>
          <w:szCs w:val="24"/>
          <w:lang w:val="sr-Cyrl-RS"/>
        </w:rPr>
        <w:t xml:space="preserve">задужено </w:t>
      </w:r>
      <w:r>
        <w:rPr>
          <w:rFonts w:ascii="Arial" w:hAnsi="Arial" w:cs="Arial"/>
          <w:sz w:val="24"/>
          <w:szCs w:val="24"/>
          <w:lang w:val="sr-Cyrl-RS"/>
        </w:rPr>
        <w:t xml:space="preserve">да врши квантитативни и квалитативни пријем добара, услуга или радова, проверава: </w:t>
      </w:r>
    </w:p>
    <w:p w:rsidR="001C3C89" w:rsidRDefault="001C3C89" w:rsidP="001C3C89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 да ли количина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испоручених добара, пружених услуга или изведених радова одговара уговореном; </w:t>
      </w:r>
    </w:p>
    <w:p w:rsidR="001C3C89" w:rsidRDefault="001C3C89" w:rsidP="00E40361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- да ли врста и квалитет испоручених добара, пружених услуга или изведених радова одговарају уговореним, односно да ли су у свему у складу са захтеваним техничким спецификацијама и понудом. </w:t>
      </w:r>
    </w:p>
    <w:p w:rsidR="001C3C89" w:rsidRPr="00D46B11" w:rsidRDefault="00E40361" w:rsidP="00D46B1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Записник о </w:t>
      </w:r>
      <w:r w:rsidR="001C3C89"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извршеном пријему добара, услуга или радова </w:t>
      </w:r>
    </w:p>
    <w:p w:rsidR="001C3C89" w:rsidRDefault="001C3C89" w:rsidP="001C3C89">
      <w:pPr>
        <w:spacing w:after="6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6</w:t>
      </w:r>
      <w:r w:rsidR="00D46B11">
        <w:rPr>
          <w:rFonts w:ascii="Arial" w:hAnsi="Arial" w:cs="Arial"/>
          <w:sz w:val="24"/>
          <w:szCs w:val="24"/>
          <w:lang w:val="sr-Cyrl-RS"/>
        </w:rPr>
        <w:t>1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C3C89" w:rsidRDefault="001C3C89" w:rsidP="001C3C89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Лице које је именовано да врши квантитативни и квалитативни пријем добара, услуга или радова, сачињава: </w:t>
      </w:r>
    </w:p>
    <w:p w:rsidR="001C3C89" w:rsidRDefault="001C3C89" w:rsidP="001C3C89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 записник о квантитативном пријему добара, услуга или радова, чиме се  потврђује  пријем  одређене  количине  и  тражене  врсте  добара, услуга или радова, као  и  пријем  неопходне  документације (уговор, отпремница,  улазни  рачун  и  сл.)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и  </w:t>
      </w:r>
    </w:p>
    <w:p w:rsidR="001C3C89" w:rsidRDefault="001C3C89" w:rsidP="001C3C89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 xml:space="preserve">записник о квалитативном пријему добара, услуга или радова, чиме  се  потврђује да испоручена добра, услуге или радови у свему одговарају 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уговореним.  </w:t>
      </w:r>
    </w:p>
    <w:p w:rsidR="001C3C89" w:rsidRDefault="001C3C89" w:rsidP="00E40361">
      <w:pPr>
        <w:spacing w:after="60"/>
        <w:ind w:firstLine="567"/>
        <w:jc w:val="both"/>
        <w:rPr>
          <w:rFonts w:ascii="Arial" w:eastAsia="Times New Roman" w:hAnsi="Arial" w:cs="Arial"/>
          <w:bCs/>
          <w:i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Записници се потписују од стране запосленог из става 1. овог члана и овлашћеног представника друге уговорне стране и сачињавају се у два истоветна примерка, од чега по један примерак задржава свака уговорна страна.  </w:t>
      </w:r>
    </w:p>
    <w:p w:rsidR="001C3C89" w:rsidRPr="00D46B11" w:rsidRDefault="00E40361" w:rsidP="001C3C89">
      <w:pPr>
        <w:spacing w:after="6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>Рекламациони записник</w:t>
      </w:r>
      <w:r w:rsidR="001C3C89"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1C3C89" w:rsidRDefault="001C3C89" w:rsidP="001C3C89">
      <w:pPr>
        <w:spacing w:after="6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6</w:t>
      </w:r>
      <w:r w:rsidR="00D46B11">
        <w:rPr>
          <w:rFonts w:ascii="Arial" w:hAnsi="Arial" w:cs="Arial"/>
          <w:sz w:val="24"/>
          <w:szCs w:val="24"/>
          <w:lang w:val="sr-Cyrl-RS"/>
        </w:rPr>
        <w:t>2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C3C89" w:rsidRDefault="001C3C89" w:rsidP="001C3C89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случају када лице које је именовано да врши радње у вези са </w:t>
      </w:r>
      <w:r>
        <w:rPr>
          <w:rFonts w:ascii="Arial" w:eastAsia="Times New Roman" w:hAnsi="Arial" w:cs="Arial"/>
          <w:sz w:val="24"/>
          <w:szCs w:val="24"/>
          <w:lang w:val="sr-Cyrl-RS"/>
        </w:rPr>
        <w:t>праћењем извршења уговора о јавним набавкама утврди да количина или квалитет испо</w:t>
      </w:r>
      <w:r w:rsidR="00E40361">
        <w:rPr>
          <w:rFonts w:ascii="Arial" w:eastAsia="Times New Roman" w:hAnsi="Arial" w:cs="Arial"/>
          <w:sz w:val="24"/>
          <w:szCs w:val="24"/>
          <w:lang w:val="sr-Cyrl-RS"/>
        </w:rPr>
        <w:t xml:space="preserve">руке не одговара уговореном,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сачињава и потписује рекламациони записник, у коме </w:t>
      </w:r>
      <w:r>
        <w:rPr>
          <w:rFonts w:ascii="Arial" w:hAnsi="Arial" w:cs="Arial"/>
          <w:sz w:val="24"/>
          <w:szCs w:val="24"/>
          <w:lang w:val="sr-Cyrl-RS"/>
        </w:rPr>
        <w:t xml:space="preserve">наводи у чему испорука није у складу са уговореним. </w:t>
      </w:r>
    </w:p>
    <w:p w:rsidR="001C3C89" w:rsidRDefault="00E40361" w:rsidP="001C3C89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Одељење за </w:t>
      </w:r>
      <w:r w:rsidR="0023079B">
        <w:rPr>
          <w:rFonts w:ascii="Arial" w:eastAsia="Times New Roman" w:hAnsi="Arial" w:cs="Arial"/>
          <w:sz w:val="24"/>
          <w:szCs w:val="24"/>
          <w:lang w:val="sr-Cyrl-RS"/>
        </w:rPr>
        <w:t>заједничке послове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рекламациони записник доставља </w:t>
      </w:r>
      <w:r>
        <w:rPr>
          <w:rFonts w:ascii="Arial" w:hAnsi="Arial" w:cs="Arial"/>
          <w:sz w:val="24"/>
          <w:szCs w:val="24"/>
          <w:lang w:val="sr-Cyrl-RS"/>
        </w:rPr>
        <w:t>другој уговорној страни и даље поступа поводом рекламације у вези са извршењем уговора.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C3C89" w:rsidRDefault="001C3C89" w:rsidP="001C3C89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Поступање по рекламацији уређује се уговором о јавној набавци, законом којим се уређују облигациони односи и другим прописима који уређују ову област. </w:t>
      </w:r>
    </w:p>
    <w:p w:rsidR="001C3C89" w:rsidRPr="00D46B11" w:rsidRDefault="001C3C89" w:rsidP="001C3C89">
      <w:pPr>
        <w:spacing w:after="6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Правила пријема и оверавања рачуна и других докумената за плаћање </w:t>
      </w:r>
    </w:p>
    <w:p w:rsidR="001C3C89" w:rsidRPr="00F20027" w:rsidRDefault="001C3C89" w:rsidP="001C3C89">
      <w:pPr>
        <w:spacing w:after="60"/>
        <w:jc w:val="center"/>
        <w:rPr>
          <w:rFonts w:ascii="Arial" w:hAnsi="Arial" w:cs="Arial"/>
          <w:sz w:val="24"/>
          <w:szCs w:val="24"/>
          <w:lang w:val="sr-Cyrl-RS"/>
        </w:rPr>
      </w:pPr>
      <w:r w:rsidRPr="00F20027">
        <w:rPr>
          <w:rFonts w:ascii="Arial" w:hAnsi="Arial" w:cs="Arial"/>
          <w:sz w:val="24"/>
          <w:szCs w:val="24"/>
          <w:lang w:val="sr-Cyrl-RS"/>
        </w:rPr>
        <w:t>Члан 6</w:t>
      </w:r>
      <w:r w:rsidR="00D46B11">
        <w:rPr>
          <w:rFonts w:ascii="Arial" w:hAnsi="Arial" w:cs="Arial"/>
          <w:sz w:val="24"/>
          <w:szCs w:val="24"/>
          <w:lang w:val="sr-Cyrl-RS"/>
        </w:rPr>
        <w:t>3</w:t>
      </w:r>
      <w:r w:rsidRPr="00F20027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C3C89" w:rsidRDefault="001C3C89" w:rsidP="001C3C89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F20027">
        <w:rPr>
          <w:rFonts w:ascii="Arial" w:hAnsi="Arial" w:cs="Arial"/>
          <w:sz w:val="24"/>
          <w:szCs w:val="24"/>
          <w:lang w:val="sr-Cyrl-RS"/>
        </w:rPr>
        <w:t>Р</w:t>
      </w:r>
      <w:r w:rsidRPr="00F20027">
        <w:rPr>
          <w:rFonts w:ascii="Arial" w:hAnsi="Arial" w:cs="Arial"/>
          <w:sz w:val="24"/>
          <w:szCs w:val="24"/>
        </w:rPr>
        <w:t>ачуни</w:t>
      </w:r>
      <w:r w:rsidRPr="00F20027">
        <w:rPr>
          <w:rFonts w:ascii="Arial" w:hAnsi="Arial" w:cs="Arial"/>
          <w:sz w:val="24"/>
          <w:szCs w:val="24"/>
          <w:lang w:val="sr-Cyrl-RS"/>
        </w:rPr>
        <w:t xml:space="preserve"> и друга документа за плаћање</w:t>
      </w:r>
      <w:r w:rsidRPr="00F20027">
        <w:rPr>
          <w:rFonts w:ascii="Arial" w:hAnsi="Arial" w:cs="Arial"/>
          <w:sz w:val="24"/>
          <w:szCs w:val="24"/>
        </w:rPr>
        <w:t xml:space="preserve"> примају се у складу</w:t>
      </w:r>
      <w:r>
        <w:rPr>
          <w:rFonts w:ascii="Arial" w:hAnsi="Arial" w:cs="Arial"/>
          <w:sz w:val="24"/>
          <w:szCs w:val="24"/>
        </w:rPr>
        <w:t xml:space="preserve"> са општим акт</w:t>
      </w:r>
      <w:r w:rsidR="00F20027">
        <w:rPr>
          <w:rFonts w:ascii="Arial" w:hAnsi="Arial" w:cs="Arial"/>
          <w:sz w:val="24"/>
          <w:szCs w:val="24"/>
          <w:lang w:val="sr-Cyrl-RS"/>
        </w:rPr>
        <w:t xml:space="preserve">ом Општинске управе општине Осечина којим се уређује буџетско рачуноводство </w:t>
      </w:r>
      <w:r>
        <w:rPr>
          <w:rFonts w:ascii="Arial" w:hAnsi="Arial" w:cs="Arial"/>
          <w:sz w:val="24"/>
          <w:szCs w:val="24"/>
        </w:rPr>
        <w:t>и истог дана се достављају организационој јединици у чијем су делокругу п</w:t>
      </w:r>
      <w:r w:rsidR="00F20027">
        <w:rPr>
          <w:rFonts w:ascii="Arial" w:hAnsi="Arial" w:cs="Arial"/>
          <w:sz w:val="24"/>
          <w:szCs w:val="24"/>
        </w:rPr>
        <w:t>ослови контроле и обраде рачуна.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C3C89" w:rsidRDefault="00F20027" w:rsidP="00F20027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О</w:t>
      </w:r>
      <w:r w:rsidR="001C3C89">
        <w:rPr>
          <w:rFonts w:ascii="Arial" w:hAnsi="Arial" w:cs="Arial"/>
          <w:sz w:val="24"/>
          <w:szCs w:val="24"/>
        </w:rPr>
        <w:t>рганизацион</w:t>
      </w:r>
      <w:r w:rsidR="001C3C89">
        <w:rPr>
          <w:rFonts w:ascii="Arial" w:hAnsi="Arial" w:cs="Arial"/>
          <w:sz w:val="24"/>
          <w:szCs w:val="24"/>
          <w:lang w:val="sr-Cyrl-RS"/>
        </w:rPr>
        <w:t>а</w:t>
      </w:r>
      <w:r w:rsidR="001C3C89">
        <w:rPr>
          <w:rFonts w:ascii="Arial" w:hAnsi="Arial" w:cs="Arial"/>
          <w:sz w:val="24"/>
          <w:szCs w:val="24"/>
        </w:rPr>
        <w:t xml:space="preserve"> јединиц</w:t>
      </w:r>
      <w:r w:rsidR="001C3C89">
        <w:rPr>
          <w:rFonts w:ascii="Arial" w:hAnsi="Arial" w:cs="Arial"/>
          <w:sz w:val="24"/>
          <w:szCs w:val="24"/>
          <w:lang w:val="sr-Cyrl-RS"/>
        </w:rPr>
        <w:t>а</w:t>
      </w:r>
      <w:r w:rsidR="001C3C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врши контролу </w:t>
      </w:r>
      <w:r w:rsidR="001C3C89">
        <w:rPr>
          <w:rFonts w:ascii="Arial" w:hAnsi="Arial" w:cs="Arial"/>
          <w:sz w:val="24"/>
          <w:szCs w:val="24"/>
        </w:rPr>
        <w:t>података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који се односе на врсту, количину, квалитет и цену добара, услуга и радова. </w:t>
      </w:r>
      <w:r w:rsidR="001C3C89">
        <w:rPr>
          <w:rFonts w:ascii="Arial" w:hAnsi="Arial" w:cs="Arial"/>
          <w:sz w:val="24"/>
          <w:szCs w:val="24"/>
        </w:rPr>
        <w:t xml:space="preserve">После  контроле  ових  података, на рачуну </w:t>
      </w:r>
      <w:r w:rsidR="001C3C89">
        <w:rPr>
          <w:rFonts w:ascii="Arial" w:hAnsi="Arial" w:cs="Arial"/>
          <w:sz w:val="24"/>
          <w:szCs w:val="24"/>
          <w:lang w:val="sr-Cyrl-RS"/>
        </w:rPr>
        <w:t>се</w:t>
      </w:r>
      <w:r w:rsidR="001C3C89">
        <w:rPr>
          <w:rFonts w:ascii="Arial" w:hAnsi="Arial" w:cs="Arial"/>
          <w:sz w:val="24"/>
          <w:szCs w:val="24"/>
        </w:rPr>
        <w:t xml:space="preserve"> потписују запослени </w:t>
      </w:r>
      <w:r w:rsidR="001C3C89">
        <w:rPr>
          <w:rFonts w:ascii="Arial" w:hAnsi="Arial" w:cs="Arial"/>
          <w:sz w:val="24"/>
          <w:szCs w:val="24"/>
          <w:lang w:val="sr-Cyrl-RS"/>
        </w:rPr>
        <w:t>који су у складу са писаним налогом извршили квантитативни и квалитативни пријем добара, услуга или радова</w:t>
      </w:r>
      <w:r w:rsidR="001C3C89">
        <w:rPr>
          <w:rFonts w:ascii="Arial" w:hAnsi="Arial" w:cs="Arial"/>
          <w:sz w:val="24"/>
          <w:szCs w:val="24"/>
        </w:rPr>
        <w:t xml:space="preserve"> и  руководилац организационе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3C89">
        <w:rPr>
          <w:rFonts w:ascii="Arial" w:hAnsi="Arial" w:cs="Arial"/>
          <w:sz w:val="24"/>
          <w:szCs w:val="24"/>
        </w:rPr>
        <w:t xml:space="preserve">јединице 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у чијем је делокругу </w:t>
      </w:r>
      <w:r w:rsidR="001C3C89">
        <w:rPr>
          <w:rFonts w:ascii="Arial" w:eastAsia="Times New Roman" w:hAnsi="Arial" w:cs="Arial"/>
          <w:sz w:val="24"/>
          <w:szCs w:val="24"/>
          <w:lang w:val="sr-Cyrl-RS"/>
        </w:rPr>
        <w:t>праћење извршења уговора о јавној набавци</w:t>
      </w:r>
      <w:r w:rsidR="001C3C89">
        <w:rPr>
          <w:rFonts w:ascii="Arial" w:hAnsi="Arial" w:cs="Arial"/>
          <w:sz w:val="24"/>
          <w:szCs w:val="24"/>
        </w:rPr>
        <w:t>, чиме потврђују тачност тих података.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C3C89" w:rsidRDefault="001C3C89" w:rsidP="00F20027">
      <w:pPr>
        <w:spacing w:after="60"/>
        <w:ind w:firstLine="567"/>
        <w:jc w:val="both"/>
        <w:rPr>
          <w:rFonts w:ascii="Arial" w:eastAsia="Times New Roman" w:hAnsi="Arial" w:cs="Arial"/>
          <w:bCs/>
          <w:i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Након извршене контроле и комплетирања пратеће документaције</w:t>
      </w:r>
      <w:r>
        <w:rPr>
          <w:rFonts w:ascii="Arial" w:hAnsi="Arial" w:cs="Arial"/>
          <w:sz w:val="24"/>
          <w:szCs w:val="24"/>
          <w:lang w:val="sr-Cyrl-RS"/>
        </w:rPr>
        <w:t xml:space="preserve"> за плаћање</w:t>
      </w:r>
      <w:r>
        <w:rPr>
          <w:rFonts w:ascii="Arial" w:hAnsi="Arial" w:cs="Arial"/>
          <w:sz w:val="24"/>
          <w:szCs w:val="24"/>
        </w:rPr>
        <w:t xml:space="preserve">, </w:t>
      </w:r>
      <w:r w:rsidR="00F20027">
        <w:rPr>
          <w:rFonts w:ascii="Arial" w:hAnsi="Arial" w:cs="Arial"/>
          <w:sz w:val="24"/>
          <w:szCs w:val="24"/>
          <w:lang w:val="sr-Cyrl-RS"/>
        </w:rPr>
        <w:t>рачун се обрађује и даје на плаћање.</w:t>
      </w:r>
      <w:r>
        <w:rPr>
          <w:rFonts w:ascii="Arial" w:hAnsi="Arial" w:cs="Arial"/>
          <w:i/>
          <w:sz w:val="24"/>
          <w:szCs w:val="24"/>
          <w:lang w:val="sr-Cyrl-RS"/>
        </w:rPr>
        <w:t xml:space="preserve"> </w:t>
      </w:r>
    </w:p>
    <w:p w:rsidR="001C3C89" w:rsidRPr="00D46B11" w:rsidRDefault="00D46B11" w:rsidP="00F2002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Р</w:t>
      </w:r>
      <w:r w:rsidR="001C3C89"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>еализациј</w:t>
      </w:r>
      <w:r w:rsidR="00F20027"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>а</w:t>
      </w:r>
      <w:r w:rsidR="001C3C89"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уговорених средстава финансијског обезбеђења </w:t>
      </w:r>
    </w:p>
    <w:p w:rsidR="001C3C89" w:rsidRDefault="001C3C89" w:rsidP="001C3C89">
      <w:pPr>
        <w:spacing w:after="6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6</w:t>
      </w:r>
      <w:r w:rsidR="00D46B11">
        <w:rPr>
          <w:rFonts w:ascii="Arial" w:hAnsi="Arial" w:cs="Arial"/>
          <w:sz w:val="24"/>
          <w:szCs w:val="24"/>
          <w:lang w:val="sr-Cyrl-RS"/>
        </w:rPr>
        <w:t>4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F20027" w:rsidRDefault="001C3C89" w:rsidP="001C3C89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случају када утврди </w:t>
      </w:r>
      <w:r w:rsidR="00F20027">
        <w:rPr>
          <w:rFonts w:ascii="Arial" w:hAnsi="Arial" w:cs="Arial"/>
          <w:sz w:val="24"/>
          <w:szCs w:val="24"/>
          <w:lang w:val="sr-Cyrl-RS"/>
        </w:rPr>
        <w:t xml:space="preserve">испуњеност услова за </w:t>
      </w:r>
      <w:r>
        <w:rPr>
          <w:rFonts w:ascii="Arial" w:hAnsi="Arial" w:cs="Arial"/>
          <w:sz w:val="24"/>
          <w:szCs w:val="24"/>
          <w:lang w:val="sr-Cyrl-RS"/>
        </w:rPr>
        <w:t xml:space="preserve">реализацију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уговорених средстава финансијског обезбеђења, организациона јединица </w:t>
      </w:r>
      <w:r>
        <w:rPr>
          <w:rFonts w:ascii="Arial" w:hAnsi="Arial" w:cs="Arial"/>
          <w:sz w:val="24"/>
          <w:szCs w:val="24"/>
          <w:lang w:val="sr-Cyrl-RS"/>
        </w:rPr>
        <w:t xml:space="preserve">у чијем је делокругу </w:t>
      </w:r>
      <w:r w:rsidR="00F20027">
        <w:rPr>
          <w:rFonts w:ascii="Arial" w:hAnsi="Arial" w:cs="Arial"/>
          <w:sz w:val="24"/>
          <w:szCs w:val="24"/>
          <w:lang w:val="sr-Cyrl-RS"/>
        </w:rPr>
        <w:t>послови финансија и рачуноводства врши реализацију уговорених средстава финансијског обезбеђења.</w:t>
      </w:r>
    </w:p>
    <w:p w:rsidR="00F20027" w:rsidRPr="00D46B11" w:rsidRDefault="00F20027" w:rsidP="00F20027">
      <w:pPr>
        <w:spacing w:after="60"/>
        <w:ind w:firstLine="567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46B11">
        <w:rPr>
          <w:rFonts w:ascii="Arial" w:hAnsi="Arial" w:cs="Arial"/>
          <w:b/>
          <w:sz w:val="24"/>
          <w:szCs w:val="24"/>
          <w:lang w:val="sr-Cyrl-RS"/>
        </w:rPr>
        <w:t>Обавештење о постојању доказа за негативне референце</w:t>
      </w:r>
    </w:p>
    <w:p w:rsidR="00F20027" w:rsidRDefault="00F20027" w:rsidP="0023079B">
      <w:pPr>
        <w:spacing w:after="6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6</w:t>
      </w:r>
      <w:r w:rsidR="00D46B11">
        <w:rPr>
          <w:rFonts w:ascii="Arial" w:hAnsi="Arial" w:cs="Arial"/>
          <w:sz w:val="24"/>
          <w:szCs w:val="24"/>
          <w:lang w:val="sr-Cyrl-RS"/>
        </w:rPr>
        <w:t>5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F20027" w:rsidRDefault="00325CCD" w:rsidP="00F20027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случају постојања доказа за негативне референце, Одељење за </w:t>
      </w:r>
      <w:r w:rsidR="0023079B">
        <w:rPr>
          <w:rFonts w:ascii="Arial" w:hAnsi="Arial" w:cs="Arial"/>
          <w:sz w:val="24"/>
          <w:szCs w:val="24"/>
          <w:lang w:val="sr-Cyrl-RS"/>
        </w:rPr>
        <w:t>заједничке послове</w:t>
      </w:r>
      <w:r>
        <w:rPr>
          <w:rFonts w:ascii="Arial" w:hAnsi="Arial" w:cs="Arial"/>
          <w:sz w:val="24"/>
          <w:szCs w:val="24"/>
          <w:lang w:val="sr-Cyrl-RS"/>
        </w:rPr>
        <w:t xml:space="preserve"> исте без одлагања доставља Управи за јавне набавке.</w:t>
      </w:r>
    </w:p>
    <w:p w:rsidR="001C3C89" w:rsidRPr="00D46B11" w:rsidRDefault="002F43D2" w:rsidP="001C3C89">
      <w:pPr>
        <w:spacing w:after="6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С</w:t>
      </w:r>
      <w:r w:rsidR="001C3C89"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>тављањ</w:t>
      </w:r>
      <w:r w:rsidR="00325CCD"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>е</w:t>
      </w:r>
      <w:r w:rsidR="001C3C89" w:rsidRPr="00D46B1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добара на располагање корисницима унутар наручиоца</w:t>
      </w:r>
    </w:p>
    <w:p w:rsidR="001C3C89" w:rsidRDefault="001C3C89" w:rsidP="001C3C89">
      <w:pPr>
        <w:spacing w:after="6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6</w:t>
      </w:r>
      <w:r w:rsidR="00D46B11">
        <w:rPr>
          <w:rFonts w:ascii="Arial" w:hAnsi="Arial" w:cs="Arial"/>
          <w:sz w:val="24"/>
          <w:szCs w:val="24"/>
          <w:lang w:val="sr-Cyrl-RS"/>
        </w:rPr>
        <w:t>6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C3C89" w:rsidRDefault="001C3C89" w:rsidP="00325CCD">
      <w:pPr>
        <w:spacing w:after="60"/>
        <w:ind w:firstLine="567"/>
        <w:jc w:val="both"/>
        <w:rPr>
          <w:rFonts w:ascii="Arial" w:hAnsi="Arial" w:cs="Arial"/>
          <w:i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Добра се крајњим корисницима стављају на располагање на основу документа – требовање, који организационој јединици у чијем је делокругу магацинско пословање достављају руководиоци организационих јединица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C3C89" w:rsidRPr="002F43D2" w:rsidRDefault="001C3C89" w:rsidP="001C3C89">
      <w:pPr>
        <w:spacing w:after="6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F43D2">
        <w:rPr>
          <w:rFonts w:ascii="Arial" w:eastAsia="Times New Roman" w:hAnsi="Arial" w:cs="Arial"/>
          <w:b/>
          <w:sz w:val="24"/>
          <w:szCs w:val="24"/>
          <w:lang w:val="sr-Cyrl-RS"/>
        </w:rPr>
        <w:t>П</w:t>
      </w:r>
      <w:r w:rsidRPr="002F43D2">
        <w:rPr>
          <w:rFonts w:ascii="Arial" w:eastAsia="Times New Roman" w:hAnsi="Arial" w:cs="Arial"/>
          <w:b/>
          <w:sz w:val="24"/>
          <w:szCs w:val="24"/>
          <w:lang w:val="sr-Cyrl-RS"/>
        </w:rPr>
        <w:t>оступањ</w:t>
      </w:r>
      <w:r w:rsidR="00325CCD" w:rsidRPr="002F43D2">
        <w:rPr>
          <w:rFonts w:ascii="Arial" w:eastAsia="Times New Roman" w:hAnsi="Arial" w:cs="Arial"/>
          <w:b/>
          <w:sz w:val="24"/>
          <w:szCs w:val="24"/>
          <w:lang w:val="sr-Cyrl-RS"/>
        </w:rPr>
        <w:t>е</w:t>
      </w:r>
      <w:r w:rsidRPr="002F43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у вези са изменом уговора </w:t>
      </w:r>
    </w:p>
    <w:p w:rsidR="001C3C89" w:rsidRDefault="001C3C89" w:rsidP="001C3C89">
      <w:pPr>
        <w:spacing w:after="6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Члан </w:t>
      </w:r>
      <w:r w:rsidR="00D46B11">
        <w:rPr>
          <w:rFonts w:ascii="Arial" w:hAnsi="Arial" w:cs="Arial"/>
          <w:sz w:val="24"/>
          <w:szCs w:val="24"/>
          <w:lang w:val="sr-Cyrl-RS"/>
        </w:rPr>
        <w:t>6</w:t>
      </w:r>
      <w:r w:rsidR="00325CCD">
        <w:rPr>
          <w:rFonts w:ascii="Arial" w:hAnsi="Arial" w:cs="Arial"/>
          <w:sz w:val="24"/>
          <w:szCs w:val="24"/>
          <w:lang w:val="sr-Cyrl-RS"/>
        </w:rPr>
        <w:t>7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C3C89" w:rsidRDefault="00325CCD" w:rsidP="001C3C89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="001C3C89">
        <w:rPr>
          <w:rFonts w:ascii="Arial" w:eastAsia="Times New Roman" w:hAnsi="Arial" w:cs="Arial"/>
          <w:sz w:val="24"/>
          <w:szCs w:val="24"/>
          <w:lang w:val="sr-Cyrl-RS"/>
        </w:rPr>
        <w:t xml:space="preserve"> случају потребе за изменом уговора о јавној набавци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организациона јединица у чијем је делокругу праћење извршења уговора о јавној набавци </w:t>
      </w:r>
      <w:r w:rsidR="001C3C89">
        <w:rPr>
          <w:rFonts w:ascii="Arial" w:eastAsia="Times New Roman" w:hAnsi="Arial" w:cs="Arial"/>
          <w:sz w:val="24"/>
          <w:szCs w:val="24"/>
          <w:lang w:val="sr-Cyrl-RS"/>
        </w:rPr>
        <w:t xml:space="preserve">проверава да ли су испуњени законом прописани услови за измену уговора о јавној набавци. </w:t>
      </w:r>
    </w:p>
    <w:p w:rsidR="001C3C89" w:rsidRDefault="001C3C89" w:rsidP="001C3C89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Уколико су испуњени законом прописани услови за измену уговора о јавној набавци, </w:t>
      </w:r>
      <w:r w:rsidR="00325CCD">
        <w:rPr>
          <w:rFonts w:ascii="Arial" w:eastAsia="Times New Roman" w:hAnsi="Arial" w:cs="Arial"/>
          <w:sz w:val="24"/>
          <w:szCs w:val="24"/>
          <w:lang w:val="sr-Cyrl-RS"/>
        </w:rPr>
        <w:t xml:space="preserve">Одељење за </w:t>
      </w:r>
      <w:r w:rsidR="0023079B">
        <w:rPr>
          <w:rFonts w:ascii="Arial" w:eastAsia="Times New Roman" w:hAnsi="Arial" w:cs="Arial"/>
          <w:sz w:val="24"/>
          <w:szCs w:val="24"/>
          <w:lang w:val="sr-Cyrl-RS"/>
        </w:rPr>
        <w:t>заједничке послове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израђује предлог одлуке о измени уговора и предлог анекса уговора, које доставља на потпис </w:t>
      </w:r>
      <w:r w:rsidR="00325CCD">
        <w:rPr>
          <w:rFonts w:ascii="Arial" w:eastAsia="Times New Roman" w:hAnsi="Arial" w:cs="Arial"/>
          <w:sz w:val="24"/>
          <w:szCs w:val="24"/>
          <w:lang w:val="sr-Cyrl-RS"/>
        </w:rPr>
        <w:t>начелнику Општинске управе општине Осечина.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</w:p>
    <w:p w:rsidR="001C3C89" w:rsidRDefault="00325CCD" w:rsidP="00325CCD">
      <w:pPr>
        <w:spacing w:after="60"/>
        <w:ind w:firstLine="567"/>
        <w:jc w:val="both"/>
        <w:rPr>
          <w:rFonts w:ascii="Arial" w:eastAsia="Times New Roman" w:hAnsi="Arial" w:cs="Arial"/>
          <w:bCs/>
          <w:i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Одељење за </w:t>
      </w:r>
      <w:r w:rsidR="0023079B">
        <w:rPr>
          <w:rFonts w:ascii="Arial" w:eastAsia="Times New Roman" w:hAnsi="Arial" w:cs="Arial"/>
          <w:sz w:val="24"/>
          <w:szCs w:val="24"/>
          <w:lang w:val="sr-Cyrl-RS"/>
        </w:rPr>
        <w:t>заједничке послове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C3C89">
        <w:rPr>
          <w:rFonts w:ascii="Arial" w:hAnsi="Arial" w:cs="Arial"/>
          <w:sz w:val="24"/>
          <w:szCs w:val="24"/>
          <w:lang w:val="sr-Cyrl-RS"/>
        </w:rPr>
        <w:t>у року од три дана од дана доношења одлуку објављује на Порталу јавних набавки и доставља извештај</w:t>
      </w:r>
      <w:r w:rsidR="001C3C89">
        <w:rPr>
          <w:rFonts w:ascii="Arial" w:hAnsi="Arial" w:cs="Arial"/>
          <w:sz w:val="24"/>
          <w:szCs w:val="24"/>
        </w:rPr>
        <w:t xml:space="preserve"> Управи за јавне набавке и Државној ревизорској институцији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1C3C89">
        <w:rPr>
          <w:rFonts w:ascii="Arial" w:eastAsia="Times New Roman" w:hAnsi="Arial" w:cs="Arial"/>
          <w:sz w:val="24"/>
          <w:szCs w:val="24"/>
          <w:lang w:val="sr-Cyrl-RS"/>
        </w:rPr>
        <w:t xml:space="preserve">    </w:t>
      </w:r>
    </w:p>
    <w:p w:rsidR="001C3C89" w:rsidRPr="002F43D2" w:rsidRDefault="001C3C89" w:rsidP="001C3C89">
      <w:pPr>
        <w:spacing w:after="6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F43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Поступање у случају потребе за отклањањем грешака у гарантном року </w:t>
      </w:r>
    </w:p>
    <w:p w:rsidR="001C3C89" w:rsidRDefault="001C3C89" w:rsidP="001C3C89">
      <w:pPr>
        <w:spacing w:after="6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Члан </w:t>
      </w:r>
      <w:r w:rsidR="00D46B11">
        <w:rPr>
          <w:rFonts w:ascii="Arial" w:hAnsi="Arial" w:cs="Arial"/>
          <w:sz w:val="24"/>
          <w:szCs w:val="24"/>
          <w:lang w:val="sr-Cyrl-RS"/>
        </w:rPr>
        <w:t>68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C3C89" w:rsidRDefault="001C3C89" w:rsidP="001C3C89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Организациона јединица у чијем је делокругу </w:t>
      </w:r>
      <w:r>
        <w:rPr>
          <w:rFonts w:ascii="Arial" w:eastAsia="Times New Roman" w:hAnsi="Arial" w:cs="Arial"/>
          <w:sz w:val="24"/>
          <w:szCs w:val="24"/>
          <w:lang w:val="sr-Cyrl-RS"/>
        </w:rPr>
        <w:t>праћење извршења уговора о јавној набавци, у случају потребе за отклањањем грешака у гарантном року, о томе обавештава другу уговорну страну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C3C89" w:rsidRDefault="001C3C89" w:rsidP="00325CCD">
      <w:pPr>
        <w:spacing w:after="60"/>
        <w:ind w:firstLine="567"/>
        <w:jc w:val="both"/>
        <w:rPr>
          <w:rFonts w:ascii="Arial" w:eastAsia="Times New Roman" w:hAnsi="Arial" w:cs="Arial"/>
          <w:bCs/>
          <w:i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Уколико друга уговорна страна не отклони грешке </w:t>
      </w:r>
      <w:r>
        <w:rPr>
          <w:rFonts w:ascii="Arial" w:eastAsia="Times New Roman" w:hAnsi="Arial" w:cs="Arial"/>
          <w:sz w:val="24"/>
          <w:szCs w:val="24"/>
          <w:lang w:val="sr-Cyrl-RS"/>
        </w:rPr>
        <w:t>у гарантном року</w:t>
      </w:r>
      <w:r>
        <w:rPr>
          <w:rFonts w:ascii="Arial" w:hAnsi="Arial" w:cs="Arial"/>
          <w:sz w:val="24"/>
          <w:szCs w:val="24"/>
          <w:lang w:val="sr-Cyrl-RS"/>
        </w:rPr>
        <w:t xml:space="preserve"> у складу са уговором, организациона јединица у чијем је делокругу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праћење извршења уговора о јавним набавкама проверава испуњеност </w:t>
      </w:r>
      <w:r>
        <w:rPr>
          <w:rFonts w:ascii="Arial" w:hAnsi="Arial" w:cs="Arial"/>
          <w:sz w:val="24"/>
          <w:szCs w:val="24"/>
          <w:lang w:val="sr-Cyrl-RS"/>
        </w:rPr>
        <w:t xml:space="preserve">услова за реализацију </w:t>
      </w:r>
      <w:r>
        <w:rPr>
          <w:rFonts w:ascii="Arial" w:eastAsia="Times New Roman" w:hAnsi="Arial" w:cs="Arial"/>
          <w:sz w:val="24"/>
          <w:szCs w:val="24"/>
          <w:lang w:val="sr-Cyrl-RS"/>
        </w:rPr>
        <w:t>уговорен</w:t>
      </w:r>
      <w:r>
        <w:rPr>
          <w:rFonts w:ascii="Arial" w:eastAsia="Times New Roman" w:hAnsi="Arial" w:cs="Arial"/>
          <w:sz w:val="24"/>
          <w:szCs w:val="24"/>
          <w:lang w:val="sr-Cyrl-CS"/>
        </w:rPr>
        <w:t>ог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средства финансијског обезбеђења за отклањање грешака у гарантном року и, уколико су за то испуњени услови, обавештава </w:t>
      </w:r>
      <w:r>
        <w:rPr>
          <w:rFonts w:ascii="Arial" w:hAnsi="Arial" w:cs="Arial"/>
          <w:sz w:val="24"/>
          <w:szCs w:val="24"/>
          <w:lang w:val="sr-Cyrl-RS"/>
        </w:rPr>
        <w:t>организациону јединицу у чијем су делокругу послови рачуноводства и финансија, која</w:t>
      </w:r>
      <w:r>
        <w:rPr>
          <w:rFonts w:ascii="Arial" w:hAnsi="Arial" w:cs="Arial"/>
          <w:sz w:val="24"/>
          <w:szCs w:val="24"/>
          <w:lang w:val="sr-Cyrl-CS"/>
        </w:rPr>
        <w:t xml:space="preserve"> реализује средство обезбеђења за отклањање грешака у гарантном року.</w:t>
      </w:r>
      <w:r>
        <w:rPr>
          <w:rFonts w:ascii="Arial" w:hAnsi="Arial" w:cs="Arial"/>
          <w:i/>
          <w:sz w:val="24"/>
          <w:szCs w:val="24"/>
          <w:lang w:val="sr-Cyrl-RS"/>
        </w:rPr>
        <w:t xml:space="preserve"> </w:t>
      </w:r>
    </w:p>
    <w:p w:rsidR="001C3C89" w:rsidRPr="002F43D2" w:rsidRDefault="002F43D2" w:rsidP="001C3C89">
      <w:pPr>
        <w:spacing w:after="6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И</w:t>
      </w:r>
      <w:r w:rsidR="001C3C89" w:rsidRPr="002F43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звештај о извршењу уговора </w:t>
      </w:r>
    </w:p>
    <w:p w:rsidR="001C3C89" w:rsidRDefault="001C3C89" w:rsidP="001C3C89">
      <w:pPr>
        <w:spacing w:after="6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Члан </w:t>
      </w:r>
      <w:r w:rsidR="00D46B11">
        <w:rPr>
          <w:rFonts w:ascii="Arial" w:hAnsi="Arial" w:cs="Arial"/>
          <w:sz w:val="24"/>
          <w:szCs w:val="24"/>
          <w:lang w:val="sr-Cyrl-RS"/>
        </w:rPr>
        <w:t>69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C3C89" w:rsidRDefault="001C3C89" w:rsidP="001C3C89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Организациона јединица у чијем је делокругу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праћење извршења уговора, сачињава извештај о извршењу уговора, који нарочито садржи: </w:t>
      </w:r>
    </w:p>
    <w:p w:rsidR="001C3C89" w:rsidRDefault="001C3C89" w:rsidP="001C3C89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- опис тока извршења уговора;</w:t>
      </w:r>
    </w:p>
    <w:p w:rsidR="001C3C89" w:rsidRDefault="001C3C89" w:rsidP="001C3C89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- укупну реализовану вредност уговора; </w:t>
      </w:r>
    </w:p>
    <w:p w:rsidR="001C3C89" w:rsidRDefault="001C3C89" w:rsidP="001C3C89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- уочене проблеме током извршења уговора; </w:t>
      </w:r>
    </w:p>
    <w:p w:rsidR="001C3C89" w:rsidRDefault="001C3C89" w:rsidP="001C3C89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- евентуалне предлоге за побољшање. </w:t>
      </w:r>
    </w:p>
    <w:p w:rsidR="001C3C89" w:rsidRDefault="001C3C89" w:rsidP="00D46B11">
      <w:pPr>
        <w:spacing w:after="60"/>
        <w:ind w:firstLine="567"/>
        <w:jc w:val="both"/>
        <w:rPr>
          <w:rFonts w:ascii="Arial" w:eastAsia="Times New Roman" w:hAnsi="Arial" w:cs="Arial"/>
          <w:bCs/>
          <w:i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Извештај о свим уговорима који су реализовани у том тромесечју организациона јединица из става 1. овог члана доставља </w:t>
      </w:r>
      <w:r w:rsidR="00D46B11">
        <w:rPr>
          <w:rFonts w:ascii="Arial" w:eastAsia="Times New Roman" w:hAnsi="Arial" w:cs="Arial"/>
          <w:sz w:val="24"/>
          <w:szCs w:val="24"/>
          <w:lang w:val="sr-Cyrl-RS"/>
        </w:rPr>
        <w:t>Одељењ</w:t>
      </w:r>
      <w:r w:rsidR="0023079B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="00D46B11">
        <w:rPr>
          <w:rFonts w:ascii="Arial" w:eastAsia="Times New Roman" w:hAnsi="Arial" w:cs="Arial"/>
          <w:sz w:val="24"/>
          <w:szCs w:val="24"/>
          <w:lang w:val="sr-Cyrl-RS"/>
        </w:rPr>
        <w:t xml:space="preserve"> за</w:t>
      </w:r>
      <w:r w:rsidR="0023079B">
        <w:rPr>
          <w:rFonts w:ascii="Arial" w:eastAsia="Times New Roman" w:hAnsi="Arial" w:cs="Arial"/>
          <w:sz w:val="24"/>
          <w:szCs w:val="24"/>
          <w:lang w:val="sr-Cyrl-RS"/>
        </w:rPr>
        <w:t xml:space="preserve"> заједничке послове</w:t>
      </w:r>
      <w:r w:rsidR="00D46B1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најкасније до </w:t>
      </w:r>
      <w:r>
        <w:rPr>
          <w:rFonts w:ascii="Arial" w:hAnsi="Arial" w:cs="Arial"/>
          <w:sz w:val="24"/>
          <w:szCs w:val="24"/>
          <w:lang w:val="sr-Cyrl-RS"/>
        </w:rPr>
        <w:t>5</w:t>
      </w:r>
      <w:r>
        <w:rPr>
          <w:rFonts w:ascii="Arial" w:hAnsi="Arial" w:cs="Arial"/>
          <w:sz w:val="24"/>
          <w:szCs w:val="24"/>
        </w:rPr>
        <w:t>. у месецу који следи по истеку тромесечја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C3C89" w:rsidRDefault="001C3C89" w:rsidP="001C3C89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Усавршавање запослених који обављају послове јавних набавки </w:t>
      </w:r>
    </w:p>
    <w:p w:rsidR="001C3C89" w:rsidRDefault="001C3C89" w:rsidP="001C3C89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Члан </w:t>
      </w:r>
      <w:r w:rsidR="00D46B11">
        <w:rPr>
          <w:rFonts w:ascii="Arial" w:eastAsia="Times New Roman" w:hAnsi="Arial" w:cs="Arial"/>
          <w:bCs/>
          <w:sz w:val="24"/>
          <w:szCs w:val="24"/>
          <w:lang w:val="sr-Cyrl-RS"/>
        </w:rPr>
        <w:t>70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. </w:t>
      </w:r>
    </w:p>
    <w:p w:rsidR="001C3C89" w:rsidRDefault="00D46B11" w:rsidP="001C3C89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Општинска управа општине Осечина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 ће омогућити континуирано стручно усавршавање </w:t>
      </w:r>
      <w:r w:rsidR="001C3C89">
        <w:rPr>
          <w:rFonts w:ascii="Arial" w:eastAsia="Times New Roman" w:hAnsi="Arial" w:cs="Arial"/>
          <w:bCs/>
          <w:sz w:val="24"/>
          <w:szCs w:val="24"/>
          <w:lang w:val="sr-Cyrl-RS"/>
        </w:rPr>
        <w:t>запослених који обављају послове јавних набавки</w:t>
      </w:r>
      <w:r w:rsidR="001C3C89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C3C89" w:rsidRDefault="001C3C89" w:rsidP="001C3C89">
      <w:pPr>
        <w:spacing w:after="6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Програм усавршавања запослених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који обављају послове јавних набавки сачиниће организациона јединица у чијем су делокругу </w:t>
      </w:r>
      <w:r w:rsidR="00D46B11">
        <w:rPr>
          <w:rFonts w:ascii="Arial" w:eastAsia="Times New Roman" w:hAnsi="Arial" w:cs="Arial"/>
          <w:bCs/>
          <w:sz w:val="24"/>
          <w:szCs w:val="24"/>
          <w:lang w:val="sr-Cyrl-RS"/>
        </w:rPr>
        <w:t>кадровски послови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 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hAnsi="Arial" w:cs="Arial"/>
          <w:b/>
          <w:color w:val="auto"/>
          <w:lang w:val="sr-Cyrl-RS"/>
        </w:rPr>
      </w:pPr>
      <w:r>
        <w:rPr>
          <w:rFonts w:ascii="Arial" w:hAnsi="Arial" w:cs="Arial"/>
          <w:b/>
          <w:color w:val="auto"/>
        </w:rPr>
        <w:t>Завршн</w:t>
      </w:r>
      <w:r>
        <w:rPr>
          <w:rFonts w:ascii="Arial" w:hAnsi="Arial" w:cs="Arial"/>
          <w:b/>
          <w:color w:val="auto"/>
          <w:lang w:val="sr-Cyrl-RS"/>
        </w:rPr>
        <w:t>а</w:t>
      </w:r>
      <w:r>
        <w:rPr>
          <w:rFonts w:ascii="Arial" w:hAnsi="Arial" w:cs="Arial"/>
          <w:b/>
          <w:color w:val="auto"/>
        </w:rPr>
        <w:t xml:space="preserve"> одредб</w:t>
      </w:r>
      <w:r>
        <w:rPr>
          <w:rFonts w:ascii="Arial" w:hAnsi="Arial" w:cs="Arial"/>
          <w:b/>
          <w:color w:val="auto"/>
          <w:lang w:val="sr-Cyrl-RS"/>
        </w:rPr>
        <w:t xml:space="preserve">а </w:t>
      </w:r>
    </w:p>
    <w:p w:rsidR="00345E8E" w:rsidRPr="00345E8E" w:rsidRDefault="00345E8E" w:rsidP="001C3C89">
      <w:pPr>
        <w:pStyle w:val="BodyText"/>
        <w:spacing w:after="60" w:line="276" w:lineRule="auto"/>
        <w:jc w:val="center"/>
        <w:rPr>
          <w:rFonts w:ascii="Arial" w:hAnsi="Arial" w:cs="Arial"/>
          <w:color w:val="auto"/>
          <w:lang w:val="sr-Cyrl-RS"/>
        </w:rPr>
      </w:pPr>
      <w:r w:rsidRPr="00345E8E">
        <w:rPr>
          <w:rFonts w:ascii="Arial" w:hAnsi="Arial" w:cs="Arial"/>
          <w:color w:val="auto"/>
          <w:lang w:val="sr-Cyrl-RS"/>
        </w:rPr>
        <w:t>Члан 71</w:t>
      </w:r>
    </w:p>
    <w:p w:rsidR="00345E8E" w:rsidRPr="00345E8E" w:rsidRDefault="00345E8E" w:rsidP="00345E8E">
      <w:pPr>
        <w:pStyle w:val="BodyText"/>
        <w:spacing w:after="60" w:line="276" w:lineRule="auto"/>
        <w:jc w:val="both"/>
        <w:rPr>
          <w:rFonts w:ascii="Arial" w:hAnsi="Arial" w:cs="Arial"/>
          <w:color w:val="auto"/>
          <w:lang w:val="sr-Cyrl-RS"/>
        </w:rPr>
      </w:pPr>
      <w:r>
        <w:rPr>
          <w:rFonts w:ascii="Arial" w:hAnsi="Arial" w:cs="Arial"/>
          <w:b/>
          <w:color w:val="auto"/>
          <w:lang w:val="sr-Cyrl-RS"/>
        </w:rPr>
        <w:tab/>
      </w:r>
      <w:r w:rsidRPr="00345E8E">
        <w:rPr>
          <w:rFonts w:ascii="Arial" w:hAnsi="Arial" w:cs="Arial"/>
          <w:color w:val="auto"/>
          <w:lang w:val="sr-Cyrl-RS"/>
        </w:rPr>
        <w:t xml:space="preserve">Даном ступања на снагу овог Правилника престаје да важи Правилник о ближем </w:t>
      </w:r>
      <w:r>
        <w:rPr>
          <w:rFonts w:ascii="Arial" w:hAnsi="Arial" w:cs="Arial"/>
          <w:color w:val="auto"/>
          <w:lang w:val="sr-Cyrl-RS"/>
        </w:rPr>
        <w:t>уређивању поступка јавне набавке у општинској управи општине Осечина бр.404-10/2014 од 13.03.2015. године.</w:t>
      </w:r>
    </w:p>
    <w:p w:rsidR="001C3C89" w:rsidRDefault="001C3C89" w:rsidP="001C3C89">
      <w:pPr>
        <w:pStyle w:val="BodyText"/>
        <w:spacing w:after="60" w:line="276" w:lineRule="auto"/>
        <w:jc w:val="center"/>
        <w:rPr>
          <w:rFonts w:ascii="Arial" w:hAnsi="Arial" w:cs="Arial"/>
          <w:color w:val="auto"/>
          <w:lang w:val="sr-Cyrl-CS"/>
        </w:rPr>
      </w:pPr>
      <w:r>
        <w:rPr>
          <w:rFonts w:ascii="Arial" w:eastAsia="Times New Roman" w:hAnsi="Arial" w:cs="Arial"/>
          <w:bCs/>
          <w:color w:val="auto"/>
        </w:rPr>
        <w:t xml:space="preserve">Члан </w:t>
      </w:r>
      <w:r>
        <w:rPr>
          <w:rFonts w:ascii="Arial" w:eastAsia="Times New Roman" w:hAnsi="Arial" w:cs="Arial"/>
          <w:bCs/>
          <w:color w:val="auto"/>
          <w:lang w:val="sr-Cyrl-RS"/>
        </w:rPr>
        <w:t>7</w:t>
      </w:r>
      <w:r w:rsidR="00345E8E">
        <w:rPr>
          <w:rFonts w:ascii="Arial" w:eastAsia="Times New Roman" w:hAnsi="Arial" w:cs="Arial"/>
          <w:bCs/>
          <w:color w:val="auto"/>
          <w:lang w:val="sr-Cyrl-RS"/>
        </w:rPr>
        <w:t>2</w:t>
      </w:r>
      <w:r>
        <w:rPr>
          <w:rFonts w:ascii="Arial" w:eastAsia="Times New Roman" w:hAnsi="Arial" w:cs="Arial"/>
          <w:bCs/>
          <w:color w:val="auto"/>
        </w:rPr>
        <w:t>.</w:t>
      </w:r>
      <w:r>
        <w:rPr>
          <w:rFonts w:ascii="Arial" w:eastAsia="Times New Roman" w:hAnsi="Arial" w:cs="Arial"/>
          <w:bCs/>
          <w:color w:val="auto"/>
          <w:lang w:val="sr-Cyrl-CS"/>
        </w:rPr>
        <w:t xml:space="preserve"> </w:t>
      </w:r>
    </w:p>
    <w:p w:rsidR="00D46B11" w:rsidRDefault="001C3C89" w:rsidP="001C3C89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Овај правилник ступа на снагу у року од осам дана од дана </w:t>
      </w:r>
      <w:r w:rsidR="00D46B11">
        <w:rPr>
          <w:rFonts w:ascii="Arial" w:hAnsi="Arial" w:cs="Arial"/>
          <w:sz w:val="24"/>
          <w:szCs w:val="24"/>
          <w:lang w:val="sr-Cyrl-RS"/>
        </w:rPr>
        <w:t>објављивања на огласној табли Општинске управе општине Осечина.</w:t>
      </w:r>
    </w:p>
    <w:p w:rsidR="0023079B" w:rsidRDefault="0023079B" w:rsidP="00D46B11">
      <w:pPr>
        <w:spacing w:after="60"/>
        <w:ind w:firstLine="567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D46B11" w:rsidRDefault="00345E8E" w:rsidP="00D46B11">
      <w:pPr>
        <w:spacing w:after="60"/>
        <w:ind w:firstLine="567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ОПШТИНСКА УПРАВА ОПШТИНЕ ОСЕЧИНА</w:t>
      </w:r>
    </w:p>
    <w:p w:rsidR="00345E8E" w:rsidRPr="002F43D2" w:rsidRDefault="00345E8E" w:rsidP="00D46B11">
      <w:pPr>
        <w:spacing w:after="60"/>
        <w:ind w:firstLine="567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Број 404-___/2015, дана ________2015.год.</w:t>
      </w:r>
    </w:p>
    <w:p w:rsidR="00345E8E" w:rsidRDefault="00345E8E" w:rsidP="00D46B11">
      <w:pPr>
        <w:spacing w:after="60"/>
        <w:ind w:firstLine="567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345E8E" w:rsidRDefault="00345E8E" w:rsidP="00D46B11">
      <w:pPr>
        <w:spacing w:after="60"/>
        <w:ind w:firstLine="567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1C3C89" w:rsidRPr="002F43D2" w:rsidRDefault="00D46B11" w:rsidP="00D46B11">
      <w:pPr>
        <w:spacing w:after="60"/>
        <w:ind w:firstLine="567"/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bookmarkEnd w:id="0"/>
      <w:r w:rsidRPr="002F43D2">
        <w:rPr>
          <w:rFonts w:ascii="Arial" w:hAnsi="Arial" w:cs="Arial"/>
          <w:b/>
          <w:sz w:val="24"/>
          <w:szCs w:val="24"/>
          <w:lang w:val="sr-Cyrl-RS"/>
        </w:rPr>
        <w:t>начелник</w:t>
      </w:r>
    </w:p>
    <w:p w:rsidR="001C3C89" w:rsidRPr="002F43D2" w:rsidRDefault="002F43D2" w:rsidP="001C3C89">
      <w:pPr>
        <w:spacing w:after="6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</w:t>
      </w:r>
      <w:r w:rsidR="00D46B11" w:rsidRPr="002F43D2">
        <w:rPr>
          <w:rFonts w:ascii="Arial" w:hAnsi="Arial" w:cs="Arial"/>
          <w:b/>
          <w:sz w:val="24"/>
          <w:szCs w:val="24"/>
          <w:lang w:val="sr-Cyrl-RS"/>
        </w:rPr>
        <w:t>Милан Урошевић</w:t>
      </w:r>
    </w:p>
    <w:p w:rsidR="001C3C89" w:rsidRPr="002F43D2" w:rsidRDefault="001C3C89" w:rsidP="001C3C89">
      <w:pPr>
        <w:spacing w:after="6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1C3C89" w:rsidRDefault="001C3C89" w:rsidP="001C3C89">
      <w:pPr>
        <w:spacing w:after="6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D215F" w:rsidRDefault="009D215F"/>
    <w:sectPr w:rsidR="009D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32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-"/>
      <w:lvlJc w:val="left"/>
      <w:pPr>
        <w:tabs>
          <w:tab w:val="num" w:pos="-1440"/>
        </w:tabs>
        <w:ind w:left="-37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3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10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17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440"/>
        </w:tabs>
        <w:ind w:left="25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40"/>
        </w:tabs>
        <w:ind w:left="32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440"/>
        </w:tabs>
        <w:ind w:left="39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440"/>
        </w:tabs>
        <w:ind w:left="46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40"/>
        </w:tabs>
        <w:ind w:left="538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02" w:hanging="360"/>
      </w:pPr>
      <w:rPr>
        <w:b w:val="0"/>
      </w:rPr>
    </w:lvl>
  </w:abstractNum>
  <w:abstractNum w:abstractNumId="5" w15:restartNumberingAfterBreak="0">
    <w:nsid w:val="0000000A"/>
    <w:multiLevelType w:val="multilevel"/>
    <w:tmpl w:val="7A92BEC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76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 w15:restartNumberingAfterBreak="0">
    <w:nsid w:val="0000000B"/>
    <w:multiLevelType w:val="singleLevel"/>
    <w:tmpl w:val="9CF4A7BE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1202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7" w15:restartNumberingAfterBreak="0">
    <w:nsid w:val="0000002D"/>
    <w:multiLevelType w:val="singleLevel"/>
    <w:tmpl w:val="9EBE6E6E"/>
    <w:name w:val="WW8Num75"/>
    <w:lvl w:ilvl="0">
      <w:start w:val="8"/>
      <w:numFmt w:val="decimal"/>
      <w:lvlText w:val="%1)"/>
      <w:lvlJc w:val="left"/>
      <w:pPr>
        <w:tabs>
          <w:tab w:val="num" w:pos="1077"/>
        </w:tabs>
        <w:ind w:left="0" w:firstLine="607"/>
      </w:pPr>
      <w:rPr>
        <w:b w:val="0"/>
      </w:rPr>
    </w:lvl>
  </w:abstractNum>
  <w:abstractNum w:abstractNumId="8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b w:val="0"/>
      </w:rPr>
    </w:lvl>
  </w:abstractNum>
  <w:abstractNum w:abstractNumId="9" w15:restartNumberingAfterBreak="0">
    <w:nsid w:val="00000037"/>
    <w:multiLevelType w:val="singleLevel"/>
    <w:tmpl w:val="00000037"/>
    <w:name w:val="WW8Num8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0" w15:restartNumberingAfterBreak="0">
    <w:nsid w:val="05460CE5"/>
    <w:multiLevelType w:val="hybridMultilevel"/>
    <w:tmpl w:val="DBE8E2F4"/>
    <w:name w:val="WW8Num752"/>
    <w:lvl w:ilvl="0" w:tplc="36443B2A">
      <w:start w:val="29"/>
      <w:numFmt w:val="decimal"/>
      <w:lvlText w:val="%1)"/>
      <w:lvlJc w:val="left"/>
      <w:pPr>
        <w:tabs>
          <w:tab w:val="num" w:pos="1077"/>
        </w:tabs>
        <w:ind w:left="0" w:firstLine="607"/>
      </w:pPr>
      <w:rPr>
        <w:b w:val="0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B33FE"/>
    <w:multiLevelType w:val="hybridMultilevel"/>
    <w:tmpl w:val="B80AF992"/>
    <w:lvl w:ilvl="0" w:tplc="C0DEC132">
      <w:start w:val="1"/>
      <w:numFmt w:val="bullet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F2A3A"/>
    <w:multiLevelType w:val="hybridMultilevel"/>
    <w:tmpl w:val="835265D2"/>
    <w:lvl w:ilvl="0" w:tplc="AE12903A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B2B55DB"/>
    <w:multiLevelType w:val="hybridMultilevel"/>
    <w:tmpl w:val="4C50326C"/>
    <w:lvl w:ilvl="0" w:tplc="D0F85376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E981A48"/>
    <w:multiLevelType w:val="hybridMultilevel"/>
    <w:tmpl w:val="B610153A"/>
    <w:lvl w:ilvl="0" w:tplc="0EB45EF8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DF025E"/>
    <w:multiLevelType w:val="hybridMultilevel"/>
    <w:tmpl w:val="16644B4E"/>
    <w:lvl w:ilvl="0" w:tplc="22B4AC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E667E"/>
    <w:multiLevelType w:val="hybridMultilevel"/>
    <w:tmpl w:val="660665B6"/>
    <w:lvl w:ilvl="0" w:tplc="5E927052">
      <w:start w:val="1"/>
      <w:numFmt w:val="decimal"/>
      <w:lvlText w:val="%1)"/>
      <w:lvlJc w:val="left"/>
      <w:pPr>
        <w:ind w:left="1070" w:hanging="360"/>
      </w:pPr>
    </w:lvl>
    <w:lvl w:ilvl="1" w:tplc="301A0019">
      <w:start w:val="1"/>
      <w:numFmt w:val="lowerLetter"/>
      <w:lvlText w:val="%2."/>
      <w:lvlJc w:val="left"/>
      <w:pPr>
        <w:ind w:left="1789" w:hanging="360"/>
      </w:pPr>
    </w:lvl>
    <w:lvl w:ilvl="2" w:tplc="301A001B">
      <w:start w:val="1"/>
      <w:numFmt w:val="lowerRoman"/>
      <w:lvlText w:val="%3."/>
      <w:lvlJc w:val="right"/>
      <w:pPr>
        <w:ind w:left="2509" w:hanging="180"/>
      </w:pPr>
    </w:lvl>
    <w:lvl w:ilvl="3" w:tplc="301A000F">
      <w:start w:val="1"/>
      <w:numFmt w:val="decimal"/>
      <w:lvlText w:val="%4."/>
      <w:lvlJc w:val="left"/>
      <w:pPr>
        <w:ind w:left="3229" w:hanging="360"/>
      </w:pPr>
    </w:lvl>
    <w:lvl w:ilvl="4" w:tplc="301A0019">
      <w:start w:val="1"/>
      <w:numFmt w:val="lowerLetter"/>
      <w:lvlText w:val="%5."/>
      <w:lvlJc w:val="left"/>
      <w:pPr>
        <w:ind w:left="3949" w:hanging="360"/>
      </w:pPr>
    </w:lvl>
    <w:lvl w:ilvl="5" w:tplc="301A001B">
      <w:start w:val="1"/>
      <w:numFmt w:val="lowerRoman"/>
      <w:lvlText w:val="%6."/>
      <w:lvlJc w:val="right"/>
      <w:pPr>
        <w:ind w:left="4669" w:hanging="180"/>
      </w:pPr>
    </w:lvl>
    <w:lvl w:ilvl="6" w:tplc="301A000F">
      <w:start w:val="1"/>
      <w:numFmt w:val="decimal"/>
      <w:lvlText w:val="%7."/>
      <w:lvlJc w:val="left"/>
      <w:pPr>
        <w:ind w:left="5389" w:hanging="360"/>
      </w:pPr>
    </w:lvl>
    <w:lvl w:ilvl="7" w:tplc="301A0019">
      <w:start w:val="1"/>
      <w:numFmt w:val="lowerLetter"/>
      <w:lvlText w:val="%8."/>
      <w:lvlJc w:val="left"/>
      <w:pPr>
        <w:ind w:left="6109" w:hanging="360"/>
      </w:pPr>
    </w:lvl>
    <w:lvl w:ilvl="8" w:tplc="301A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5C16CE"/>
    <w:multiLevelType w:val="hybridMultilevel"/>
    <w:tmpl w:val="A9AEFAB4"/>
    <w:lvl w:ilvl="0" w:tplc="C5C4AE2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6"/>
  </w:num>
  <w:num w:numId="27">
    <w:abstractNumId w:val="15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89"/>
    <w:rsid w:val="00006B51"/>
    <w:rsid w:val="00045E06"/>
    <w:rsid w:val="000B206C"/>
    <w:rsid w:val="000E49E1"/>
    <w:rsid w:val="000F0475"/>
    <w:rsid w:val="00112E36"/>
    <w:rsid w:val="001361FA"/>
    <w:rsid w:val="00173054"/>
    <w:rsid w:val="001C3C89"/>
    <w:rsid w:val="0023079B"/>
    <w:rsid w:val="00271B27"/>
    <w:rsid w:val="002F43D2"/>
    <w:rsid w:val="002F5207"/>
    <w:rsid w:val="00325CCD"/>
    <w:rsid w:val="00331B89"/>
    <w:rsid w:val="00345E8E"/>
    <w:rsid w:val="00394F8C"/>
    <w:rsid w:val="003B5371"/>
    <w:rsid w:val="003E2CE6"/>
    <w:rsid w:val="0059258B"/>
    <w:rsid w:val="005D1483"/>
    <w:rsid w:val="005F5539"/>
    <w:rsid w:val="006119DD"/>
    <w:rsid w:val="00631623"/>
    <w:rsid w:val="006C2762"/>
    <w:rsid w:val="006C36CE"/>
    <w:rsid w:val="006C4B98"/>
    <w:rsid w:val="0075344E"/>
    <w:rsid w:val="007824C0"/>
    <w:rsid w:val="007A0F71"/>
    <w:rsid w:val="008331CB"/>
    <w:rsid w:val="008A4CCB"/>
    <w:rsid w:val="0090451F"/>
    <w:rsid w:val="0096421B"/>
    <w:rsid w:val="009D215F"/>
    <w:rsid w:val="00A106E8"/>
    <w:rsid w:val="00A53847"/>
    <w:rsid w:val="00A91F4D"/>
    <w:rsid w:val="00A97FBD"/>
    <w:rsid w:val="00AF2F89"/>
    <w:rsid w:val="00B64BD9"/>
    <w:rsid w:val="00B86627"/>
    <w:rsid w:val="00B903D9"/>
    <w:rsid w:val="00C33295"/>
    <w:rsid w:val="00C75F70"/>
    <w:rsid w:val="00CF0E4B"/>
    <w:rsid w:val="00D2056C"/>
    <w:rsid w:val="00D46B11"/>
    <w:rsid w:val="00D544B2"/>
    <w:rsid w:val="00D6564A"/>
    <w:rsid w:val="00D947F1"/>
    <w:rsid w:val="00E40361"/>
    <w:rsid w:val="00EA3FBA"/>
    <w:rsid w:val="00EC684D"/>
    <w:rsid w:val="00F20027"/>
    <w:rsid w:val="00F70F33"/>
    <w:rsid w:val="00F84FAE"/>
    <w:rsid w:val="00F9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52C5-8FE8-4715-B0B7-C6104083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89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1C3C89"/>
    <w:pPr>
      <w:keepNext/>
      <w:keepLines/>
      <w:spacing w:before="480" w:after="0" w:line="100" w:lineRule="atLeast"/>
      <w:outlineLvl w:val="0"/>
    </w:pPr>
    <w:rPr>
      <w:rFonts w:ascii="Cambria" w:eastAsia="Arial Unicode MS" w:hAnsi="Cambria" w:cs="font63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1C3C89"/>
    <w:pPr>
      <w:keepNext/>
      <w:numPr>
        <w:ilvl w:val="1"/>
        <w:numId w:val="2"/>
      </w:numPr>
      <w:spacing w:after="0" w:line="100" w:lineRule="atLeast"/>
      <w:jc w:val="center"/>
      <w:outlineLvl w:val="1"/>
    </w:pPr>
    <w:rPr>
      <w:rFonts w:ascii="Book Antiqua" w:eastAsia="Times New Roman" w:hAnsi="Book Antiqua" w:cs="Book Antiqua"/>
      <w:b/>
      <w:bCs/>
      <w:color w:val="000000"/>
      <w:sz w:val="28"/>
      <w:szCs w:val="24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1C3C89"/>
    <w:pPr>
      <w:keepNext/>
      <w:numPr>
        <w:ilvl w:val="2"/>
        <w:numId w:val="2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1C3C89"/>
    <w:pPr>
      <w:keepNext/>
      <w:numPr>
        <w:ilvl w:val="3"/>
        <w:numId w:val="2"/>
      </w:numPr>
      <w:spacing w:after="0" w:line="100" w:lineRule="atLeast"/>
      <w:jc w:val="center"/>
      <w:outlineLvl w:val="3"/>
    </w:pPr>
    <w:rPr>
      <w:rFonts w:ascii="Book Antiqua" w:eastAsia="Times New Roman" w:hAnsi="Book Antiqua" w:cs="Book Antiqua"/>
      <w:b/>
      <w:bCs/>
      <w:color w:val="000000"/>
      <w:sz w:val="28"/>
      <w:szCs w:val="24"/>
      <w:u w:val="single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1C3C89"/>
    <w:pPr>
      <w:numPr>
        <w:ilvl w:val="4"/>
        <w:numId w:val="2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color w:val="000000"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1C3C89"/>
    <w:pPr>
      <w:keepNext/>
      <w:numPr>
        <w:ilvl w:val="5"/>
        <w:numId w:val="2"/>
      </w:numPr>
      <w:spacing w:after="0" w:line="100" w:lineRule="atLeast"/>
      <w:outlineLvl w:val="5"/>
    </w:pPr>
    <w:rPr>
      <w:rFonts w:ascii="Book Antiqua" w:eastAsia="Times New Roman" w:hAnsi="Book Antiqua" w:cs="Book Antiqua"/>
      <w:color w:val="000000"/>
      <w:sz w:val="28"/>
      <w:szCs w:val="24"/>
    </w:rPr>
  </w:style>
  <w:style w:type="paragraph" w:styleId="Heading7">
    <w:name w:val="heading 7"/>
    <w:basedOn w:val="Normal"/>
    <w:next w:val="BodyText"/>
    <w:link w:val="Heading7Char"/>
    <w:uiPriority w:val="99"/>
    <w:semiHidden/>
    <w:unhideWhenUsed/>
    <w:qFormat/>
    <w:rsid w:val="001C3C89"/>
    <w:pPr>
      <w:keepNext/>
      <w:numPr>
        <w:ilvl w:val="6"/>
        <w:numId w:val="2"/>
      </w:numPr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sz w:val="24"/>
      <w:szCs w:val="24"/>
      <w:lang w:val="sr-Cyrl-ME"/>
    </w:rPr>
  </w:style>
  <w:style w:type="paragraph" w:styleId="Heading8">
    <w:name w:val="heading 8"/>
    <w:basedOn w:val="Normal"/>
    <w:next w:val="BodyText"/>
    <w:link w:val="Heading8Char"/>
    <w:uiPriority w:val="99"/>
    <w:semiHidden/>
    <w:unhideWhenUsed/>
    <w:qFormat/>
    <w:rsid w:val="001C3C89"/>
    <w:pPr>
      <w:keepNext/>
      <w:numPr>
        <w:ilvl w:val="7"/>
        <w:numId w:val="2"/>
      </w:numPr>
      <w:spacing w:after="0" w:line="100" w:lineRule="atLeast"/>
      <w:jc w:val="both"/>
      <w:outlineLvl w:val="7"/>
    </w:pPr>
    <w:rPr>
      <w:rFonts w:ascii="Times New Roman" w:eastAsia="Times New Roman" w:hAnsi="Times New Roman"/>
      <w:b/>
      <w:color w:val="000000"/>
      <w:sz w:val="24"/>
      <w:szCs w:val="24"/>
      <w:lang w:val="sr-Cyrl-ME"/>
    </w:rPr>
  </w:style>
  <w:style w:type="paragraph" w:styleId="Heading9">
    <w:name w:val="heading 9"/>
    <w:basedOn w:val="Normal"/>
    <w:next w:val="BodyText"/>
    <w:link w:val="Heading9Char"/>
    <w:uiPriority w:val="99"/>
    <w:semiHidden/>
    <w:unhideWhenUsed/>
    <w:qFormat/>
    <w:rsid w:val="001C3C89"/>
    <w:pPr>
      <w:numPr>
        <w:ilvl w:val="8"/>
        <w:numId w:val="2"/>
      </w:numPr>
      <w:spacing w:before="240" w:after="60" w:line="100" w:lineRule="atLeast"/>
      <w:outlineLvl w:val="8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unhideWhenUsed/>
    <w:rsid w:val="001C3C89"/>
    <w:pPr>
      <w:spacing w:after="120" w:line="100" w:lineRule="atLeast"/>
    </w:pPr>
    <w:rPr>
      <w:rFonts w:ascii="Times New Roman" w:eastAsia="Arial Unicode MS" w:hAnsi="Times New Roman"/>
      <w:color w:val="000000"/>
      <w:sz w:val="24"/>
      <w:szCs w:val="24"/>
      <w:lang w:val="sr-Cyrl-M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C3C89"/>
    <w:rPr>
      <w:rFonts w:ascii="Times New Roman" w:eastAsia="Arial Unicode MS" w:hAnsi="Times New Roman" w:cs="Times New Roman"/>
      <w:color w:val="000000"/>
      <w:kern w:val="2"/>
      <w:sz w:val="24"/>
      <w:szCs w:val="24"/>
      <w:lang w:val="sr-Cyrl-ME" w:eastAsia="ar-SA"/>
    </w:rPr>
  </w:style>
  <w:style w:type="character" w:customStyle="1" w:styleId="Heading1Char">
    <w:name w:val="Heading 1 Char"/>
    <w:basedOn w:val="DefaultParagraphFont"/>
    <w:link w:val="Heading1"/>
    <w:rsid w:val="001C3C89"/>
    <w:rPr>
      <w:rFonts w:ascii="Cambria" w:eastAsia="Arial Unicode MS" w:hAnsi="Cambria" w:cs="font632"/>
      <w:b/>
      <w:bCs/>
      <w:color w:val="365F91"/>
      <w:kern w:val="2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1C3C89"/>
    <w:rPr>
      <w:rFonts w:ascii="Book Antiqua" w:eastAsia="Times New Roman" w:hAnsi="Book Antiqua" w:cs="Book Antiqua"/>
      <w:b/>
      <w:bCs/>
      <w:color w:val="000000"/>
      <w:kern w:val="2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1C3C89"/>
    <w:rPr>
      <w:rFonts w:ascii="Arial" w:eastAsia="Times New Roman" w:hAnsi="Arial" w:cs="Arial"/>
      <w:b/>
      <w:bCs/>
      <w:color w:val="000000"/>
      <w:kern w:val="2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1C3C89"/>
    <w:rPr>
      <w:rFonts w:ascii="Book Antiqua" w:eastAsia="Times New Roman" w:hAnsi="Book Antiqua" w:cs="Book Antiqua"/>
      <w:b/>
      <w:bCs/>
      <w:color w:val="000000"/>
      <w:kern w:val="2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1C3C89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semiHidden/>
    <w:rsid w:val="001C3C89"/>
    <w:rPr>
      <w:rFonts w:ascii="Book Antiqua" w:eastAsia="Times New Roman" w:hAnsi="Book Antiqua" w:cs="Book Antiqua"/>
      <w:color w:val="000000"/>
      <w:kern w:val="2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C3C89"/>
    <w:rPr>
      <w:rFonts w:ascii="Book Antiqua" w:eastAsia="Times New Roman" w:hAnsi="Book Antiqua" w:cs="Arial"/>
      <w:b/>
      <w:bCs/>
      <w:color w:val="000000"/>
      <w:kern w:val="2"/>
      <w:sz w:val="24"/>
      <w:szCs w:val="24"/>
      <w:lang w:val="sr-Cyrl-ME"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C3C89"/>
    <w:rPr>
      <w:rFonts w:ascii="Times New Roman" w:eastAsia="Times New Roman" w:hAnsi="Times New Roman" w:cs="Times New Roman"/>
      <w:b/>
      <w:color w:val="000000"/>
      <w:kern w:val="2"/>
      <w:sz w:val="24"/>
      <w:szCs w:val="24"/>
      <w:lang w:val="sr-Cyrl-ME" w:eastAsia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C3C89"/>
    <w:rPr>
      <w:rFonts w:ascii="Arial" w:eastAsia="Times New Roman" w:hAnsi="Arial" w:cs="Arial"/>
      <w:color w:val="000000"/>
      <w:kern w:val="2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semiHidden/>
    <w:rsid w:val="001C3C89"/>
    <w:rPr>
      <w:rFonts w:ascii="Calibri" w:eastAsia="Calibri" w:hAnsi="Calibri" w:cs="Times New Roman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C3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sr-Cyrl-ME" w:eastAsia="sr-Cyrl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C89"/>
    <w:pPr>
      <w:tabs>
        <w:tab w:val="left" w:pos="1080"/>
      </w:tabs>
      <w:suppressAutoHyphens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0"/>
      <w:szCs w:val="20"/>
      <w:lang w:val="sr-Cyrl-C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C89"/>
    <w:rPr>
      <w:rFonts w:ascii="Arial" w:eastAsia="Times New Roman" w:hAnsi="Arial" w:cs="Arial"/>
      <w:sz w:val="20"/>
      <w:szCs w:val="20"/>
      <w:lang w:val="sr-Cyrl-C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89"/>
    <w:rPr>
      <w:sz w:val="20"/>
      <w:szCs w:val="20"/>
      <w:lang w:val="sr-Cyrl-M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89"/>
    <w:rPr>
      <w:rFonts w:ascii="Calibri" w:eastAsia="Calibri" w:hAnsi="Calibri" w:cs="Times New Roman"/>
      <w:kern w:val="2"/>
      <w:sz w:val="20"/>
      <w:szCs w:val="20"/>
      <w:lang w:val="sr-Cyrl-ME" w:eastAsia="ar-SA"/>
    </w:rPr>
  </w:style>
  <w:style w:type="paragraph" w:styleId="Header">
    <w:name w:val="header"/>
    <w:basedOn w:val="Normal"/>
    <w:link w:val="HeaderChar1"/>
    <w:uiPriority w:val="99"/>
    <w:semiHidden/>
    <w:unhideWhenUsed/>
    <w:rsid w:val="001C3C89"/>
    <w:pPr>
      <w:suppressLineNumbers/>
      <w:tabs>
        <w:tab w:val="center" w:pos="4513"/>
        <w:tab w:val="right" w:pos="9026"/>
      </w:tabs>
      <w:spacing w:after="0" w:line="100" w:lineRule="atLeast"/>
    </w:pPr>
    <w:rPr>
      <w:lang w:val="sr-Cyrl-ME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C3C89"/>
    <w:rPr>
      <w:rFonts w:ascii="Calibri" w:eastAsia="Calibri" w:hAnsi="Calibri" w:cs="Times New Roman"/>
      <w:kern w:val="2"/>
      <w:lang w:val="sr-Cyrl-ME" w:eastAsia="ar-SA"/>
    </w:rPr>
  </w:style>
  <w:style w:type="character" w:customStyle="1" w:styleId="HeaderChar">
    <w:name w:val="Header Char"/>
    <w:basedOn w:val="DefaultParagraphFont"/>
    <w:semiHidden/>
    <w:rsid w:val="001C3C89"/>
    <w:rPr>
      <w:rFonts w:ascii="Calibri" w:eastAsia="Calibri" w:hAnsi="Calibri" w:cs="Times New Roman"/>
      <w:kern w:val="2"/>
      <w:lang w:eastAsia="ar-SA"/>
    </w:rPr>
  </w:style>
  <w:style w:type="paragraph" w:styleId="Footer">
    <w:name w:val="footer"/>
    <w:basedOn w:val="Normal"/>
    <w:link w:val="FooterChar1"/>
    <w:uiPriority w:val="99"/>
    <w:semiHidden/>
    <w:unhideWhenUsed/>
    <w:rsid w:val="001C3C89"/>
    <w:pPr>
      <w:suppressLineNumbers/>
      <w:tabs>
        <w:tab w:val="center" w:pos="4513"/>
        <w:tab w:val="right" w:pos="9026"/>
      </w:tabs>
      <w:spacing w:after="0" w:line="100" w:lineRule="atLeast"/>
    </w:pPr>
    <w:rPr>
      <w:lang w:val="sr-Cyrl-ME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C3C89"/>
    <w:rPr>
      <w:rFonts w:ascii="Calibri" w:eastAsia="Calibri" w:hAnsi="Calibri" w:cs="Times New Roman"/>
      <w:kern w:val="2"/>
      <w:lang w:val="sr-Cyrl-ME" w:eastAsia="ar-SA"/>
    </w:rPr>
  </w:style>
  <w:style w:type="character" w:customStyle="1" w:styleId="FooterChar">
    <w:name w:val="Footer Char"/>
    <w:basedOn w:val="DefaultParagraphFont"/>
    <w:uiPriority w:val="99"/>
    <w:semiHidden/>
    <w:rsid w:val="001C3C89"/>
    <w:rPr>
      <w:rFonts w:ascii="Calibri" w:eastAsia="Calibri" w:hAnsi="Calibri" w:cs="Times New Roman"/>
      <w:kern w:val="2"/>
      <w:lang w:eastAsia="ar-SA"/>
    </w:rPr>
  </w:style>
  <w:style w:type="paragraph" w:styleId="List">
    <w:name w:val="List"/>
    <w:basedOn w:val="BodyText"/>
    <w:uiPriority w:val="99"/>
    <w:semiHidden/>
    <w:unhideWhenUsed/>
    <w:rsid w:val="001C3C89"/>
    <w:rPr>
      <w:rFonts w:cs="Mangal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C3C89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C3C89"/>
    <w:rPr>
      <w:rFonts w:ascii="Calibri" w:eastAsia="Calibri" w:hAnsi="Calibri" w:cs="Times New Roman"/>
      <w:color w:val="000000"/>
      <w:kern w:val="2"/>
      <w:lang w:val="sr-Cyrl-M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3C89"/>
    <w:rPr>
      <w:rFonts w:ascii="Calibri" w:eastAsia="Calibri" w:hAnsi="Calibri" w:cs="Times New Roman"/>
      <w:kern w:val="2"/>
      <w:sz w:val="16"/>
      <w:szCs w:val="16"/>
      <w:lang w:val="sr-Cyrl-ME"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3C89"/>
    <w:pPr>
      <w:spacing w:after="120"/>
    </w:pPr>
    <w:rPr>
      <w:sz w:val="16"/>
      <w:szCs w:val="16"/>
      <w:lang w:val="sr-Cyrl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89"/>
    <w:rPr>
      <w:rFonts w:ascii="Calibri" w:eastAsia="Calibri" w:hAnsi="Calibri" w:cs="Times New Roman"/>
      <w:b/>
      <w:bCs/>
      <w:kern w:val="2"/>
      <w:sz w:val="20"/>
      <w:szCs w:val="20"/>
      <w:lang w:val="sr-Cyrl-M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89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89"/>
    <w:rPr>
      <w:rFonts w:ascii="Tahoma" w:eastAsia="Calibri" w:hAnsi="Tahoma" w:cs="Times New Roman"/>
      <w:kern w:val="2"/>
      <w:sz w:val="16"/>
      <w:szCs w:val="16"/>
      <w:lang w:val="sr-Cyrl-M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89"/>
    <w:pPr>
      <w:spacing w:after="0" w:line="240" w:lineRule="auto"/>
    </w:pPr>
    <w:rPr>
      <w:rFonts w:ascii="Tahoma" w:hAnsi="Tahoma"/>
      <w:sz w:val="16"/>
      <w:szCs w:val="16"/>
      <w:lang w:val="sr-Cyrl-ME"/>
    </w:rPr>
  </w:style>
  <w:style w:type="paragraph" w:styleId="NoSpacing">
    <w:name w:val="No Spacing"/>
    <w:uiPriority w:val="99"/>
    <w:qFormat/>
    <w:rsid w:val="001C3C89"/>
    <w:pPr>
      <w:suppressAutoHyphens/>
      <w:spacing w:after="0" w:line="100" w:lineRule="atLeast"/>
    </w:pPr>
    <w:rPr>
      <w:rFonts w:ascii="Calibri" w:eastAsia="Arial Unicode MS" w:hAnsi="Calibri" w:cs="Calibri"/>
      <w:kern w:val="2"/>
      <w:lang w:val="en-US" w:eastAsia="ar-SA"/>
    </w:rPr>
  </w:style>
  <w:style w:type="paragraph" w:styleId="ListParagraph">
    <w:name w:val="List Paragraph"/>
    <w:basedOn w:val="Normal"/>
    <w:uiPriority w:val="99"/>
    <w:qFormat/>
    <w:rsid w:val="001C3C89"/>
    <w:pPr>
      <w:spacing w:after="0" w:line="100" w:lineRule="atLeast"/>
      <w:ind w:left="720"/>
    </w:pPr>
    <w:rPr>
      <w:rFonts w:ascii="Times New Roman" w:eastAsia="Arial Unicode MS" w:hAnsi="Times New Roman"/>
      <w:color w:val="000000"/>
      <w:sz w:val="24"/>
      <w:szCs w:val="24"/>
      <w:lang w:val="sr-Cyrl-ME"/>
    </w:rPr>
  </w:style>
  <w:style w:type="paragraph" w:customStyle="1" w:styleId="Clan">
    <w:name w:val="Clan"/>
    <w:basedOn w:val="Normal"/>
    <w:uiPriority w:val="99"/>
    <w:semiHidden/>
    <w:rsid w:val="001C3C89"/>
    <w:pPr>
      <w:keepNext/>
      <w:tabs>
        <w:tab w:val="left" w:pos="1080"/>
      </w:tabs>
      <w:suppressAutoHyphens w:val="0"/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kern w:val="0"/>
      <w:lang w:val="sr-Cyrl-CS" w:eastAsia="en-US"/>
    </w:rPr>
  </w:style>
  <w:style w:type="paragraph" w:customStyle="1" w:styleId="auto-style9">
    <w:name w:val="auto-style9"/>
    <w:basedOn w:val="Normal"/>
    <w:uiPriority w:val="99"/>
    <w:semiHidden/>
    <w:rsid w:val="001C3C89"/>
    <w:pPr>
      <w:suppressAutoHyphens w:val="0"/>
      <w:spacing w:before="150" w:after="150" w:line="210" w:lineRule="atLeast"/>
      <w:ind w:firstLine="480"/>
    </w:pPr>
    <w:rPr>
      <w:rFonts w:ascii="Verdana" w:eastAsia="Times New Roman" w:hAnsi="Verdana"/>
      <w:kern w:val="0"/>
      <w:sz w:val="15"/>
      <w:szCs w:val="15"/>
      <w:lang w:eastAsia="sr-Latn-RS"/>
    </w:rPr>
  </w:style>
  <w:style w:type="character" w:customStyle="1" w:styleId="WW8Num2z0">
    <w:name w:val="WW8Num2z0"/>
    <w:rsid w:val="001C3C89"/>
    <w:rPr>
      <w:rFonts w:ascii="Times New Roman" w:hAnsi="Times New Roman" w:cs="Times New Roman" w:hint="default"/>
    </w:rPr>
  </w:style>
  <w:style w:type="character" w:customStyle="1" w:styleId="WW8Num2z1">
    <w:name w:val="WW8Num2z1"/>
    <w:rsid w:val="001C3C89"/>
    <w:rPr>
      <w:rFonts w:ascii="Courier New" w:hAnsi="Courier New" w:cs="Courier New" w:hint="default"/>
    </w:rPr>
  </w:style>
  <w:style w:type="character" w:customStyle="1" w:styleId="WW8Num2z2">
    <w:name w:val="WW8Num2z2"/>
    <w:rsid w:val="001C3C89"/>
    <w:rPr>
      <w:rFonts w:ascii="Wingdings" w:hAnsi="Wingdings" w:cs="Wingdings" w:hint="default"/>
    </w:rPr>
  </w:style>
  <w:style w:type="character" w:customStyle="1" w:styleId="WW8Num2z3">
    <w:name w:val="WW8Num2z3"/>
    <w:rsid w:val="001C3C89"/>
    <w:rPr>
      <w:rFonts w:ascii="Symbol" w:hAnsi="Symbol" w:cs="Symbol" w:hint="default"/>
    </w:rPr>
  </w:style>
  <w:style w:type="character" w:customStyle="1" w:styleId="ListLabel1">
    <w:name w:val="ListLabel 1"/>
    <w:rsid w:val="001C3C89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1C3C89"/>
    <w:rPr>
      <w:rFonts w:ascii="Courier New" w:hAnsi="Courier New" w:cs="Courier New" w:hint="default"/>
    </w:rPr>
  </w:style>
  <w:style w:type="character" w:customStyle="1" w:styleId="ListLabel3">
    <w:name w:val="ListLabel 3"/>
    <w:rsid w:val="001C3C89"/>
    <w:rPr>
      <w:rFonts w:ascii="Courier New" w:hAnsi="Courier New" w:cs="Courier New" w:hint="default"/>
    </w:rPr>
  </w:style>
  <w:style w:type="character" w:customStyle="1" w:styleId="bold1">
    <w:name w:val="bold1"/>
    <w:rsid w:val="001C3C89"/>
    <w:rPr>
      <w:b/>
      <w:bCs/>
    </w:rPr>
  </w:style>
  <w:style w:type="character" w:styleId="Strong">
    <w:name w:val="Strong"/>
    <w:basedOn w:val="DefaultParagraphFont"/>
    <w:uiPriority w:val="22"/>
    <w:qFormat/>
    <w:rsid w:val="001C3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6607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16</cp:revision>
  <cp:lastPrinted>2015-11-25T07:36:00Z</cp:lastPrinted>
  <dcterms:created xsi:type="dcterms:W3CDTF">2015-11-17T10:33:00Z</dcterms:created>
  <dcterms:modified xsi:type="dcterms:W3CDTF">2015-11-25T07:38:00Z</dcterms:modified>
</cp:coreProperties>
</file>